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70" w:rsidRPr="003A19A5" w:rsidRDefault="000C5883" w:rsidP="001C7D64">
      <w:pPr>
        <w:rPr>
          <w:rFonts w:ascii="Arial" w:hAnsi="Arial" w:cs="Arial"/>
          <w:b/>
          <w:sz w:val="22"/>
          <w:szCs w:val="22"/>
          <w:lang w:val="id-ID"/>
        </w:rPr>
      </w:pPr>
      <w:r>
        <w:rPr>
          <w:noProof/>
          <w:lang w:val="id-ID" w:eastAsia="id-ID"/>
        </w:rPr>
        <mc:AlternateContent>
          <mc:Choice Requires="wps">
            <w:drawing>
              <wp:anchor distT="0" distB="0" distL="114300" distR="114300" simplePos="0" relativeHeight="251667968" behindDoc="0" locked="0" layoutInCell="1" allowOverlap="1">
                <wp:simplePos x="0" y="0"/>
                <wp:positionH relativeFrom="column">
                  <wp:posOffset>4114800</wp:posOffset>
                </wp:positionH>
                <wp:positionV relativeFrom="paragraph">
                  <wp:posOffset>-794385</wp:posOffset>
                </wp:positionV>
                <wp:extent cx="1838325" cy="438150"/>
                <wp:effectExtent l="0" t="0" r="28575" b="19050"/>
                <wp:wrapNone/>
                <wp:docPr id="14"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438150"/>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rsidR="000C5883" w:rsidRPr="00A54A73" w:rsidRDefault="000C5883" w:rsidP="000C5883">
                            <w:pPr>
                              <w:jc w:val="center"/>
                              <w:rPr>
                                <w:sz w:val="36"/>
                                <w:szCs w:val="36"/>
                              </w:rPr>
                            </w:pPr>
                            <w:r w:rsidRPr="00A54A73">
                              <w:rPr>
                                <w:sz w:val="36"/>
                                <w:szCs w:val="36"/>
                              </w:rPr>
                              <w:t xml:space="preserve">SALINAN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2" o:spid="_x0000_s1026" style="position:absolute;margin-left:324pt;margin-top:-62.55pt;width:144.75pt;height: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" fillcolor="window" strokecolor="windowText" strokeweight="1.5pt">
                <v:path arrowok="t"/>
                <v:textbox>
                  <w:txbxContent>
                    <w:p w:rsidR="000C5883" w:rsidRPr="00A54A73" w:rsidRDefault="000C5883" w:rsidP="000C5883">
                      <w:pPr>
                        <w:jc w:val="center"/>
                        <w:rPr>
                          <w:sz w:val="36"/>
                          <w:szCs w:val="36"/>
                        </w:rPr>
                      </w:pPr>
                      <w:r w:rsidRPr="00A54A73">
                        <w:rPr>
                          <w:sz w:val="36"/>
                          <w:szCs w:val="36"/>
                        </w:rPr>
                        <w:t xml:space="preserve">SALINAN </w:t>
                      </w:r>
                    </w:p>
                  </w:txbxContent>
                </v:textbox>
              </v:roundrect>
            </w:pict>
          </mc:Fallback>
        </mc:AlternateContent>
      </w:r>
      <w:r>
        <w:rPr>
          <w:noProof/>
          <w:lang w:val="id-ID" w:eastAsia="id-ID"/>
        </w:rPr>
        <w:drawing>
          <wp:anchor distT="0" distB="0" distL="114300" distR="114300" simplePos="0" relativeHeight="251665920" behindDoc="0" locked="0" layoutInCell="1" allowOverlap="1">
            <wp:simplePos x="0" y="0"/>
            <wp:positionH relativeFrom="column">
              <wp:posOffset>2028825</wp:posOffset>
            </wp:positionH>
            <wp:positionV relativeFrom="paragraph">
              <wp:posOffset>-953770</wp:posOffset>
            </wp:positionV>
            <wp:extent cx="1466850" cy="1466850"/>
            <wp:effectExtent l="0" t="0" r="0" b="0"/>
            <wp:wrapNone/>
            <wp:docPr id="13" name="Picture 1" descr="logo-garuda-pancasila-gold | Gambar burung, Lambang negara, Buku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aruda-pancasila-gold | Gambar burung, Lambang negara, Buku gamb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9EC" w:rsidRPr="003A19A5" w:rsidRDefault="007449EC" w:rsidP="00806D4D">
      <w:pPr>
        <w:pStyle w:val="Heading5"/>
        <w:spacing w:after="120"/>
        <w:jc w:val="center"/>
        <w:rPr>
          <w:rFonts w:ascii="Bookman Old Style" w:hAnsi="Bookman Old Style" w:cs="Arial"/>
          <w:b w:val="0"/>
          <w:i w:val="0"/>
          <w:iCs w:val="0"/>
          <w:sz w:val="28"/>
          <w:szCs w:val="28"/>
        </w:rPr>
      </w:pPr>
    </w:p>
    <w:p w:rsidR="000C09D8" w:rsidRPr="003A19A5" w:rsidRDefault="000C09D8" w:rsidP="000C09D8">
      <w:pPr>
        <w:pStyle w:val="Heading5"/>
        <w:jc w:val="center"/>
        <w:rPr>
          <w:rFonts w:ascii="Bookman Old Style" w:hAnsi="Bookman Old Style" w:cs="Arial"/>
          <w:b w:val="0"/>
          <w:i w:val="0"/>
          <w:iCs w:val="0"/>
          <w:sz w:val="24"/>
          <w:szCs w:val="24"/>
          <w:lang w:val="id-ID"/>
        </w:rPr>
      </w:pPr>
      <w:r w:rsidRPr="003A19A5">
        <w:rPr>
          <w:rFonts w:ascii="Bookman Old Style" w:hAnsi="Bookman Old Style" w:cs="Arial"/>
          <w:b w:val="0"/>
          <w:i w:val="0"/>
          <w:iCs w:val="0"/>
          <w:sz w:val="24"/>
          <w:szCs w:val="24"/>
          <w:lang w:val="id-ID"/>
        </w:rPr>
        <w:t>BUPATI SUKOHARJO</w:t>
      </w:r>
    </w:p>
    <w:p w:rsidR="000C09D8" w:rsidRPr="003A19A5" w:rsidRDefault="000C09D8" w:rsidP="000C09D8">
      <w:pPr>
        <w:jc w:val="center"/>
        <w:rPr>
          <w:rFonts w:ascii="Bookman Old Style" w:hAnsi="Bookman Old Style"/>
          <w:sz w:val="24"/>
          <w:szCs w:val="24"/>
          <w:lang w:val="id-ID"/>
        </w:rPr>
      </w:pPr>
      <w:r w:rsidRPr="003A19A5">
        <w:rPr>
          <w:rFonts w:ascii="Bookman Old Style" w:hAnsi="Bookman Old Style"/>
          <w:sz w:val="24"/>
          <w:szCs w:val="24"/>
          <w:lang w:val="id-ID"/>
        </w:rPr>
        <w:t>PROVINSI JAWA TENGAH</w:t>
      </w:r>
    </w:p>
    <w:p w:rsidR="00922C70" w:rsidRPr="003A19A5" w:rsidRDefault="00922C70" w:rsidP="00A63FAC">
      <w:pPr>
        <w:pStyle w:val="Heading8"/>
        <w:spacing w:before="60"/>
        <w:jc w:val="center"/>
        <w:rPr>
          <w:rFonts w:ascii="Bookman Old Style" w:hAnsi="Bookman Old Style" w:cs="Arial"/>
          <w:i w:val="0"/>
        </w:rPr>
      </w:pPr>
      <w:r w:rsidRPr="003A19A5">
        <w:rPr>
          <w:rFonts w:ascii="Bookman Old Style" w:hAnsi="Bookman Old Style" w:cs="Arial"/>
          <w:i w:val="0"/>
        </w:rPr>
        <w:t xml:space="preserve">PERATURAN DAERAH </w:t>
      </w:r>
      <w:r w:rsidR="001E4362" w:rsidRPr="003A19A5">
        <w:rPr>
          <w:rFonts w:ascii="Bookman Old Style" w:hAnsi="Bookman Old Style" w:cs="Arial"/>
          <w:i w:val="0"/>
        </w:rPr>
        <w:t>KABUPATEN SUKOHARJO</w:t>
      </w:r>
    </w:p>
    <w:p w:rsidR="00922C70" w:rsidRPr="003A19A5" w:rsidRDefault="00922C70" w:rsidP="00B21ABD">
      <w:pPr>
        <w:pStyle w:val="Heading8"/>
        <w:spacing w:before="120" w:after="120"/>
        <w:jc w:val="center"/>
        <w:rPr>
          <w:rFonts w:ascii="Bookman Old Style" w:hAnsi="Bookman Old Style" w:cs="Arial"/>
          <w:i w:val="0"/>
        </w:rPr>
      </w:pPr>
      <w:proofErr w:type="gramStart"/>
      <w:r w:rsidRPr="003A19A5">
        <w:rPr>
          <w:rFonts w:ascii="Bookman Old Style" w:hAnsi="Bookman Old Style" w:cs="Arial"/>
          <w:i w:val="0"/>
        </w:rPr>
        <w:t xml:space="preserve">NOMOR </w:t>
      </w:r>
      <w:r w:rsidR="0025478F" w:rsidRPr="003A19A5">
        <w:rPr>
          <w:rFonts w:ascii="Bookman Old Style" w:hAnsi="Bookman Old Style" w:cs="Arial"/>
          <w:i w:val="0"/>
        </w:rPr>
        <w:t xml:space="preserve"> </w:t>
      </w:r>
      <w:r w:rsidR="00DE70BF">
        <w:rPr>
          <w:rFonts w:ascii="Bookman Old Style" w:hAnsi="Bookman Old Style" w:cs="Arial"/>
          <w:i w:val="0"/>
        </w:rPr>
        <w:t>7</w:t>
      </w:r>
      <w:proofErr w:type="gramEnd"/>
      <w:r w:rsidR="00362020">
        <w:rPr>
          <w:rFonts w:ascii="Bookman Old Style" w:hAnsi="Bookman Old Style" w:cs="Arial"/>
          <w:i w:val="0"/>
        </w:rPr>
        <w:t xml:space="preserve"> </w:t>
      </w:r>
      <w:r w:rsidR="009D7FE3" w:rsidRPr="003A19A5">
        <w:rPr>
          <w:rFonts w:ascii="Bookman Old Style" w:hAnsi="Bookman Old Style" w:cs="Arial"/>
          <w:i w:val="0"/>
        </w:rPr>
        <w:t xml:space="preserve"> </w:t>
      </w:r>
      <w:r w:rsidRPr="003A19A5">
        <w:rPr>
          <w:rFonts w:ascii="Bookman Old Style" w:hAnsi="Bookman Old Style" w:cs="Arial"/>
          <w:i w:val="0"/>
        </w:rPr>
        <w:t xml:space="preserve">TAHUN  </w:t>
      </w:r>
      <w:r w:rsidR="00454E62" w:rsidRPr="003A19A5">
        <w:rPr>
          <w:rFonts w:ascii="Bookman Old Style" w:hAnsi="Bookman Old Style" w:cs="Arial"/>
          <w:i w:val="0"/>
        </w:rPr>
        <w:t>2015</w:t>
      </w:r>
    </w:p>
    <w:p w:rsidR="00922C70" w:rsidRPr="003A19A5" w:rsidRDefault="00922C70" w:rsidP="00BD2BB4">
      <w:pPr>
        <w:pStyle w:val="Heading3"/>
        <w:spacing w:before="120" w:after="120"/>
        <w:jc w:val="center"/>
        <w:rPr>
          <w:rFonts w:ascii="Bookman Old Style" w:hAnsi="Bookman Old Style"/>
          <w:b w:val="0"/>
          <w:sz w:val="24"/>
          <w:szCs w:val="24"/>
        </w:rPr>
      </w:pPr>
      <w:r w:rsidRPr="003A19A5">
        <w:rPr>
          <w:rFonts w:ascii="Bookman Old Style" w:hAnsi="Bookman Old Style"/>
          <w:b w:val="0"/>
          <w:sz w:val="24"/>
          <w:szCs w:val="24"/>
        </w:rPr>
        <w:t>TENTANG</w:t>
      </w:r>
    </w:p>
    <w:p w:rsidR="009A449E" w:rsidRPr="003A19A5" w:rsidRDefault="00B55332" w:rsidP="00B55332">
      <w:pPr>
        <w:jc w:val="center"/>
        <w:rPr>
          <w:rFonts w:ascii="Bookman Old Style" w:hAnsi="Bookman Old Style" w:cs="Arial"/>
          <w:sz w:val="24"/>
          <w:szCs w:val="24"/>
          <w:lang w:val="id-ID"/>
        </w:rPr>
      </w:pPr>
      <w:r w:rsidRPr="003A19A5">
        <w:rPr>
          <w:rFonts w:ascii="Bookman Old Style" w:hAnsi="Bookman Old Style" w:cs="Arial"/>
          <w:sz w:val="24"/>
          <w:szCs w:val="24"/>
          <w:lang w:val="id-ID"/>
        </w:rPr>
        <w:t xml:space="preserve">PERUSAHAAN </w:t>
      </w:r>
      <w:r w:rsidR="00E91A6B" w:rsidRPr="003A19A5">
        <w:rPr>
          <w:rFonts w:ascii="Bookman Old Style" w:hAnsi="Bookman Old Style" w:cs="Arial"/>
          <w:sz w:val="24"/>
          <w:szCs w:val="24"/>
          <w:lang w:val="id-ID"/>
        </w:rPr>
        <w:t xml:space="preserve">UMUM </w:t>
      </w:r>
      <w:r w:rsidRPr="003A19A5">
        <w:rPr>
          <w:rFonts w:ascii="Bookman Old Style" w:hAnsi="Bookman Old Style" w:cs="Arial"/>
          <w:sz w:val="24"/>
          <w:szCs w:val="24"/>
          <w:lang w:val="id-ID"/>
        </w:rPr>
        <w:t>DAERAH ANEKA USAHA DAN JASA</w:t>
      </w:r>
    </w:p>
    <w:p w:rsidR="005C7E65" w:rsidRPr="003A19A5" w:rsidRDefault="005C7E65" w:rsidP="00B55332">
      <w:pPr>
        <w:jc w:val="center"/>
        <w:rPr>
          <w:rFonts w:ascii="Bookman Old Style" w:hAnsi="Bookman Old Style" w:cs="Arial"/>
          <w:sz w:val="24"/>
          <w:szCs w:val="24"/>
          <w:lang w:val="id-ID"/>
        </w:rPr>
      </w:pPr>
    </w:p>
    <w:p w:rsidR="00503EBD" w:rsidRPr="003A19A5" w:rsidRDefault="00503EBD" w:rsidP="00503EBD">
      <w:pPr>
        <w:jc w:val="center"/>
        <w:rPr>
          <w:rFonts w:ascii="Bookman Old Style" w:hAnsi="Bookman Old Style" w:cs="Arial"/>
          <w:sz w:val="24"/>
          <w:szCs w:val="24"/>
          <w:lang w:val="fi-FI"/>
        </w:rPr>
      </w:pPr>
      <w:r w:rsidRPr="003A19A5">
        <w:rPr>
          <w:rFonts w:ascii="Bookman Old Style" w:hAnsi="Bookman Old Style" w:cs="Arial"/>
          <w:sz w:val="24"/>
          <w:szCs w:val="24"/>
          <w:lang w:val="fi-FI"/>
        </w:rPr>
        <w:t>DENGAN RAHMAT TUHAN YANG MAHA ESA</w:t>
      </w:r>
    </w:p>
    <w:p w:rsidR="00503EBD" w:rsidRPr="003A19A5" w:rsidRDefault="00503EBD" w:rsidP="00503EBD">
      <w:pPr>
        <w:jc w:val="center"/>
        <w:rPr>
          <w:rFonts w:ascii="Bookman Old Style" w:hAnsi="Bookman Old Style" w:cs="Arial"/>
          <w:sz w:val="24"/>
          <w:szCs w:val="24"/>
          <w:lang w:val="fi-FI"/>
        </w:rPr>
      </w:pPr>
    </w:p>
    <w:p w:rsidR="00503EBD" w:rsidRPr="003A19A5" w:rsidRDefault="001E4362" w:rsidP="00503EBD">
      <w:pPr>
        <w:jc w:val="center"/>
        <w:rPr>
          <w:rFonts w:ascii="Bookman Old Style" w:hAnsi="Bookman Old Style" w:cs="Arial"/>
          <w:sz w:val="24"/>
          <w:szCs w:val="24"/>
          <w:lang w:val="id-ID"/>
        </w:rPr>
      </w:pPr>
      <w:r w:rsidRPr="003A19A5">
        <w:rPr>
          <w:rFonts w:ascii="Bookman Old Style" w:hAnsi="Bookman Old Style" w:cs="Arial"/>
          <w:sz w:val="24"/>
          <w:szCs w:val="24"/>
          <w:lang w:val="id-ID"/>
        </w:rPr>
        <w:t>BUPATI</w:t>
      </w:r>
      <w:r w:rsidRPr="003A19A5">
        <w:rPr>
          <w:rFonts w:ascii="Bookman Old Style" w:hAnsi="Bookman Old Style" w:cs="Arial"/>
          <w:sz w:val="24"/>
          <w:szCs w:val="24"/>
          <w:lang w:val="fi-FI"/>
        </w:rPr>
        <w:t xml:space="preserve"> SUKOHARJO</w:t>
      </w:r>
      <w:r w:rsidR="00503EBD" w:rsidRPr="003A19A5">
        <w:rPr>
          <w:rFonts w:ascii="Bookman Old Style" w:hAnsi="Bookman Old Style" w:cs="Arial"/>
          <w:sz w:val="24"/>
          <w:szCs w:val="24"/>
          <w:lang w:val="fi-FI"/>
        </w:rPr>
        <w:t>,</w:t>
      </w:r>
    </w:p>
    <w:p w:rsidR="00D4408C" w:rsidRPr="003A19A5" w:rsidRDefault="000C09D8" w:rsidP="00930A6B">
      <w:pPr>
        <w:tabs>
          <w:tab w:val="left" w:pos="4815"/>
        </w:tabs>
        <w:rPr>
          <w:rFonts w:ascii="Bookman Old Style" w:hAnsi="Bookman Old Style" w:cs="Arial"/>
          <w:sz w:val="24"/>
          <w:szCs w:val="24"/>
          <w:lang w:val="id-ID"/>
        </w:rPr>
      </w:pPr>
      <w:r w:rsidRPr="003A19A5">
        <w:rPr>
          <w:rFonts w:ascii="Bookman Old Style" w:hAnsi="Bookman Old Style" w:cs="Arial"/>
          <w:b/>
          <w:sz w:val="24"/>
          <w:szCs w:val="24"/>
          <w:lang w:val="id-ID"/>
        </w:rPr>
        <w:tab/>
      </w:r>
      <w:r w:rsidRPr="003A19A5">
        <w:rPr>
          <w:rFonts w:ascii="Bookman Old Style" w:hAnsi="Bookman Old Style" w:cs="Arial"/>
          <w:b/>
          <w:sz w:val="24"/>
          <w:szCs w:val="24"/>
          <w:lang w:val="id-ID"/>
        </w:rPr>
        <w:tab/>
      </w:r>
    </w:p>
    <w:p w:rsidR="00D4408C" w:rsidRPr="003A19A5" w:rsidRDefault="00D4408C" w:rsidP="00F3068C">
      <w:pPr>
        <w:pStyle w:val="BodyText2"/>
        <w:tabs>
          <w:tab w:val="left" w:pos="1701"/>
          <w:tab w:val="left" w:pos="2127"/>
          <w:tab w:val="left" w:pos="2552"/>
        </w:tabs>
        <w:spacing w:line="240" w:lineRule="auto"/>
        <w:ind w:left="2552" w:hanging="2552"/>
        <w:jc w:val="both"/>
        <w:rPr>
          <w:rFonts w:ascii="Bookman Old Style" w:hAnsi="Bookman Old Style" w:cs="Arial"/>
          <w:sz w:val="24"/>
          <w:szCs w:val="24"/>
          <w:lang w:val="id-ID"/>
        </w:rPr>
      </w:pPr>
      <w:r w:rsidRPr="003A19A5">
        <w:rPr>
          <w:rFonts w:ascii="Bookman Old Style" w:hAnsi="Bookman Old Style" w:cs="Arial"/>
          <w:sz w:val="24"/>
          <w:szCs w:val="24"/>
          <w:lang w:val="id-ID"/>
        </w:rPr>
        <w:t>Menimbang</w:t>
      </w:r>
      <w:r w:rsidRPr="003A19A5">
        <w:rPr>
          <w:rFonts w:ascii="Bookman Old Style" w:hAnsi="Bookman Old Style" w:cs="Arial"/>
          <w:sz w:val="24"/>
          <w:szCs w:val="24"/>
          <w:lang w:val="id-ID"/>
        </w:rPr>
        <w:tab/>
        <w:t>:</w:t>
      </w:r>
      <w:r w:rsidRPr="003A19A5">
        <w:rPr>
          <w:rFonts w:ascii="Bookman Old Style" w:hAnsi="Bookman Old Style" w:cs="Arial"/>
          <w:sz w:val="24"/>
          <w:szCs w:val="24"/>
          <w:lang w:val="id-ID"/>
        </w:rPr>
        <w:tab/>
        <w:t>a.</w:t>
      </w:r>
      <w:r w:rsidRPr="003A19A5">
        <w:rPr>
          <w:rFonts w:ascii="Bookman Old Style" w:hAnsi="Bookman Old Style" w:cs="Arial"/>
          <w:sz w:val="24"/>
          <w:szCs w:val="24"/>
          <w:lang w:val="id-ID"/>
        </w:rPr>
        <w:tab/>
      </w:r>
      <w:r w:rsidRPr="003A19A5">
        <w:rPr>
          <w:rFonts w:ascii="Bookman Old Style" w:hAnsi="Bookman Old Style" w:cs="Arial"/>
          <w:sz w:val="24"/>
          <w:szCs w:val="24"/>
          <w:lang w:val="fi-FI"/>
        </w:rPr>
        <w:t xml:space="preserve">bahwa dalam rangka meningkatkan pelayanan kepada masyarakat </w:t>
      </w:r>
      <w:r w:rsidR="00F3068C" w:rsidRPr="003A19A5">
        <w:rPr>
          <w:rFonts w:ascii="Bookman Old Style" w:hAnsi="Bookman Old Style" w:cs="Arial"/>
          <w:sz w:val="24"/>
          <w:szCs w:val="24"/>
          <w:lang w:val="id-ID"/>
        </w:rPr>
        <w:t xml:space="preserve">khususnya dalam </w:t>
      </w:r>
      <w:r w:rsidRPr="003A19A5">
        <w:rPr>
          <w:rFonts w:ascii="Bookman Old Style" w:hAnsi="Bookman Old Style" w:cs="Arial"/>
          <w:sz w:val="24"/>
          <w:szCs w:val="24"/>
          <w:lang w:val="fi-FI"/>
        </w:rPr>
        <w:t xml:space="preserve">pengelolaan </w:t>
      </w:r>
      <w:r w:rsidR="00F3068C" w:rsidRPr="003A19A5">
        <w:rPr>
          <w:rFonts w:ascii="Bookman Old Style" w:hAnsi="Bookman Old Style" w:cs="Arial"/>
          <w:sz w:val="24"/>
          <w:szCs w:val="24"/>
          <w:lang w:val="id-ID"/>
        </w:rPr>
        <w:t>aneka usaha</w:t>
      </w:r>
      <w:r w:rsidR="005C7E65" w:rsidRPr="003A19A5">
        <w:rPr>
          <w:rFonts w:ascii="Bookman Old Style" w:hAnsi="Bookman Old Style" w:cs="Arial"/>
          <w:sz w:val="24"/>
          <w:szCs w:val="24"/>
          <w:lang w:val="id-ID"/>
        </w:rPr>
        <w:t xml:space="preserve"> dan jasa</w:t>
      </w:r>
      <w:r w:rsidRPr="003A19A5">
        <w:rPr>
          <w:rFonts w:ascii="Bookman Old Style" w:hAnsi="Bookman Old Style" w:cs="Arial"/>
          <w:sz w:val="24"/>
          <w:szCs w:val="24"/>
          <w:lang w:val="fi-FI"/>
        </w:rPr>
        <w:t>, diperlukan usaha nyata yang efektif, efisien, akuntabel, dan profesional;</w:t>
      </w:r>
    </w:p>
    <w:p w:rsidR="00D4408C" w:rsidRPr="003A19A5" w:rsidRDefault="00D4408C" w:rsidP="00D4408C">
      <w:pPr>
        <w:pStyle w:val="BodyText2"/>
        <w:tabs>
          <w:tab w:val="left" w:pos="2552"/>
        </w:tabs>
        <w:spacing w:line="240" w:lineRule="auto"/>
        <w:ind w:left="2552"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b.</w:t>
      </w:r>
      <w:r w:rsidRPr="003A19A5">
        <w:rPr>
          <w:rFonts w:ascii="Bookman Old Style" w:hAnsi="Bookman Old Style" w:cs="Arial"/>
          <w:sz w:val="24"/>
          <w:szCs w:val="24"/>
          <w:lang w:val="id-ID"/>
        </w:rPr>
        <w:tab/>
        <w:t>bahwa untuk menyelenggarakan usaha sebagaimana dimaksud pada huruf a, diperlukan suatu lembaga yang memiliki jiwa kepengusahaan</w:t>
      </w:r>
      <w:r w:rsidR="00E91A6B" w:rsidRPr="003A19A5">
        <w:rPr>
          <w:rFonts w:ascii="Bookman Old Style" w:hAnsi="Bookman Old Style" w:cs="Arial"/>
          <w:sz w:val="24"/>
          <w:szCs w:val="24"/>
          <w:lang w:val="id-ID"/>
        </w:rPr>
        <w:t xml:space="preserve"> </w:t>
      </w:r>
      <w:r w:rsidRPr="003A19A5">
        <w:rPr>
          <w:rFonts w:ascii="Bookman Old Style" w:hAnsi="Bookman Old Style" w:cs="Arial"/>
          <w:sz w:val="24"/>
          <w:szCs w:val="24"/>
          <w:lang w:val="id-ID"/>
        </w:rPr>
        <w:t xml:space="preserve">dengan mendirikan Perusahaan </w:t>
      </w:r>
      <w:r w:rsidR="00E91A6B" w:rsidRPr="003A19A5">
        <w:rPr>
          <w:rFonts w:ascii="Bookman Old Style" w:hAnsi="Bookman Old Style" w:cs="Arial"/>
          <w:sz w:val="24"/>
          <w:szCs w:val="24"/>
          <w:lang w:val="id-ID"/>
        </w:rPr>
        <w:t xml:space="preserve"> Umum </w:t>
      </w:r>
      <w:r w:rsidRPr="003A19A5">
        <w:rPr>
          <w:rFonts w:ascii="Bookman Old Style" w:hAnsi="Bookman Old Style" w:cs="Arial"/>
          <w:sz w:val="24"/>
          <w:szCs w:val="24"/>
          <w:lang w:val="id-ID"/>
        </w:rPr>
        <w:t xml:space="preserve">Daerah, yang akan menjadi salah satu sumber Pendapatan Asli Daerah untuk menunjang pembangunan </w:t>
      </w:r>
      <w:r w:rsidR="00B80DFB">
        <w:rPr>
          <w:rFonts w:ascii="Bookman Old Style" w:hAnsi="Bookman Old Style" w:cs="Arial"/>
          <w:sz w:val="24"/>
          <w:szCs w:val="24"/>
        </w:rPr>
        <w:t xml:space="preserve">di </w:t>
      </w:r>
      <w:r w:rsidRPr="003A19A5">
        <w:rPr>
          <w:rFonts w:ascii="Bookman Old Style" w:hAnsi="Bookman Old Style" w:cs="Arial"/>
          <w:sz w:val="24"/>
          <w:szCs w:val="24"/>
          <w:lang w:val="id-ID"/>
        </w:rPr>
        <w:t>daerah;</w:t>
      </w:r>
    </w:p>
    <w:p w:rsidR="007C715F" w:rsidRPr="003A19A5" w:rsidRDefault="007C715F" w:rsidP="007E62EA">
      <w:pPr>
        <w:numPr>
          <w:ilvl w:val="0"/>
          <w:numId w:val="16"/>
        </w:numPr>
        <w:spacing w:after="120"/>
        <w:jc w:val="both"/>
        <w:rPr>
          <w:rFonts w:ascii="Bookman Old Style" w:hAnsi="Bookman Old Style" w:cs="Arial"/>
          <w:sz w:val="24"/>
          <w:szCs w:val="24"/>
        </w:rPr>
      </w:pPr>
      <w:r w:rsidRPr="003A19A5">
        <w:rPr>
          <w:rFonts w:ascii="Bookman Old Style" w:hAnsi="Bookman Old Style" w:cs="Arial"/>
          <w:sz w:val="24"/>
          <w:szCs w:val="24"/>
        </w:rPr>
        <w:t xml:space="preserve">bahwa berdasarkan pertimbangan sebagaimana dimaksud pada huruf a dan huruf b, perlu </w:t>
      </w:r>
      <w:r w:rsidR="0047442C">
        <w:rPr>
          <w:rFonts w:ascii="Bookman Old Style" w:hAnsi="Bookman Old Style" w:cs="Arial"/>
          <w:sz w:val="24"/>
          <w:szCs w:val="24"/>
        </w:rPr>
        <w:t>menetapkan</w:t>
      </w:r>
      <w:r w:rsidRPr="003A19A5">
        <w:rPr>
          <w:rFonts w:ascii="Bookman Old Style" w:hAnsi="Bookman Old Style" w:cs="Arial"/>
          <w:sz w:val="24"/>
          <w:szCs w:val="24"/>
        </w:rPr>
        <w:t xml:space="preserve"> Peraturan Daerah tentang </w:t>
      </w:r>
      <w:r w:rsidR="009E2D90" w:rsidRPr="003A19A5">
        <w:rPr>
          <w:rFonts w:ascii="Bookman Old Style" w:hAnsi="Bookman Old Style" w:cs="Arial"/>
          <w:sz w:val="24"/>
          <w:szCs w:val="24"/>
        </w:rPr>
        <w:t xml:space="preserve">Perusahaan </w:t>
      </w:r>
      <w:r w:rsidR="00E91A6B" w:rsidRPr="003A19A5">
        <w:rPr>
          <w:rFonts w:ascii="Bookman Old Style" w:hAnsi="Bookman Old Style" w:cs="Arial"/>
          <w:sz w:val="24"/>
          <w:szCs w:val="24"/>
          <w:lang w:val="id-ID"/>
        </w:rPr>
        <w:t xml:space="preserve">Umum </w:t>
      </w:r>
      <w:r w:rsidR="009E2D90" w:rsidRPr="003A19A5">
        <w:rPr>
          <w:rFonts w:ascii="Bookman Old Style" w:hAnsi="Bookman Old Style" w:cs="Arial"/>
          <w:sz w:val="24"/>
          <w:szCs w:val="24"/>
        </w:rPr>
        <w:t>Daerah Aneka Usaha</w:t>
      </w:r>
      <w:r w:rsidR="005C7E65" w:rsidRPr="003A19A5">
        <w:rPr>
          <w:rFonts w:ascii="Bookman Old Style" w:hAnsi="Bookman Old Style" w:cs="Arial"/>
          <w:sz w:val="24"/>
          <w:szCs w:val="24"/>
          <w:lang w:val="id-ID"/>
        </w:rPr>
        <w:t xml:space="preserve"> </w:t>
      </w:r>
      <w:r w:rsidR="003E7B33" w:rsidRPr="003A19A5">
        <w:rPr>
          <w:rFonts w:ascii="Bookman Old Style" w:hAnsi="Bookman Old Style" w:cs="Arial"/>
          <w:sz w:val="24"/>
          <w:szCs w:val="24"/>
          <w:lang w:val="id-ID"/>
        </w:rPr>
        <w:t>dan Jasa;</w:t>
      </w:r>
    </w:p>
    <w:p w:rsidR="00F67AE9" w:rsidRPr="003A19A5" w:rsidRDefault="00E6353B" w:rsidP="00930A6B">
      <w:pPr>
        <w:pStyle w:val="BodyTextIndent2"/>
        <w:tabs>
          <w:tab w:val="clear" w:pos="1276"/>
          <w:tab w:val="left" w:pos="1701"/>
          <w:tab w:val="left" w:pos="2127"/>
          <w:tab w:val="left" w:pos="2552"/>
        </w:tabs>
        <w:spacing w:after="120"/>
        <w:ind w:left="2552" w:hanging="2552"/>
        <w:jc w:val="both"/>
        <w:rPr>
          <w:rFonts w:ascii="Bookman Old Style" w:hAnsi="Bookman Old Style" w:cs="Arial"/>
          <w:sz w:val="24"/>
          <w:szCs w:val="24"/>
          <w:lang w:val="id-ID"/>
        </w:rPr>
      </w:pPr>
      <w:r w:rsidRPr="003A19A5">
        <w:rPr>
          <w:rFonts w:ascii="Bookman Old Style" w:hAnsi="Bookman Old Style" w:cs="Arial"/>
          <w:sz w:val="24"/>
          <w:szCs w:val="24"/>
          <w:lang w:val="id-ID"/>
        </w:rPr>
        <w:t>Mengingat</w:t>
      </w:r>
      <w:r w:rsidRPr="003A19A5">
        <w:rPr>
          <w:rFonts w:ascii="Bookman Old Style" w:hAnsi="Bookman Old Style" w:cs="Arial"/>
          <w:sz w:val="24"/>
          <w:szCs w:val="24"/>
          <w:lang w:val="id-ID"/>
        </w:rPr>
        <w:tab/>
        <w:t>:</w:t>
      </w:r>
      <w:r w:rsidRPr="003A19A5">
        <w:rPr>
          <w:rFonts w:ascii="Bookman Old Style" w:hAnsi="Bookman Old Style" w:cs="Arial"/>
          <w:sz w:val="24"/>
          <w:szCs w:val="24"/>
          <w:lang w:val="id-ID"/>
        </w:rPr>
        <w:tab/>
        <w:t xml:space="preserve">1. </w:t>
      </w:r>
      <w:r w:rsidR="00930A6B" w:rsidRPr="003A19A5">
        <w:rPr>
          <w:rFonts w:ascii="Bookman Old Style" w:hAnsi="Bookman Old Style" w:cs="Arial"/>
          <w:sz w:val="24"/>
          <w:szCs w:val="24"/>
        </w:rPr>
        <w:tab/>
      </w:r>
      <w:r w:rsidR="00F67AE9" w:rsidRPr="003A19A5">
        <w:rPr>
          <w:rFonts w:ascii="Bookman Old Style" w:hAnsi="Bookman Old Style" w:cs="Arial"/>
          <w:sz w:val="24"/>
          <w:szCs w:val="24"/>
          <w:lang w:val="id-ID"/>
        </w:rPr>
        <w:t xml:space="preserve">Pasal 18 ayat (6) Undang-Undang Dasar Republik Indonesia Tahun 1945; </w:t>
      </w:r>
    </w:p>
    <w:p w:rsidR="00651855" w:rsidRPr="003A19A5" w:rsidRDefault="000C09D8" w:rsidP="00362020">
      <w:pPr>
        <w:widowControl w:val="0"/>
        <w:numPr>
          <w:ilvl w:val="3"/>
          <w:numId w:val="57"/>
        </w:numPr>
        <w:tabs>
          <w:tab w:val="left" w:pos="448"/>
          <w:tab w:val="left" w:pos="2552"/>
        </w:tabs>
        <w:autoSpaceDE w:val="0"/>
        <w:autoSpaceDN w:val="0"/>
        <w:adjustRightInd w:val="0"/>
        <w:spacing w:before="120" w:after="80"/>
        <w:ind w:left="2551" w:hanging="425"/>
        <w:jc w:val="both"/>
        <w:rPr>
          <w:rFonts w:ascii="Bookman Old Style" w:hAnsi="Bookman Old Style" w:cs="Arial"/>
          <w:sz w:val="24"/>
          <w:szCs w:val="24"/>
          <w:lang w:val="id-ID"/>
        </w:rPr>
      </w:pPr>
      <w:r w:rsidRPr="003A19A5">
        <w:rPr>
          <w:rFonts w:ascii="Bookman Old Style" w:hAnsi="Bookman Old Style" w:cs="Arial"/>
          <w:sz w:val="24"/>
          <w:szCs w:val="24"/>
        </w:rPr>
        <w:t xml:space="preserve">Undang-Undang Nomor 13 </w:t>
      </w:r>
      <w:r w:rsidRPr="003A19A5">
        <w:rPr>
          <w:rFonts w:ascii="Bookman Old Style" w:hAnsi="Bookman Old Style" w:cs="Arial"/>
          <w:sz w:val="24"/>
          <w:szCs w:val="24"/>
          <w:lang w:val="id-ID"/>
        </w:rPr>
        <w:t>T</w:t>
      </w:r>
      <w:r w:rsidR="00F67AE9" w:rsidRPr="003A19A5">
        <w:rPr>
          <w:rFonts w:ascii="Bookman Old Style" w:hAnsi="Bookman Old Style" w:cs="Arial"/>
          <w:sz w:val="24"/>
          <w:szCs w:val="24"/>
        </w:rPr>
        <w:t>ahun 1</w:t>
      </w:r>
      <w:r w:rsidRPr="003A19A5">
        <w:rPr>
          <w:rFonts w:ascii="Bookman Old Style" w:hAnsi="Bookman Old Style" w:cs="Arial"/>
          <w:sz w:val="24"/>
          <w:szCs w:val="24"/>
        </w:rPr>
        <w:t>950 tentang Pembentukan Daerah-</w:t>
      </w:r>
      <w:r w:rsidRPr="003A19A5">
        <w:rPr>
          <w:rFonts w:ascii="Bookman Old Style" w:hAnsi="Bookman Old Style" w:cs="Arial"/>
          <w:sz w:val="24"/>
          <w:szCs w:val="24"/>
          <w:lang w:val="id-ID"/>
        </w:rPr>
        <w:t>d</w:t>
      </w:r>
      <w:r w:rsidR="00F67AE9" w:rsidRPr="003A19A5">
        <w:rPr>
          <w:rFonts w:ascii="Bookman Old Style" w:hAnsi="Bookman Old Style" w:cs="Arial"/>
          <w:sz w:val="24"/>
          <w:szCs w:val="24"/>
        </w:rPr>
        <w:t>aerah Kabupaten dalam Lingkungan Propinsi Jawa Tengah;</w:t>
      </w:r>
      <w:r w:rsidR="00F67AE9" w:rsidRPr="003A19A5">
        <w:rPr>
          <w:rFonts w:ascii="Bookman Old Style" w:hAnsi="Bookman Old Style" w:cs="Arial"/>
          <w:noProof/>
          <w:sz w:val="24"/>
          <w:szCs w:val="24"/>
        </w:rPr>
        <w:t xml:space="preserve"> </w:t>
      </w:r>
    </w:p>
    <w:p w:rsidR="00651855" w:rsidRPr="003A19A5" w:rsidRDefault="00651855" w:rsidP="00362020">
      <w:pPr>
        <w:pStyle w:val="BodyTextIndent2"/>
        <w:numPr>
          <w:ilvl w:val="3"/>
          <w:numId w:val="57"/>
        </w:numPr>
        <w:tabs>
          <w:tab w:val="clear" w:pos="1276"/>
          <w:tab w:val="left" w:pos="2268"/>
        </w:tabs>
        <w:spacing w:after="8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de-DE"/>
        </w:rPr>
        <w:t>Undang-Undang Nomor 3 Tahun 1992 tentang Jaminan Sosial Tenaga Kerja (Lembaran Negara Republik Indonesia Tahun 1992 Nomor 14, Tambahan Lembaran Negara Republik Indonesia Nomor 3468);</w:t>
      </w:r>
    </w:p>
    <w:p w:rsidR="00651855" w:rsidRPr="003A19A5" w:rsidRDefault="00651855" w:rsidP="00362020">
      <w:pPr>
        <w:pStyle w:val="BodyTextIndent2"/>
        <w:numPr>
          <w:ilvl w:val="3"/>
          <w:numId w:val="57"/>
        </w:numPr>
        <w:tabs>
          <w:tab w:val="clear" w:pos="1276"/>
          <w:tab w:val="left" w:pos="2268"/>
        </w:tabs>
        <w:spacing w:after="80"/>
        <w:ind w:left="2551" w:hanging="425"/>
        <w:jc w:val="both"/>
        <w:rPr>
          <w:rFonts w:ascii="Bookman Old Style" w:hAnsi="Bookman Old Style" w:cs="Arial"/>
          <w:sz w:val="24"/>
          <w:szCs w:val="24"/>
          <w:lang w:val="id-ID"/>
        </w:rPr>
      </w:pPr>
      <w:r w:rsidRPr="003A19A5">
        <w:rPr>
          <w:rFonts w:ascii="Bookman Old Style" w:hAnsi="Bookman Old Style" w:cs="Arial"/>
          <w:sz w:val="24"/>
          <w:szCs w:val="24"/>
        </w:rPr>
        <w:t>Undang-Undang Nomor 5 Tahun 1999 tentang Larangan Praktek Monopoli dan Persaingan Usaha Tidak Sehat (Lembaran Negara Republik Indonesia Tahun 1999 Nomor 33, Tambahan Lembaran Negara Republik Indonesia Nomor 3817);</w:t>
      </w:r>
    </w:p>
    <w:p w:rsidR="00651855" w:rsidRPr="003A19A5" w:rsidRDefault="00651855" w:rsidP="00362020">
      <w:pPr>
        <w:pStyle w:val="BodyTextIndent2"/>
        <w:numPr>
          <w:ilvl w:val="3"/>
          <w:numId w:val="57"/>
        </w:numPr>
        <w:tabs>
          <w:tab w:val="clear" w:pos="1276"/>
          <w:tab w:val="left" w:pos="2268"/>
        </w:tabs>
        <w:spacing w:after="8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sv-SE"/>
        </w:rPr>
        <w:t>Undang-Undang Nomor 8 Tahun 1999 tentang Perlindungan Konsumen (Lembaran Negara Republik Indonesia Tahun 1999 Nomor 42, Tambahan Lembaran Negara Republik Indonesia Nomor 3821);</w:t>
      </w:r>
    </w:p>
    <w:p w:rsidR="00651855" w:rsidRPr="003A19A5" w:rsidRDefault="00651855" w:rsidP="00736201">
      <w:pPr>
        <w:pStyle w:val="BodyTextIndent2"/>
        <w:numPr>
          <w:ilvl w:val="3"/>
          <w:numId w:val="57"/>
        </w:numPr>
        <w:tabs>
          <w:tab w:val="clear" w:pos="1276"/>
          <w:tab w:val="left" w:pos="2268"/>
        </w:tabs>
        <w:spacing w:after="12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sv-SE"/>
        </w:rPr>
        <w:lastRenderedPageBreak/>
        <w:t>Undang-Undang Nomor 28 Tahun 1999 tentang Penyelenggara Negara yang Bersih dan Bebas dari Korupsi, Kolusi dan Nepotisme (Lembaran Negara Republik Indonesia Tahun 1999 Nomor 75, Tambahan Lembaran Negara Republik Indonesia Nomor 3851);</w:t>
      </w:r>
    </w:p>
    <w:p w:rsidR="00651855" w:rsidRPr="003A19A5" w:rsidRDefault="00651855" w:rsidP="00736201">
      <w:pPr>
        <w:pStyle w:val="BodyTextIndent2"/>
        <w:numPr>
          <w:ilvl w:val="3"/>
          <w:numId w:val="57"/>
        </w:numPr>
        <w:tabs>
          <w:tab w:val="clear" w:pos="1276"/>
          <w:tab w:val="left" w:pos="2268"/>
        </w:tabs>
        <w:spacing w:after="12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sv-SE"/>
        </w:rPr>
        <w:t>Undang-Undang Nomor 17 Tahun 2003 tentang Keuangan Negara (Lembaran Negara Republik Indonesia Tahun 2003 Nomor 47, Tambahan Lembaran Negara Republik Indonesia Nomor 4286);</w:t>
      </w:r>
    </w:p>
    <w:p w:rsidR="00651855" w:rsidRPr="003A19A5" w:rsidRDefault="00651855" w:rsidP="00736201">
      <w:pPr>
        <w:pStyle w:val="BodyTextIndent2"/>
        <w:numPr>
          <w:ilvl w:val="3"/>
          <w:numId w:val="57"/>
        </w:numPr>
        <w:tabs>
          <w:tab w:val="clear" w:pos="1276"/>
          <w:tab w:val="left" w:pos="2268"/>
        </w:tabs>
        <w:spacing w:after="12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sv-SE"/>
        </w:rPr>
        <w:t>Undang-Undang Nomor 1 Tahun 2004 tentang Perbendaharaan Negara (Lembaran Negara Republik Indonesia Tahun 2004 Nomor 5, Tambahan Lembaran Negara Republik Indonesia Nomor 4355);</w:t>
      </w:r>
    </w:p>
    <w:p w:rsidR="00770F5E" w:rsidRPr="003A19A5" w:rsidRDefault="00770F5E" w:rsidP="00736201">
      <w:pPr>
        <w:pStyle w:val="BodyTextIndent2"/>
        <w:numPr>
          <w:ilvl w:val="3"/>
          <w:numId w:val="57"/>
        </w:numPr>
        <w:tabs>
          <w:tab w:val="clear" w:pos="1276"/>
          <w:tab w:val="left" w:pos="2268"/>
        </w:tabs>
        <w:spacing w:after="120"/>
        <w:ind w:left="2551" w:hanging="425"/>
        <w:jc w:val="both"/>
        <w:rPr>
          <w:rFonts w:ascii="Bookman Old Style" w:hAnsi="Bookman Old Style" w:cs="Arial"/>
          <w:sz w:val="24"/>
          <w:szCs w:val="24"/>
          <w:lang w:val="id-ID"/>
        </w:rPr>
      </w:pPr>
      <w:r w:rsidRPr="003A19A5">
        <w:rPr>
          <w:rFonts w:ascii="Bookman Old Style" w:hAnsi="Bookman Old Style"/>
          <w:sz w:val="24"/>
          <w:szCs w:val="24"/>
        </w:rPr>
        <w:t>Undang-Undang Nomor 33 Tahun 2004 tentang Perimbangan Keuangan antara Pemerintah Pusat dan Pemerintahan Daerah (Lembaran Negara Republik  Indonesia  Tahun  2004  Nomor  126, Tambahan Lembaran Negara Republik Indonesia Nomor 4438);</w:t>
      </w:r>
    </w:p>
    <w:p w:rsidR="00645B8A" w:rsidRPr="003A19A5" w:rsidRDefault="005F13E4" w:rsidP="00736201">
      <w:pPr>
        <w:pStyle w:val="BodyTextIndent2"/>
        <w:numPr>
          <w:ilvl w:val="3"/>
          <w:numId w:val="57"/>
        </w:numPr>
        <w:tabs>
          <w:tab w:val="clear" w:pos="1276"/>
          <w:tab w:val="left" w:pos="2268"/>
        </w:tabs>
        <w:spacing w:after="12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sv-SE"/>
        </w:rPr>
        <w:t xml:space="preserve">Undang-Undang Nomor 40 </w:t>
      </w:r>
      <w:r w:rsidRPr="003A19A5">
        <w:rPr>
          <w:rFonts w:ascii="Bookman Old Style" w:hAnsi="Bookman Old Style" w:cs="Arial"/>
          <w:sz w:val="24"/>
          <w:szCs w:val="24"/>
          <w:lang w:val="es-ES"/>
        </w:rPr>
        <w:t>Tahun 2004  tentang Sistem Jaminan Sosial Nasional (</w:t>
      </w:r>
      <w:r w:rsidRPr="003A19A5">
        <w:rPr>
          <w:rFonts w:ascii="Bookman Old Style" w:hAnsi="Bookman Old Style" w:cs="Arial"/>
          <w:kern w:val="28"/>
          <w:sz w:val="24"/>
          <w:szCs w:val="24"/>
          <w:lang w:val="sv-SE"/>
        </w:rPr>
        <w:t xml:space="preserve">Lembaran Negara Republik Indonesia Tahun 2004 Nomor 150, </w:t>
      </w:r>
      <w:r w:rsidRPr="003A19A5">
        <w:rPr>
          <w:rFonts w:ascii="Bookman Old Style" w:hAnsi="Bookman Old Style" w:cs="Arial"/>
          <w:sz w:val="24"/>
          <w:szCs w:val="24"/>
          <w:lang w:val="es-ES"/>
        </w:rPr>
        <w:t>Tambahan Lembaran Negara Republik Indonesia Nomor 4456);</w:t>
      </w:r>
    </w:p>
    <w:p w:rsidR="00736201" w:rsidRPr="00736201" w:rsidRDefault="00736201" w:rsidP="00736201">
      <w:pPr>
        <w:pStyle w:val="BodyTextIndent2"/>
        <w:numPr>
          <w:ilvl w:val="3"/>
          <w:numId w:val="57"/>
        </w:numPr>
        <w:tabs>
          <w:tab w:val="clear" w:pos="1276"/>
          <w:tab w:val="left" w:pos="2268"/>
        </w:tabs>
        <w:spacing w:after="120"/>
        <w:ind w:left="2551" w:hanging="425"/>
        <w:jc w:val="both"/>
        <w:rPr>
          <w:rFonts w:ascii="Bookman Old Style" w:hAnsi="Bookman Old Style"/>
          <w:sz w:val="24"/>
          <w:szCs w:val="24"/>
        </w:rPr>
      </w:pPr>
      <w:r w:rsidRPr="00736201">
        <w:rPr>
          <w:rFonts w:ascii="Bookman Old Style" w:hAnsi="Bookman Old Style" w:cs="Arial"/>
          <w:sz w:val="24"/>
          <w:szCs w:val="24"/>
          <w:lang w:val="id-ID"/>
        </w:rPr>
        <w:t>Undang-Undang Nomor 12 Tahun 2011 tentang Pembentukan Peraturan Perundang-undangan (Lembaran Negara Republik Indonesia Tahun 2011 Nomor 82, Tambahan Lembaran Republik Indonesia Nomor 5234);</w:t>
      </w:r>
    </w:p>
    <w:p w:rsidR="00770F5E" w:rsidRPr="003A19A5" w:rsidRDefault="00770F5E" w:rsidP="00736201">
      <w:pPr>
        <w:pStyle w:val="BodyTextIndent2"/>
        <w:numPr>
          <w:ilvl w:val="3"/>
          <w:numId w:val="57"/>
        </w:numPr>
        <w:tabs>
          <w:tab w:val="clear" w:pos="1276"/>
          <w:tab w:val="left" w:pos="2268"/>
        </w:tabs>
        <w:spacing w:after="120"/>
        <w:ind w:left="2551" w:hanging="425"/>
        <w:jc w:val="both"/>
        <w:rPr>
          <w:rFonts w:ascii="Bookman Old Style" w:hAnsi="Bookman Old Style"/>
          <w:sz w:val="24"/>
          <w:szCs w:val="24"/>
        </w:rPr>
      </w:pPr>
      <w:r w:rsidRPr="003A19A5">
        <w:rPr>
          <w:rFonts w:ascii="Bookman Old Style" w:hAnsi="Bookman Old Style" w:cs="Bookman Old Style"/>
          <w:sz w:val="24"/>
          <w:szCs w:val="24"/>
        </w:rPr>
        <w:t xml:space="preserve">Undang-Undang Nomor 23 Tahun 2014 tentang Pemerintahan Daerah (Lembaran Negara Republik Indonesia Tahun 2014 Nomor 244, Tambahan Lembaran Negara Republik Indonesia Nomor 5587) sebagaimana telah diubah </w:t>
      </w:r>
      <w:r w:rsidRPr="003A19A5">
        <w:rPr>
          <w:rFonts w:ascii="Bookman Old Style" w:hAnsi="Bookman Old Style" w:cs="Bookman Old Style"/>
          <w:sz w:val="24"/>
          <w:szCs w:val="24"/>
          <w:lang w:val="id-ID"/>
        </w:rPr>
        <w:t xml:space="preserve">beberapa kali terakhir </w:t>
      </w:r>
      <w:r w:rsidRPr="003A19A5">
        <w:rPr>
          <w:rFonts w:ascii="Bookman Old Style" w:hAnsi="Bookman Old Style" w:cs="Bookman Old Style"/>
          <w:sz w:val="24"/>
          <w:szCs w:val="24"/>
        </w:rPr>
        <w:t xml:space="preserve">dengan Undang-Undang Nomor 9 Tahun 2015 tentang </w:t>
      </w:r>
      <w:r w:rsidRPr="003A19A5">
        <w:rPr>
          <w:rFonts w:ascii="Bookman Old Style" w:hAnsi="Bookman Old Style" w:cs="Bookman Old Style"/>
          <w:sz w:val="24"/>
          <w:szCs w:val="24"/>
          <w:lang w:val="id-ID"/>
        </w:rPr>
        <w:t xml:space="preserve">Perubahan </w:t>
      </w:r>
      <w:r w:rsidR="008E137E" w:rsidRPr="003A19A5">
        <w:rPr>
          <w:rFonts w:ascii="Bookman Old Style" w:hAnsi="Bookman Old Style" w:cs="Bookman Old Style"/>
          <w:sz w:val="24"/>
          <w:szCs w:val="24"/>
        </w:rPr>
        <w:t xml:space="preserve">Kedua </w:t>
      </w:r>
      <w:r w:rsidRPr="003A19A5">
        <w:rPr>
          <w:rFonts w:ascii="Bookman Old Style" w:hAnsi="Bookman Old Style" w:cs="Bookman Old Style"/>
          <w:sz w:val="24"/>
          <w:szCs w:val="24"/>
          <w:lang w:val="id-ID"/>
        </w:rPr>
        <w:t xml:space="preserve">atas Undang-Undang Nomor 2 Tahun 2015 </w:t>
      </w:r>
      <w:r w:rsidRPr="003A19A5">
        <w:rPr>
          <w:rFonts w:ascii="Bookman Old Style" w:hAnsi="Bookman Old Style" w:cs="Bookman Old Style"/>
          <w:sz w:val="24"/>
          <w:szCs w:val="24"/>
        </w:rPr>
        <w:t xml:space="preserve">tentang Pemerintahan Daerah </w:t>
      </w:r>
      <w:r w:rsidRPr="003A19A5">
        <w:rPr>
          <w:rFonts w:ascii="Bookman Old Style" w:hAnsi="Bookman Old Style" w:cs="Bookman Old Style"/>
          <w:sz w:val="24"/>
          <w:szCs w:val="24"/>
          <w:lang w:val="id-ID"/>
        </w:rPr>
        <w:t>(</w:t>
      </w:r>
      <w:r w:rsidRPr="003A19A5">
        <w:rPr>
          <w:rFonts w:ascii="Bookman Old Style" w:hAnsi="Bookman Old Style" w:cs="Bookman Old Style"/>
          <w:sz w:val="24"/>
          <w:szCs w:val="24"/>
        </w:rPr>
        <w:t xml:space="preserve">Lembaran Negara Republik Indonesia Tahun 2015 Nomor </w:t>
      </w:r>
      <w:r w:rsidRPr="003A19A5">
        <w:rPr>
          <w:rFonts w:ascii="Bookman Old Style" w:hAnsi="Bookman Old Style" w:cs="Bookman Old Style"/>
          <w:sz w:val="24"/>
          <w:szCs w:val="24"/>
          <w:lang w:val="id-ID"/>
        </w:rPr>
        <w:t>58</w:t>
      </w:r>
      <w:r w:rsidRPr="003A19A5">
        <w:rPr>
          <w:rFonts w:ascii="Bookman Old Style" w:hAnsi="Bookman Old Style" w:cs="Bookman Old Style"/>
          <w:sz w:val="24"/>
          <w:szCs w:val="24"/>
        </w:rPr>
        <w:t>, Tambahan Lembaran Negara Republik Indonesia Nomor 5679);</w:t>
      </w:r>
      <w:r w:rsidRPr="003A19A5">
        <w:rPr>
          <w:rFonts w:ascii="Bookman Old Style" w:hAnsi="Bookman Old Style"/>
          <w:sz w:val="24"/>
          <w:szCs w:val="24"/>
        </w:rPr>
        <w:t xml:space="preserve"> </w:t>
      </w:r>
    </w:p>
    <w:p w:rsidR="00651855" w:rsidRPr="00736201" w:rsidRDefault="00651855" w:rsidP="00736201">
      <w:pPr>
        <w:pStyle w:val="BodyTextIndent2"/>
        <w:numPr>
          <w:ilvl w:val="3"/>
          <w:numId w:val="57"/>
        </w:numPr>
        <w:tabs>
          <w:tab w:val="clear" w:pos="1276"/>
          <w:tab w:val="left" w:pos="2268"/>
        </w:tabs>
        <w:spacing w:after="12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sv-SE"/>
        </w:rPr>
        <w:t>Peraturan Pemerintah Nomor 58 Tahun 2005 tentang Pengelolaan Keuangan Daerah (Lembaran Negara Republik Indonesia Tahun 2005 Nomor 140, Tambahan Lembaran Negara Republik Indonesia Nomor 3529);</w:t>
      </w:r>
    </w:p>
    <w:p w:rsidR="00736201" w:rsidRDefault="00736201" w:rsidP="00736201">
      <w:pPr>
        <w:pStyle w:val="BodyTextIndent2"/>
        <w:tabs>
          <w:tab w:val="clear" w:pos="1276"/>
          <w:tab w:val="left" w:pos="2268"/>
        </w:tabs>
        <w:spacing w:after="120"/>
        <w:jc w:val="both"/>
        <w:rPr>
          <w:rFonts w:ascii="Bookman Old Style" w:hAnsi="Bookman Old Style" w:cs="Arial"/>
          <w:sz w:val="24"/>
          <w:szCs w:val="24"/>
          <w:lang w:val="sv-SE"/>
        </w:rPr>
      </w:pPr>
    </w:p>
    <w:p w:rsidR="00736201" w:rsidRDefault="00736201" w:rsidP="00736201">
      <w:pPr>
        <w:pStyle w:val="BodyTextIndent2"/>
        <w:tabs>
          <w:tab w:val="clear" w:pos="1276"/>
          <w:tab w:val="left" w:pos="2268"/>
        </w:tabs>
        <w:spacing w:after="120"/>
        <w:jc w:val="both"/>
        <w:rPr>
          <w:rFonts w:ascii="Bookman Old Style" w:hAnsi="Bookman Old Style" w:cs="Arial"/>
          <w:sz w:val="24"/>
          <w:szCs w:val="24"/>
          <w:lang w:val="sv-SE"/>
        </w:rPr>
      </w:pPr>
    </w:p>
    <w:p w:rsidR="00736201" w:rsidRPr="003A19A5" w:rsidRDefault="00736201" w:rsidP="00736201">
      <w:pPr>
        <w:pStyle w:val="BodyTextIndent2"/>
        <w:tabs>
          <w:tab w:val="clear" w:pos="1276"/>
          <w:tab w:val="left" w:pos="2268"/>
        </w:tabs>
        <w:spacing w:after="120"/>
        <w:jc w:val="both"/>
        <w:rPr>
          <w:rFonts w:ascii="Bookman Old Style" w:hAnsi="Bookman Old Style" w:cs="Arial"/>
          <w:sz w:val="24"/>
          <w:szCs w:val="24"/>
          <w:lang w:val="id-ID"/>
        </w:rPr>
      </w:pPr>
    </w:p>
    <w:p w:rsidR="00651855" w:rsidRPr="003A19A5" w:rsidRDefault="00651855" w:rsidP="00736201">
      <w:pPr>
        <w:pStyle w:val="BodyTextIndent2"/>
        <w:numPr>
          <w:ilvl w:val="3"/>
          <w:numId w:val="57"/>
        </w:numPr>
        <w:tabs>
          <w:tab w:val="clear" w:pos="1276"/>
          <w:tab w:val="left" w:pos="2268"/>
        </w:tabs>
        <w:spacing w:after="12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sv-SE"/>
        </w:rPr>
        <w:lastRenderedPageBreak/>
        <w:t>Peraturan Pemerintah Nomor 79 Tahun 2005 tentang Pedoman Pembinaan dan Pengawasan Penyelenggaraan Pemerintahan Daerah (Lembaran Negara Republik Indonesia Tahun 2005 Nomor 165, Tambahan Lembaran Negara Republik Indonesia Nomor 4593);</w:t>
      </w:r>
    </w:p>
    <w:p w:rsidR="00770F5E" w:rsidRPr="003A19A5" w:rsidRDefault="008E62A0" w:rsidP="00736201">
      <w:pPr>
        <w:pStyle w:val="BodyTextIndent2"/>
        <w:numPr>
          <w:ilvl w:val="3"/>
          <w:numId w:val="57"/>
        </w:numPr>
        <w:tabs>
          <w:tab w:val="clear" w:pos="1276"/>
          <w:tab w:val="left" w:pos="2268"/>
        </w:tabs>
        <w:spacing w:after="120"/>
        <w:ind w:left="2551" w:hanging="425"/>
        <w:jc w:val="both"/>
        <w:rPr>
          <w:rFonts w:ascii="Bookman Old Style" w:hAnsi="Bookman Old Style" w:cs="Arial"/>
          <w:sz w:val="24"/>
          <w:szCs w:val="24"/>
          <w:lang w:val="id-ID"/>
        </w:rPr>
      </w:pPr>
      <w:r w:rsidRPr="003A19A5">
        <w:rPr>
          <w:rFonts w:ascii="Bookman Old Style" w:hAnsi="Bookman Old Style"/>
          <w:sz w:val="24"/>
          <w:szCs w:val="24"/>
        </w:rPr>
        <w:t>Peraturan Pemerintah Nomor 50 Tahun 2007 tentang Tata Cara Pelaksanaan Kerjasama Daerah (Lembaran Negara  Republik Indonesia Tahun 2007 Nomor 112, Tambahan Lembaran Negara Republik Indonesia Nomor 4761);</w:t>
      </w:r>
    </w:p>
    <w:p w:rsidR="00770F5E" w:rsidRPr="003A19A5" w:rsidRDefault="00770F5E" w:rsidP="00736201">
      <w:pPr>
        <w:pStyle w:val="BodyTextIndent2"/>
        <w:numPr>
          <w:ilvl w:val="3"/>
          <w:numId w:val="57"/>
        </w:numPr>
        <w:tabs>
          <w:tab w:val="clear" w:pos="1276"/>
          <w:tab w:val="left" w:pos="2268"/>
        </w:tabs>
        <w:spacing w:after="12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 xml:space="preserve">Peraturan Pemerintah Nomor </w:t>
      </w:r>
      <w:r w:rsidRPr="003A19A5">
        <w:rPr>
          <w:rFonts w:ascii="Bookman Old Style" w:hAnsi="Bookman Old Style" w:cs="Arial"/>
          <w:sz w:val="24"/>
          <w:szCs w:val="24"/>
        </w:rPr>
        <w:t xml:space="preserve">27 </w:t>
      </w:r>
      <w:r w:rsidRPr="003A19A5">
        <w:rPr>
          <w:rFonts w:ascii="Bookman Old Style" w:hAnsi="Bookman Old Style" w:cs="Arial"/>
          <w:sz w:val="24"/>
          <w:szCs w:val="24"/>
          <w:lang w:val="id-ID"/>
        </w:rPr>
        <w:t xml:space="preserve">Tahun </w:t>
      </w:r>
      <w:r w:rsidRPr="003A19A5">
        <w:rPr>
          <w:rFonts w:ascii="Bookman Old Style" w:hAnsi="Bookman Old Style" w:cs="Arial"/>
          <w:sz w:val="24"/>
          <w:szCs w:val="24"/>
        </w:rPr>
        <w:t xml:space="preserve">2014 </w:t>
      </w:r>
      <w:r w:rsidRPr="003A19A5">
        <w:rPr>
          <w:rFonts w:ascii="Bookman Old Style" w:hAnsi="Bookman Old Style" w:cs="Arial"/>
          <w:sz w:val="24"/>
          <w:szCs w:val="24"/>
          <w:lang w:val="id-ID"/>
        </w:rPr>
        <w:t xml:space="preserve">tentang Pengelolaan Barang Milik Negara/Daerah (Lembaran Negara Republik Indonesia Tahun </w:t>
      </w:r>
      <w:r w:rsidRPr="003A19A5">
        <w:rPr>
          <w:rFonts w:ascii="Bookman Old Style" w:hAnsi="Bookman Old Style" w:cs="Arial"/>
          <w:sz w:val="24"/>
          <w:szCs w:val="24"/>
        </w:rPr>
        <w:t xml:space="preserve">2014 </w:t>
      </w:r>
      <w:r w:rsidRPr="003A19A5">
        <w:rPr>
          <w:rFonts w:ascii="Bookman Old Style" w:hAnsi="Bookman Old Style" w:cs="Arial"/>
          <w:sz w:val="24"/>
          <w:szCs w:val="24"/>
          <w:lang w:val="id-ID"/>
        </w:rPr>
        <w:t xml:space="preserve">Nomor </w:t>
      </w:r>
      <w:r w:rsidRPr="003A19A5">
        <w:rPr>
          <w:rFonts w:ascii="Bookman Old Style" w:hAnsi="Bookman Old Style" w:cs="Arial"/>
          <w:sz w:val="24"/>
          <w:szCs w:val="24"/>
        </w:rPr>
        <w:t>92</w:t>
      </w:r>
      <w:r w:rsidRPr="003A19A5">
        <w:rPr>
          <w:rFonts w:ascii="Bookman Old Style" w:hAnsi="Bookman Old Style" w:cs="Arial"/>
          <w:sz w:val="24"/>
          <w:szCs w:val="24"/>
          <w:lang w:val="id-ID"/>
        </w:rPr>
        <w:t xml:space="preserve">, Tambahan Lembaran Negara Republik Indonesia Nomor </w:t>
      </w:r>
      <w:r w:rsidRPr="003A19A5">
        <w:rPr>
          <w:rFonts w:ascii="Bookman Old Style" w:hAnsi="Bookman Old Style" w:cs="Arial"/>
          <w:sz w:val="24"/>
          <w:szCs w:val="24"/>
        </w:rPr>
        <w:t>5533</w:t>
      </w:r>
      <w:r w:rsidRPr="003A19A5">
        <w:rPr>
          <w:rFonts w:ascii="Bookman Old Style" w:hAnsi="Bookman Old Style" w:cs="Arial"/>
          <w:sz w:val="24"/>
          <w:szCs w:val="24"/>
          <w:lang w:val="id-ID"/>
        </w:rPr>
        <w:t>)</w:t>
      </w:r>
      <w:r w:rsidRPr="003A19A5">
        <w:rPr>
          <w:rFonts w:ascii="Bookman Old Style" w:hAnsi="Bookman Old Style" w:cs="Arial"/>
          <w:sz w:val="24"/>
          <w:szCs w:val="24"/>
        </w:rPr>
        <w:t>;</w:t>
      </w:r>
      <w:r w:rsidRPr="003A19A5">
        <w:rPr>
          <w:rFonts w:ascii="Bookman Old Style" w:hAnsi="Bookman Old Style" w:cs="Arial"/>
          <w:sz w:val="24"/>
          <w:szCs w:val="24"/>
          <w:lang w:val="id-ID"/>
        </w:rPr>
        <w:t xml:space="preserve"> </w:t>
      </w:r>
    </w:p>
    <w:p w:rsidR="00362020" w:rsidRPr="00362020" w:rsidRDefault="00362020" w:rsidP="00736201">
      <w:pPr>
        <w:pStyle w:val="BodyTextIndent2"/>
        <w:numPr>
          <w:ilvl w:val="3"/>
          <w:numId w:val="57"/>
        </w:numPr>
        <w:tabs>
          <w:tab w:val="clear" w:pos="1276"/>
          <w:tab w:val="left" w:pos="2268"/>
        </w:tabs>
        <w:spacing w:after="120"/>
        <w:ind w:left="2551" w:hanging="425"/>
        <w:jc w:val="both"/>
        <w:rPr>
          <w:rFonts w:ascii="Bookman Old Style" w:hAnsi="Bookman Old Style" w:cs="Arial"/>
          <w:sz w:val="24"/>
          <w:szCs w:val="24"/>
        </w:rPr>
      </w:pPr>
      <w:r w:rsidRPr="00362020">
        <w:rPr>
          <w:rFonts w:ascii="Bookman Old Style" w:hAnsi="Bookman Old Style" w:cs="Arial"/>
          <w:sz w:val="24"/>
          <w:szCs w:val="24"/>
          <w:lang w:val="id-ID"/>
        </w:rPr>
        <w:t xml:space="preserve">Peraturan Presiden Nomor </w:t>
      </w:r>
      <w:r w:rsidRPr="00362020">
        <w:rPr>
          <w:rFonts w:ascii="Bookman Old Style" w:hAnsi="Bookman Old Style" w:cs="Arial"/>
          <w:sz w:val="24"/>
          <w:szCs w:val="24"/>
        </w:rPr>
        <w:t>87</w:t>
      </w:r>
      <w:r w:rsidRPr="00362020">
        <w:rPr>
          <w:rFonts w:ascii="Bookman Old Style" w:hAnsi="Bookman Old Style" w:cs="Arial"/>
          <w:sz w:val="24"/>
          <w:szCs w:val="24"/>
          <w:lang w:val="id-ID"/>
        </w:rPr>
        <w:t xml:space="preserve"> Tahun </w:t>
      </w:r>
      <w:r w:rsidRPr="00362020">
        <w:rPr>
          <w:rFonts w:ascii="Bookman Old Style" w:hAnsi="Bookman Old Style" w:cs="Arial"/>
          <w:sz w:val="24"/>
          <w:szCs w:val="24"/>
        </w:rPr>
        <w:t>2014</w:t>
      </w:r>
      <w:r w:rsidRPr="00362020">
        <w:rPr>
          <w:rFonts w:ascii="Bookman Old Style" w:hAnsi="Bookman Old Style" w:cs="Arial"/>
          <w:sz w:val="24"/>
          <w:szCs w:val="24"/>
          <w:lang w:val="id-ID"/>
        </w:rPr>
        <w:t xml:space="preserve"> tentang </w:t>
      </w:r>
      <w:r w:rsidRPr="00362020">
        <w:rPr>
          <w:rFonts w:ascii="Bookman Old Style" w:hAnsi="Bookman Old Style" w:cs="Arial"/>
          <w:sz w:val="24"/>
          <w:szCs w:val="24"/>
        </w:rPr>
        <w:t xml:space="preserve">Peraturan Pelaksanaan Undang-Undang Nomor 12 Tahun 2011 tentang Pembentukan Peraturan Perundang-undangan </w:t>
      </w:r>
      <w:r w:rsidRPr="00362020">
        <w:rPr>
          <w:rFonts w:ascii="Bookman Old Style" w:hAnsi="Bookman Old Style" w:cs="Arial"/>
          <w:sz w:val="24"/>
          <w:szCs w:val="24"/>
          <w:lang w:val="fi-FI"/>
        </w:rPr>
        <w:t>(Lembaran Negara Republik Indonesia Tahun 2014 Nomor 199);</w:t>
      </w:r>
    </w:p>
    <w:p w:rsidR="00651855" w:rsidRPr="003A19A5" w:rsidRDefault="00651855" w:rsidP="00736201">
      <w:pPr>
        <w:pStyle w:val="BodyTextIndent2"/>
        <w:numPr>
          <w:ilvl w:val="3"/>
          <w:numId w:val="57"/>
        </w:numPr>
        <w:tabs>
          <w:tab w:val="clear" w:pos="1276"/>
          <w:tab w:val="left" w:pos="2268"/>
        </w:tabs>
        <w:spacing w:after="12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Peraturan Menteri Dalam Negeri Nomor 3 Tahun 1998 tentang Bentuk Badan Hukum Badan Usaha Milik Daerah;</w:t>
      </w:r>
    </w:p>
    <w:p w:rsidR="00770F5E" w:rsidRPr="003A19A5" w:rsidRDefault="00770F5E" w:rsidP="00736201">
      <w:pPr>
        <w:pStyle w:val="BodyTextIndent2"/>
        <w:numPr>
          <w:ilvl w:val="3"/>
          <w:numId w:val="57"/>
        </w:numPr>
        <w:tabs>
          <w:tab w:val="clear" w:pos="1276"/>
          <w:tab w:val="left" w:pos="2268"/>
        </w:tabs>
        <w:spacing w:after="12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 xml:space="preserve">Peraturan </w:t>
      </w:r>
      <w:r w:rsidRPr="003A19A5">
        <w:rPr>
          <w:rFonts w:ascii="Bookman Old Style" w:hAnsi="Bookman Old Style" w:cs="Arial"/>
          <w:sz w:val="24"/>
          <w:szCs w:val="24"/>
        </w:rPr>
        <w:t xml:space="preserve">Menteri Dalam Negeri </w:t>
      </w:r>
      <w:r w:rsidRPr="003A19A5">
        <w:rPr>
          <w:rFonts w:ascii="Bookman Old Style" w:hAnsi="Bookman Old Style" w:cs="Arial"/>
          <w:sz w:val="24"/>
          <w:szCs w:val="24"/>
          <w:lang w:val="id-ID"/>
        </w:rPr>
        <w:t xml:space="preserve">Nomor </w:t>
      </w:r>
      <w:r w:rsidRPr="003A19A5">
        <w:rPr>
          <w:rFonts w:ascii="Bookman Old Style" w:hAnsi="Bookman Old Style" w:cs="Arial"/>
          <w:sz w:val="24"/>
          <w:szCs w:val="24"/>
        </w:rPr>
        <w:t xml:space="preserve">13 </w:t>
      </w:r>
      <w:r w:rsidRPr="003A19A5">
        <w:rPr>
          <w:rFonts w:ascii="Bookman Old Style" w:hAnsi="Bookman Old Style" w:cs="Arial"/>
          <w:sz w:val="24"/>
          <w:szCs w:val="24"/>
          <w:lang w:val="id-ID"/>
        </w:rPr>
        <w:t xml:space="preserve"> Tahun </w:t>
      </w:r>
      <w:r w:rsidRPr="003A19A5">
        <w:rPr>
          <w:rFonts w:ascii="Bookman Old Style" w:hAnsi="Bookman Old Style" w:cs="Arial"/>
          <w:sz w:val="24"/>
          <w:szCs w:val="24"/>
        </w:rPr>
        <w:t>2006</w:t>
      </w:r>
      <w:r w:rsidRPr="003A19A5">
        <w:rPr>
          <w:rFonts w:ascii="Bookman Old Style" w:hAnsi="Bookman Old Style" w:cs="Arial"/>
          <w:sz w:val="24"/>
          <w:szCs w:val="24"/>
          <w:lang w:val="id-ID"/>
        </w:rPr>
        <w:t xml:space="preserve"> tentang Pengelolaan </w:t>
      </w:r>
      <w:r w:rsidRPr="003A19A5">
        <w:rPr>
          <w:rFonts w:ascii="Bookman Old Style" w:hAnsi="Bookman Old Style" w:cs="Arial"/>
          <w:sz w:val="24"/>
          <w:szCs w:val="24"/>
        </w:rPr>
        <w:t xml:space="preserve">Keuangan Daerah </w:t>
      </w:r>
      <w:r w:rsidRPr="003A19A5">
        <w:rPr>
          <w:rFonts w:ascii="Bookman Old Style" w:hAnsi="Bookman Old Style" w:cs="Arial"/>
          <w:sz w:val="24"/>
          <w:szCs w:val="24"/>
          <w:lang w:val="id-ID"/>
        </w:rPr>
        <w:t xml:space="preserve">sebagaimana telah diubah </w:t>
      </w:r>
      <w:r w:rsidRPr="003A19A5">
        <w:rPr>
          <w:rFonts w:ascii="Bookman Old Style" w:hAnsi="Bookman Old Style" w:cs="Arial"/>
          <w:sz w:val="24"/>
          <w:szCs w:val="24"/>
        </w:rPr>
        <w:t xml:space="preserve">beberapa kali terakhir </w:t>
      </w:r>
      <w:r w:rsidRPr="003A19A5">
        <w:rPr>
          <w:rFonts w:ascii="Bookman Old Style" w:hAnsi="Bookman Old Style" w:cs="Arial"/>
          <w:sz w:val="24"/>
          <w:szCs w:val="24"/>
          <w:lang w:val="id-ID"/>
        </w:rPr>
        <w:t xml:space="preserve">dengan Peraturan </w:t>
      </w:r>
      <w:r w:rsidRPr="003A19A5">
        <w:rPr>
          <w:rFonts w:ascii="Bookman Old Style" w:hAnsi="Bookman Old Style" w:cs="Arial"/>
          <w:sz w:val="24"/>
          <w:szCs w:val="24"/>
        </w:rPr>
        <w:t xml:space="preserve">Menteri Dalam Negeri </w:t>
      </w:r>
      <w:r w:rsidRPr="003A19A5">
        <w:rPr>
          <w:rFonts w:ascii="Bookman Old Style" w:hAnsi="Bookman Old Style" w:cs="Arial"/>
          <w:sz w:val="24"/>
          <w:szCs w:val="24"/>
          <w:lang w:val="id-ID"/>
        </w:rPr>
        <w:t xml:space="preserve">Nomor </w:t>
      </w:r>
      <w:r w:rsidRPr="003A19A5">
        <w:rPr>
          <w:rFonts w:ascii="Bookman Old Style" w:hAnsi="Bookman Old Style" w:cs="Arial"/>
          <w:sz w:val="24"/>
          <w:szCs w:val="24"/>
        </w:rPr>
        <w:t xml:space="preserve">21 </w:t>
      </w:r>
      <w:r w:rsidRPr="003A19A5">
        <w:rPr>
          <w:rFonts w:ascii="Bookman Old Style" w:hAnsi="Bookman Old Style" w:cs="Arial"/>
          <w:sz w:val="24"/>
          <w:szCs w:val="24"/>
          <w:lang w:val="id-ID"/>
        </w:rPr>
        <w:t xml:space="preserve">Tahun </w:t>
      </w:r>
      <w:r w:rsidRPr="003A19A5">
        <w:rPr>
          <w:rFonts w:ascii="Bookman Old Style" w:hAnsi="Bookman Old Style" w:cs="Arial"/>
          <w:sz w:val="24"/>
          <w:szCs w:val="24"/>
        </w:rPr>
        <w:t>2011</w:t>
      </w:r>
      <w:r w:rsidRPr="003A19A5">
        <w:rPr>
          <w:rFonts w:ascii="Bookman Old Style" w:hAnsi="Bookman Old Style" w:cs="Arial"/>
          <w:sz w:val="24"/>
          <w:szCs w:val="24"/>
          <w:lang w:val="id-ID"/>
        </w:rPr>
        <w:t xml:space="preserve"> tentang Perubahan </w:t>
      </w:r>
      <w:r w:rsidRPr="003A19A5">
        <w:rPr>
          <w:rFonts w:ascii="Bookman Old Style" w:hAnsi="Bookman Old Style" w:cs="Arial"/>
          <w:sz w:val="24"/>
          <w:szCs w:val="24"/>
        </w:rPr>
        <w:t xml:space="preserve">Kedua </w:t>
      </w:r>
      <w:r w:rsidRPr="003A19A5">
        <w:rPr>
          <w:rFonts w:ascii="Bookman Old Style" w:hAnsi="Bookman Old Style" w:cs="Arial"/>
          <w:sz w:val="24"/>
          <w:szCs w:val="24"/>
          <w:lang w:val="id-ID"/>
        </w:rPr>
        <w:t xml:space="preserve">Atas Peraturan </w:t>
      </w:r>
      <w:r w:rsidRPr="003A19A5">
        <w:rPr>
          <w:rFonts w:ascii="Bookman Old Style" w:hAnsi="Bookman Old Style" w:cs="Arial"/>
          <w:sz w:val="24"/>
          <w:szCs w:val="24"/>
        </w:rPr>
        <w:t xml:space="preserve">Menteri Dalam Negeri </w:t>
      </w:r>
      <w:r w:rsidRPr="003A19A5">
        <w:rPr>
          <w:rFonts w:ascii="Bookman Old Style" w:hAnsi="Bookman Old Style" w:cs="Arial"/>
          <w:sz w:val="24"/>
          <w:szCs w:val="24"/>
          <w:lang w:val="id-ID"/>
        </w:rPr>
        <w:t xml:space="preserve">Nomor </w:t>
      </w:r>
      <w:r w:rsidRPr="003A19A5">
        <w:rPr>
          <w:rFonts w:ascii="Bookman Old Style" w:hAnsi="Bookman Old Style" w:cs="Arial"/>
          <w:sz w:val="24"/>
          <w:szCs w:val="24"/>
        </w:rPr>
        <w:t xml:space="preserve">13 </w:t>
      </w:r>
      <w:r w:rsidRPr="003A19A5">
        <w:rPr>
          <w:rFonts w:ascii="Bookman Old Style" w:hAnsi="Bookman Old Style" w:cs="Arial"/>
          <w:sz w:val="24"/>
          <w:szCs w:val="24"/>
          <w:lang w:val="id-ID"/>
        </w:rPr>
        <w:t xml:space="preserve"> Tahun </w:t>
      </w:r>
      <w:r w:rsidRPr="003A19A5">
        <w:rPr>
          <w:rFonts w:ascii="Bookman Old Style" w:hAnsi="Bookman Old Style" w:cs="Arial"/>
          <w:sz w:val="24"/>
          <w:szCs w:val="24"/>
        </w:rPr>
        <w:t>2006</w:t>
      </w:r>
      <w:r w:rsidRPr="003A19A5">
        <w:rPr>
          <w:rFonts w:ascii="Bookman Old Style" w:hAnsi="Bookman Old Style" w:cs="Arial"/>
          <w:sz w:val="24"/>
          <w:szCs w:val="24"/>
          <w:lang w:val="id-ID"/>
        </w:rPr>
        <w:t xml:space="preserve"> tentang Pengelolaan </w:t>
      </w:r>
      <w:r w:rsidRPr="003A19A5">
        <w:rPr>
          <w:rFonts w:ascii="Bookman Old Style" w:hAnsi="Bookman Old Style" w:cs="Arial"/>
          <w:sz w:val="24"/>
          <w:szCs w:val="24"/>
        </w:rPr>
        <w:t xml:space="preserve">Keuangan Daerah </w:t>
      </w:r>
      <w:r w:rsidRPr="003A19A5">
        <w:rPr>
          <w:rFonts w:ascii="Bookman Old Style" w:hAnsi="Bookman Old Style" w:cs="Arial"/>
          <w:sz w:val="24"/>
          <w:szCs w:val="24"/>
          <w:lang w:val="id-ID"/>
        </w:rPr>
        <w:t>(</w:t>
      </w:r>
      <w:r w:rsidRPr="003A19A5">
        <w:rPr>
          <w:rFonts w:ascii="Bookman Old Style" w:hAnsi="Bookman Old Style" w:cs="Arial"/>
          <w:sz w:val="24"/>
          <w:szCs w:val="24"/>
        </w:rPr>
        <w:t xml:space="preserve">Berita </w:t>
      </w:r>
      <w:r w:rsidRPr="003A19A5">
        <w:rPr>
          <w:rFonts w:ascii="Bookman Old Style" w:hAnsi="Bookman Old Style" w:cs="Arial"/>
          <w:sz w:val="24"/>
          <w:szCs w:val="24"/>
          <w:lang w:val="id-ID"/>
        </w:rPr>
        <w:t xml:space="preserve">Negara Republik Indonesia Tahun </w:t>
      </w:r>
      <w:r w:rsidRPr="003A19A5">
        <w:rPr>
          <w:rFonts w:ascii="Bookman Old Style" w:hAnsi="Bookman Old Style" w:cs="Arial"/>
          <w:sz w:val="24"/>
          <w:szCs w:val="24"/>
        </w:rPr>
        <w:t>2011</w:t>
      </w:r>
      <w:r w:rsidRPr="003A19A5">
        <w:rPr>
          <w:rFonts w:ascii="Bookman Old Style" w:hAnsi="Bookman Old Style" w:cs="Arial"/>
          <w:sz w:val="24"/>
          <w:szCs w:val="24"/>
          <w:lang w:val="id-ID"/>
        </w:rPr>
        <w:t xml:space="preserve"> Nomor </w:t>
      </w:r>
      <w:r w:rsidRPr="003A19A5">
        <w:rPr>
          <w:rFonts w:ascii="Bookman Old Style" w:hAnsi="Bookman Old Style" w:cs="Arial"/>
          <w:sz w:val="24"/>
          <w:szCs w:val="24"/>
        </w:rPr>
        <w:t>310)</w:t>
      </w:r>
      <w:r w:rsidRPr="003A19A5">
        <w:rPr>
          <w:rFonts w:ascii="Bookman Old Style" w:hAnsi="Bookman Old Style" w:cs="Arial"/>
          <w:sz w:val="24"/>
          <w:szCs w:val="24"/>
          <w:lang w:val="id-ID"/>
        </w:rPr>
        <w:t>;</w:t>
      </w:r>
    </w:p>
    <w:p w:rsidR="00651855" w:rsidRPr="003A19A5" w:rsidRDefault="00651855" w:rsidP="00736201">
      <w:pPr>
        <w:pStyle w:val="BodyTextIndent2"/>
        <w:numPr>
          <w:ilvl w:val="3"/>
          <w:numId w:val="57"/>
        </w:numPr>
        <w:tabs>
          <w:tab w:val="clear" w:pos="1276"/>
          <w:tab w:val="left" w:pos="2268"/>
        </w:tabs>
        <w:spacing w:after="12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 xml:space="preserve">Peraturan Daerah Kabupaten Sukoharjo Nomor </w:t>
      </w:r>
      <w:r w:rsidR="003305FC" w:rsidRPr="003A19A5">
        <w:rPr>
          <w:rFonts w:ascii="Bookman Old Style" w:hAnsi="Bookman Old Style" w:cs="Arial"/>
          <w:sz w:val="24"/>
          <w:szCs w:val="24"/>
          <w:lang w:val="id-ID"/>
        </w:rPr>
        <w:t>4 Tahun 2009</w:t>
      </w:r>
      <w:r w:rsidRPr="003A19A5">
        <w:rPr>
          <w:rFonts w:ascii="Bookman Old Style" w:hAnsi="Bookman Old Style" w:cs="Arial"/>
          <w:sz w:val="24"/>
          <w:szCs w:val="24"/>
          <w:lang w:val="id-ID"/>
        </w:rPr>
        <w:t xml:space="preserve"> tentang Pen</w:t>
      </w:r>
      <w:r w:rsidR="003305FC" w:rsidRPr="003A19A5">
        <w:rPr>
          <w:rFonts w:ascii="Bookman Old Style" w:hAnsi="Bookman Old Style" w:cs="Arial"/>
          <w:sz w:val="24"/>
          <w:szCs w:val="24"/>
          <w:lang w:val="id-ID"/>
        </w:rPr>
        <w:t>gelolaan Barang Milik Daerah</w:t>
      </w:r>
      <w:r w:rsidRPr="003A19A5">
        <w:rPr>
          <w:rFonts w:ascii="Bookman Old Style" w:hAnsi="Bookman Old Style" w:cs="Arial"/>
          <w:sz w:val="24"/>
          <w:szCs w:val="24"/>
          <w:lang w:val="id-ID"/>
        </w:rPr>
        <w:t xml:space="preserve"> (Lembaran Daerah Kabupaten Sukoharjo Tahun 200</w:t>
      </w:r>
      <w:r w:rsidR="003305FC" w:rsidRPr="003A19A5">
        <w:rPr>
          <w:rFonts w:ascii="Bookman Old Style" w:hAnsi="Bookman Old Style" w:cs="Arial"/>
          <w:sz w:val="24"/>
          <w:szCs w:val="24"/>
          <w:lang w:val="id-ID"/>
        </w:rPr>
        <w:t xml:space="preserve">9 Nomor 4, Tambahan Lembaran Daerah Kabupaten Sukoharjo </w:t>
      </w:r>
      <w:r w:rsidRPr="003A19A5">
        <w:rPr>
          <w:rFonts w:ascii="Bookman Old Style" w:hAnsi="Bookman Old Style" w:cs="Arial"/>
          <w:sz w:val="24"/>
          <w:szCs w:val="24"/>
          <w:lang w:val="id-ID"/>
        </w:rPr>
        <w:t xml:space="preserve">Nomor </w:t>
      </w:r>
      <w:r w:rsidR="003305FC" w:rsidRPr="003A19A5">
        <w:rPr>
          <w:rFonts w:ascii="Bookman Old Style" w:hAnsi="Bookman Old Style" w:cs="Arial"/>
          <w:sz w:val="24"/>
          <w:szCs w:val="24"/>
          <w:lang w:val="id-ID"/>
        </w:rPr>
        <w:t>163</w:t>
      </w:r>
      <w:r w:rsidRPr="003A19A5">
        <w:rPr>
          <w:rFonts w:ascii="Bookman Old Style" w:hAnsi="Bookman Old Style" w:cs="Arial"/>
          <w:sz w:val="24"/>
          <w:szCs w:val="24"/>
          <w:lang w:val="id-ID"/>
        </w:rPr>
        <w:t>);</w:t>
      </w:r>
    </w:p>
    <w:p w:rsidR="00651855" w:rsidRPr="003A19A5" w:rsidRDefault="00651855" w:rsidP="00736201">
      <w:pPr>
        <w:pStyle w:val="BodyTextIndent2"/>
        <w:numPr>
          <w:ilvl w:val="3"/>
          <w:numId w:val="57"/>
        </w:numPr>
        <w:tabs>
          <w:tab w:val="clear" w:pos="1276"/>
          <w:tab w:val="left" w:pos="2268"/>
        </w:tabs>
        <w:spacing w:after="12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Peraturan Dae</w:t>
      </w:r>
      <w:r w:rsidR="003305FC" w:rsidRPr="003A19A5">
        <w:rPr>
          <w:rFonts w:ascii="Bookman Old Style" w:hAnsi="Bookman Old Style" w:cs="Arial"/>
          <w:sz w:val="24"/>
          <w:szCs w:val="24"/>
          <w:lang w:val="id-ID"/>
        </w:rPr>
        <w:t>rah Kabupaten Sukoharjo Nomor 1</w:t>
      </w:r>
      <w:r w:rsidRPr="003A19A5">
        <w:rPr>
          <w:rFonts w:ascii="Bookman Old Style" w:hAnsi="Bookman Old Style" w:cs="Arial"/>
          <w:sz w:val="24"/>
          <w:szCs w:val="24"/>
          <w:lang w:val="id-ID"/>
        </w:rPr>
        <w:t xml:space="preserve"> Tahun 20</w:t>
      </w:r>
      <w:r w:rsidR="003305FC" w:rsidRPr="003A19A5">
        <w:rPr>
          <w:rFonts w:ascii="Bookman Old Style" w:hAnsi="Bookman Old Style" w:cs="Arial"/>
          <w:sz w:val="24"/>
          <w:szCs w:val="24"/>
          <w:lang w:val="id-ID"/>
        </w:rPr>
        <w:t>10</w:t>
      </w:r>
      <w:r w:rsidRPr="003A19A5">
        <w:rPr>
          <w:rFonts w:ascii="Bookman Old Style" w:hAnsi="Bookman Old Style" w:cs="Arial"/>
          <w:sz w:val="24"/>
          <w:szCs w:val="24"/>
          <w:lang w:val="id-ID"/>
        </w:rPr>
        <w:t xml:space="preserve"> tentang Pokok-pokok Pengelolaan Keuangan Daerah (Lembaran Daera</w:t>
      </w:r>
      <w:r w:rsidR="003305FC" w:rsidRPr="003A19A5">
        <w:rPr>
          <w:rFonts w:ascii="Bookman Old Style" w:hAnsi="Bookman Old Style" w:cs="Arial"/>
          <w:sz w:val="24"/>
          <w:szCs w:val="24"/>
          <w:lang w:val="id-ID"/>
        </w:rPr>
        <w:t>h Kabupaten Sukoharjo Tahun 2010</w:t>
      </w:r>
      <w:r w:rsidRPr="003A19A5">
        <w:rPr>
          <w:rFonts w:ascii="Bookman Old Style" w:hAnsi="Bookman Old Style" w:cs="Arial"/>
          <w:sz w:val="24"/>
          <w:szCs w:val="24"/>
          <w:lang w:val="id-ID"/>
        </w:rPr>
        <w:t xml:space="preserve"> Nomor </w:t>
      </w:r>
      <w:r w:rsidR="003305FC" w:rsidRPr="003A19A5">
        <w:rPr>
          <w:rFonts w:ascii="Bookman Old Style" w:hAnsi="Bookman Old Style" w:cs="Arial"/>
          <w:sz w:val="24"/>
          <w:szCs w:val="24"/>
          <w:lang w:val="id-ID"/>
        </w:rPr>
        <w:t>1, Tambahan Lembaran Daerah Kabupaten Sukoharjo Nomor 176</w:t>
      </w:r>
      <w:r w:rsidRPr="003A19A5">
        <w:rPr>
          <w:rFonts w:ascii="Bookman Old Style" w:hAnsi="Bookman Old Style" w:cs="Arial"/>
          <w:sz w:val="24"/>
          <w:szCs w:val="24"/>
          <w:lang w:val="id-ID"/>
        </w:rPr>
        <w:t>);</w:t>
      </w:r>
    </w:p>
    <w:p w:rsidR="00651855" w:rsidRPr="00736201" w:rsidRDefault="00651855" w:rsidP="00736201">
      <w:pPr>
        <w:pStyle w:val="BodyTextIndent2"/>
        <w:numPr>
          <w:ilvl w:val="3"/>
          <w:numId w:val="57"/>
        </w:numPr>
        <w:tabs>
          <w:tab w:val="clear" w:pos="1276"/>
          <w:tab w:val="left" w:pos="2268"/>
        </w:tabs>
        <w:spacing w:after="12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 xml:space="preserve">Peraturan Daerah Kabupaten Sukoharjo Nomor </w:t>
      </w:r>
      <w:r w:rsidR="003B0679" w:rsidRPr="003A19A5">
        <w:rPr>
          <w:rFonts w:ascii="Bookman Old Style" w:hAnsi="Bookman Old Style" w:cs="Arial"/>
          <w:sz w:val="24"/>
          <w:szCs w:val="24"/>
          <w:lang w:val="id-ID"/>
        </w:rPr>
        <w:t>3 Tahun 2011</w:t>
      </w:r>
      <w:r w:rsidRPr="003A19A5">
        <w:rPr>
          <w:rFonts w:ascii="Bookman Old Style" w:hAnsi="Bookman Old Style" w:cs="Arial"/>
          <w:sz w:val="24"/>
          <w:szCs w:val="24"/>
          <w:lang w:val="id-ID"/>
        </w:rPr>
        <w:t xml:space="preserve"> tentang </w:t>
      </w:r>
      <w:r w:rsidR="003B0679" w:rsidRPr="003A19A5">
        <w:rPr>
          <w:rFonts w:ascii="Bookman Old Style" w:hAnsi="Bookman Old Style" w:cs="Arial"/>
          <w:sz w:val="24"/>
          <w:szCs w:val="24"/>
          <w:lang w:val="id-ID"/>
        </w:rPr>
        <w:t xml:space="preserve">Penataan dan Pembinaan Pasar Tradisional, Pusat </w:t>
      </w:r>
      <w:r w:rsidRPr="003A19A5">
        <w:rPr>
          <w:rFonts w:ascii="Bookman Old Style" w:hAnsi="Bookman Old Style" w:cs="Arial"/>
          <w:sz w:val="24"/>
          <w:szCs w:val="24"/>
          <w:lang w:val="id-ID"/>
        </w:rPr>
        <w:t xml:space="preserve"> </w:t>
      </w:r>
      <w:r w:rsidR="003B0679" w:rsidRPr="003A19A5">
        <w:rPr>
          <w:rFonts w:ascii="Bookman Old Style" w:hAnsi="Bookman Old Style" w:cs="Arial"/>
          <w:sz w:val="24"/>
          <w:szCs w:val="24"/>
          <w:lang w:val="id-ID"/>
        </w:rPr>
        <w:t xml:space="preserve">Perbelanjaan dan Toko Modern di </w:t>
      </w:r>
      <w:r w:rsidRPr="003A19A5">
        <w:rPr>
          <w:rFonts w:ascii="Bookman Old Style" w:hAnsi="Bookman Old Style" w:cs="Arial"/>
          <w:sz w:val="24"/>
          <w:szCs w:val="24"/>
          <w:lang w:val="id-ID"/>
        </w:rPr>
        <w:t>Kabupaten Sukoharjo (Lembaran Daerah Kabupaten Sukoharjo Tahun 20</w:t>
      </w:r>
      <w:r w:rsidR="003B0679" w:rsidRPr="003A19A5">
        <w:rPr>
          <w:rFonts w:ascii="Bookman Old Style" w:hAnsi="Bookman Old Style" w:cs="Arial"/>
          <w:sz w:val="24"/>
          <w:szCs w:val="24"/>
          <w:lang w:val="id-ID"/>
        </w:rPr>
        <w:t>11</w:t>
      </w:r>
      <w:r w:rsidRPr="003A19A5">
        <w:rPr>
          <w:rFonts w:ascii="Bookman Old Style" w:hAnsi="Bookman Old Style" w:cs="Arial"/>
          <w:sz w:val="24"/>
          <w:szCs w:val="24"/>
          <w:lang w:val="id-ID"/>
        </w:rPr>
        <w:t xml:space="preserve"> Nomor </w:t>
      </w:r>
      <w:r w:rsidR="003B0679" w:rsidRPr="003A19A5">
        <w:rPr>
          <w:rFonts w:ascii="Bookman Old Style" w:hAnsi="Bookman Old Style" w:cs="Arial"/>
          <w:sz w:val="24"/>
          <w:szCs w:val="24"/>
          <w:lang w:val="id-ID"/>
        </w:rPr>
        <w:t>3, Tambahan Lembaran Daerah Kabupaten Sukoharjo Nomor 183</w:t>
      </w:r>
      <w:r w:rsidRPr="003A19A5">
        <w:rPr>
          <w:rFonts w:ascii="Bookman Old Style" w:hAnsi="Bookman Old Style" w:cs="Arial"/>
          <w:sz w:val="24"/>
          <w:szCs w:val="24"/>
          <w:lang w:val="id-ID"/>
        </w:rPr>
        <w:t>);</w:t>
      </w:r>
    </w:p>
    <w:p w:rsidR="00503EBD" w:rsidRPr="003A19A5" w:rsidRDefault="00503EBD" w:rsidP="0012447C">
      <w:pPr>
        <w:pStyle w:val="Heading3"/>
        <w:spacing w:before="0" w:after="120"/>
        <w:jc w:val="center"/>
        <w:rPr>
          <w:rFonts w:ascii="Bookman Old Style" w:hAnsi="Bookman Old Style"/>
          <w:b w:val="0"/>
          <w:sz w:val="24"/>
          <w:szCs w:val="24"/>
          <w:lang w:val="en-GB"/>
        </w:rPr>
      </w:pPr>
      <w:r w:rsidRPr="003A19A5">
        <w:rPr>
          <w:rFonts w:ascii="Bookman Old Style" w:hAnsi="Bookman Old Style"/>
          <w:b w:val="0"/>
          <w:sz w:val="24"/>
          <w:szCs w:val="24"/>
          <w:lang w:val="en-GB"/>
        </w:rPr>
        <w:lastRenderedPageBreak/>
        <w:t>Dengan Persetujuan Bersama</w:t>
      </w:r>
    </w:p>
    <w:p w:rsidR="00503EBD" w:rsidRPr="003A19A5" w:rsidRDefault="00503EBD" w:rsidP="00503EBD">
      <w:pPr>
        <w:spacing w:before="120" w:after="120"/>
        <w:jc w:val="center"/>
        <w:rPr>
          <w:rFonts w:ascii="Bookman Old Style" w:hAnsi="Bookman Old Style" w:cs="Arial"/>
          <w:bCs/>
          <w:sz w:val="24"/>
          <w:szCs w:val="24"/>
        </w:rPr>
      </w:pPr>
      <w:r w:rsidRPr="003A19A5">
        <w:rPr>
          <w:rFonts w:ascii="Bookman Old Style" w:hAnsi="Bookman Old Style" w:cs="Arial"/>
          <w:bCs/>
          <w:sz w:val="24"/>
          <w:szCs w:val="24"/>
        </w:rPr>
        <w:t xml:space="preserve">DEWAN PERWAKILAN RAKYAT DAERAH </w:t>
      </w:r>
      <w:r w:rsidR="001E4362" w:rsidRPr="003A19A5">
        <w:rPr>
          <w:rFonts w:ascii="Bookman Old Style" w:hAnsi="Bookman Old Style" w:cs="Arial"/>
          <w:bCs/>
          <w:sz w:val="24"/>
          <w:szCs w:val="24"/>
        </w:rPr>
        <w:t>KABUPATEN SUKOHARJO</w:t>
      </w:r>
    </w:p>
    <w:p w:rsidR="00503EBD" w:rsidRPr="003A19A5" w:rsidRDefault="00503EBD" w:rsidP="00503EBD">
      <w:pPr>
        <w:spacing w:after="120"/>
        <w:jc w:val="center"/>
        <w:rPr>
          <w:rFonts w:ascii="Bookman Old Style" w:hAnsi="Bookman Old Style" w:cs="Arial"/>
          <w:bCs/>
          <w:sz w:val="24"/>
          <w:szCs w:val="24"/>
        </w:rPr>
      </w:pPr>
      <w:proofErr w:type="gramStart"/>
      <w:r w:rsidRPr="003A19A5">
        <w:rPr>
          <w:rFonts w:ascii="Bookman Old Style" w:hAnsi="Bookman Old Style" w:cs="Arial"/>
          <w:bCs/>
          <w:sz w:val="24"/>
          <w:szCs w:val="24"/>
        </w:rPr>
        <w:t>dan</w:t>
      </w:r>
      <w:proofErr w:type="gramEnd"/>
    </w:p>
    <w:p w:rsidR="00503EBD" w:rsidRPr="003A19A5" w:rsidRDefault="001E4362" w:rsidP="00AC72B6">
      <w:pPr>
        <w:spacing w:after="120"/>
        <w:jc w:val="center"/>
        <w:rPr>
          <w:rFonts w:ascii="Bookman Old Style" w:hAnsi="Bookman Old Style" w:cs="Arial"/>
          <w:bCs/>
          <w:sz w:val="24"/>
          <w:szCs w:val="24"/>
        </w:rPr>
      </w:pPr>
      <w:r w:rsidRPr="003A19A5">
        <w:rPr>
          <w:rFonts w:ascii="Bookman Old Style" w:hAnsi="Bookman Old Style" w:cs="Arial"/>
          <w:bCs/>
          <w:sz w:val="24"/>
          <w:szCs w:val="24"/>
          <w:lang w:val="id-ID"/>
        </w:rPr>
        <w:t>BUPATI</w:t>
      </w:r>
      <w:r w:rsidRPr="003A19A5">
        <w:rPr>
          <w:rFonts w:ascii="Bookman Old Style" w:hAnsi="Bookman Old Style" w:cs="Arial"/>
          <w:bCs/>
          <w:sz w:val="24"/>
          <w:szCs w:val="24"/>
        </w:rPr>
        <w:t xml:space="preserve"> SUKOHARJO</w:t>
      </w:r>
    </w:p>
    <w:p w:rsidR="00503EBD" w:rsidRPr="003A19A5" w:rsidRDefault="00F63806" w:rsidP="00930A6B">
      <w:pPr>
        <w:spacing w:before="240" w:after="240"/>
        <w:jc w:val="center"/>
        <w:rPr>
          <w:rFonts w:ascii="Bookman Old Style" w:hAnsi="Bookman Old Style" w:cs="Arial"/>
          <w:bCs/>
          <w:sz w:val="24"/>
          <w:szCs w:val="24"/>
        </w:rPr>
      </w:pPr>
      <w:r w:rsidRPr="003A19A5">
        <w:rPr>
          <w:rFonts w:ascii="Bookman Old Style" w:hAnsi="Bookman Old Style" w:cs="Arial"/>
          <w:bCs/>
          <w:sz w:val="24"/>
          <w:szCs w:val="24"/>
        </w:rPr>
        <w:t>MEMUTUSKAN</w:t>
      </w:r>
      <w:r w:rsidR="00503EBD" w:rsidRPr="003A19A5">
        <w:rPr>
          <w:rFonts w:ascii="Bookman Old Style" w:hAnsi="Bookman Old Style" w:cs="Arial"/>
          <w:bCs/>
          <w:sz w:val="24"/>
          <w:szCs w:val="24"/>
        </w:rPr>
        <w:t>:</w:t>
      </w:r>
    </w:p>
    <w:p w:rsidR="00F20F30" w:rsidRPr="003A19A5" w:rsidRDefault="00F20F30" w:rsidP="00F20F30">
      <w:pPr>
        <w:tabs>
          <w:tab w:val="left" w:pos="1701"/>
          <w:tab w:val="left" w:pos="2127"/>
        </w:tabs>
        <w:spacing w:before="120" w:after="120"/>
        <w:ind w:left="2127" w:hanging="2127"/>
        <w:jc w:val="both"/>
        <w:rPr>
          <w:rFonts w:ascii="Bookman Old Style" w:hAnsi="Bookman Old Style" w:cs="Arial"/>
          <w:bCs/>
          <w:sz w:val="24"/>
          <w:szCs w:val="24"/>
          <w:lang w:val="id-ID"/>
        </w:rPr>
      </w:pPr>
      <w:r w:rsidRPr="003A19A5">
        <w:rPr>
          <w:rFonts w:ascii="Bookman Old Style" w:hAnsi="Bookman Old Style" w:cs="Arial"/>
          <w:bCs/>
          <w:sz w:val="24"/>
          <w:szCs w:val="24"/>
          <w:lang w:val="id-ID"/>
        </w:rPr>
        <w:t>Menetapkan</w:t>
      </w:r>
      <w:r w:rsidRPr="003A19A5">
        <w:rPr>
          <w:rFonts w:ascii="Bookman Old Style" w:hAnsi="Bookman Old Style" w:cs="Arial"/>
          <w:bCs/>
          <w:sz w:val="24"/>
          <w:szCs w:val="24"/>
          <w:lang w:val="id-ID"/>
        </w:rPr>
        <w:tab/>
        <w:t>:</w:t>
      </w:r>
      <w:r w:rsidRPr="003A19A5">
        <w:rPr>
          <w:rFonts w:ascii="Bookman Old Style" w:hAnsi="Bookman Old Style" w:cs="Arial"/>
          <w:bCs/>
          <w:sz w:val="24"/>
          <w:szCs w:val="24"/>
          <w:lang w:val="id-ID"/>
        </w:rPr>
        <w:tab/>
        <w:t>PERAT</w:t>
      </w:r>
      <w:r w:rsidR="00603976" w:rsidRPr="003A19A5">
        <w:rPr>
          <w:rFonts w:ascii="Bookman Old Style" w:hAnsi="Bookman Old Style" w:cs="Arial"/>
          <w:bCs/>
          <w:sz w:val="24"/>
          <w:szCs w:val="24"/>
          <w:lang w:val="id-ID"/>
        </w:rPr>
        <w:t xml:space="preserve">URAN DAERAH </w:t>
      </w:r>
      <w:r w:rsidRPr="003A19A5">
        <w:rPr>
          <w:rFonts w:ascii="Bookman Old Style" w:hAnsi="Bookman Old Style" w:cs="Arial"/>
          <w:bCs/>
          <w:sz w:val="24"/>
          <w:szCs w:val="24"/>
          <w:lang w:val="id-ID"/>
        </w:rPr>
        <w:t>TENTANG</w:t>
      </w:r>
      <w:r w:rsidR="00603976" w:rsidRPr="003A19A5">
        <w:rPr>
          <w:rFonts w:ascii="Bookman Old Style" w:hAnsi="Bookman Old Style" w:cs="Arial"/>
          <w:bCs/>
          <w:sz w:val="24"/>
          <w:szCs w:val="24"/>
          <w:lang w:val="id-ID"/>
        </w:rPr>
        <w:t xml:space="preserve"> </w:t>
      </w:r>
      <w:r w:rsidR="00C72E3D" w:rsidRPr="003A19A5">
        <w:rPr>
          <w:rFonts w:ascii="Bookman Old Style" w:hAnsi="Bookman Old Style" w:cs="Arial"/>
          <w:bCs/>
          <w:sz w:val="24"/>
          <w:szCs w:val="24"/>
          <w:lang w:val="id-ID"/>
        </w:rPr>
        <w:t>PERUSAHAAN</w:t>
      </w:r>
      <w:r w:rsidR="00326958" w:rsidRPr="003A19A5">
        <w:rPr>
          <w:rFonts w:ascii="Bookman Old Style" w:hAnsi="Bookman Old Style" w:cs="Arial"/>
          <w:bCs/>
          <w:sz w:val="24"/>
          <w:szCs w:val="24"/>
          <w:lang w:val="id-ID"/>
        </w:rPr>
        <w:t xml:space="preserve"> UMUM</w:t>
      </w:r>
      <w:r w:rsidR="00C72E3D" w:rsidRPr="003A19A5">
        <w:rPr>
          <w:rFonts w:ascii="Bookman Old Style" w:hAnsi="Bookman Old Style" w:cs="Arial"/>
          <w:bCs/>
          <w:sz w:val="24"/>
          <w:szCs w:val="24"/>
          <w:lang w:val="id-ID"/>
        </w:rPr>
        <w:t xml:space="preserve"> DAERAH</w:t>
      </w:r>
      <w:r w:rsidR="009E2D90" w:rsidRPr="003A19A5">
        <w:rPr>
          <w:rFonts w:ascii="Bookman Old Style" w:hAnsi="Bookman Old Style" w:cs="Arial"/>
          <w:bCs/>
          <w:sz w:val="24"/>
          <w:szCs w:val="24"/>
          <w:lang w:val="id-ID"/>
        </w:rPr>
        <w:t xml:space="preserve"> ANEKA USAHA</w:t>
      </w:r>
      <w:r w:rsidR="003E7B33" w:rsidRPr="003A19A5">
        <w:rPr>
          <w:rFonts w:ascii="Bookman Old Style" w:hAnsi="Bookman Old Style" w:cs="Arial"/>
          <w:bCs/>
          <w:sz w:val="24"/>
          <w:szCs w:val="24"/>
          <w:lang w:val="id-ID"/>
        </w:rPr>
        <w:t xml:space="preserve"> DAN JASA</w:t>
      </w:r>
      <w:r w:rsidR="0095191C" w:rsidRPr="003A19A5">
        <w:rPr>
          <w:rFonts w:ascii="Bookman Old Style" w:hAnsi="Bookman Old Style" w:cs="Arial"/>
          <w:bCs/>
          <w:sz w:val="24"/>
          <w:szCs w:val="24"/>
          <w:lang w:val="id-ID"/>
        </w:rPr>
        <w:t>.</w:t>
      </w:r>
      <w:r w:rsidR="00C72E3D" w:rsidRPr="003A19A5">
        <w:rPr>
          <w:rFonts w:ascii="Bookman Old Style" w:hAnsi="Bookman Old Style" w:cs="Arial"/>
          <w:bCs/>
          <w:sz w:val="24"/>
          <w:szCs w:val="24"/>
          <w:lang w:val="id-ID"/>
        </w:rPr>
        <w:t xml:space="preserve"> </w:t>
      </w:r>
    </w:p>
    <w:p w:rsidR="00362020" w:rsidRDefault="00362020" w:rsidP="00B61946">
      <w:pPr>
        <w:ind w:left="2127"/>
        <w:jc w:val="center"/>
        <w:rPr>
          <w:rFonts w:ascii="Bookman Old Style" w:hAnsi="Bookman Old Style" w:cs="Arial"/>
          <w:bCs/>
          <w:sz w:val="24"/>
          <w:szCs w:val="24"/>
          <w:lang w:val="sv-SE"/>
        </w:rPr>
      </w:pPr>
    </w:p>
    <w:p w:rsidR="009A449E" w:rsidRPr="003A19A5" w:rsidRDefault="009A449E" w:rsidP="00B61946">
      <w:pPr>
        <w:ind w:left="2127"/>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BAB</w:t>
      </w:r>
      <w:r w:rsidR="008B4DC2" w:rsidRPr="003A19A5">
        <w:rPr>
          <w:rFonts w:ascii="Bookman Old Style" w:hAnsi="Bookman Old Style" w:cs="Arial"/>
          <w:bCs/>
          <w:sz w:val="24"/>
          <w:szCs w:val="24"/>
          <w:lang w:val="sv-SE"/>
        </w:rPr>
        <w:t xml:space="preserve">  </w:t>
      </w:r>
      <w:r w:rsidRPr="003A19A5">
        <w:rPr>
          <w:rFonts w:ascii="Bookman Old Style" w:hAnsi="Bookman Old Style" w:cs="Arial"/>
          <w:bCs/>
          <w:sz w:val="24"/>
          <w:szCs w:val="24"/>
          <w:lang w:val="sv-SE"/>
        </w:rPr>
        <w:t>I</w:t>
      </w:r>
    </w:p>
    <w:p w:rsidR="009A449E" w:rsidRPr="003A19A5" w:rsidRDefault="009A449E" w:rsidP="00B61946">
      <w:pPr>
        <w:ind w:left="2127"/>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KETENTUAN UMUM</w:t>
      </w:r>
    </w:p>
    <w:p w:rsidR="009A449E" w:rsidRPr="003A19A5" w:rsidRDefault="009A449E" w:rsidP="00B61946">
      <w:pPr>
        <w:ind w:left="2127"/>
        <w:jc w:val="center"/>
        <w:rPr>
          <w:rFonts w:ascii="Bookman Old Style" w:hAnsi="Bookman Old Style" w:cs="Arial"/>
          <w:bCs/>
          <w:sz w:val="16"/>
          <w:szCs w:val="16"/>
          <w:lang w:val="sv-SE"/>
        </w:rPr>
      </w:pPr>
    </w:p>
    <w:p w:rsidR="009A449E" w:rsidRPr="003A19A5" w:rsidRDefault="008B4DC2" w:rsidP="00B61946">
      <w:pPr>
        <w:ind w:left="2127"/>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 xml:space="preserve">Pasal  </w:t>
      </w:r>
      <w:r w:rsidR="009A449E" w:rsidRPr="003A19A5">
        <w:rPr>
          <w:rFonts w:ascii="Bookman Old Style" w:hAnsi="Bookman Old Style" w:cs="Arial"/>
          <w:bCs/>
          <w:sz w:val="24"/>
          <w:szCs w:val="24"/>
          <w:lang w:val="sv-SE"/>
        </w:rPr>
        <w:t>1</w:t>
      </w:r>
    </w:p>
    <w:p w:rsidR="009A449E" w:rsidRPr="003A19A5" w:rsidRDefault="009A449E" w:rsidP="00C8770E">
      <w:pPr>
        <w:ind w:left="1701"/>
        <w:rPr>
          <w:rFonts w:ascii="Bookman Old Style" w:hAnsi="Bookman Old Style" w:cs="Arial"/>
          <w:b/>
          <w:bCs/>
          <w:sz w:val="24"/>
          <w:szCs w:val="24"/>
          <w:lang w:val="sv-SE"/>
        </w:rPr>
      </w:pPr>
    </w:p>
    <w:p w:rsidR="009A449E" w:rsidRPr="003A19A5" w:rsidRDefault="009A449E" w:rsidP="00B61946">
      <w:pPr>
        <w:spacing w:after="120"/>
        <w:ind w:left="2127"/>
        <w:rPr>
          <w:rFonts w:ascii="Bookman Old Style" w:hAnsi="Bookman Old Style" w:cs="Arial"/>
          <w:sz w:val="24"/>
          <w:szCs w:val="24"/>
          <w:lang w:val="sv-SE"/>
        </w:rPr>
      </w:pPr>
      <w:r w:rsidRPr="003A19A5">
        <w:rPr>
          <w:rFonts w:ascii="Bookman Old Style" w:hAnsi="Bookman Old Style" w:cs="Arial"/>
          <w:sz w:val="24"/>
          <w:szCs w:val="24"/>
          <w:lang w:val="sv-SE"/>
        </w:rPr>
        <w:t>Dalam Peraturan Daerah ini yang dimaksud dengan:</w:t>
      </w:r>
    </w:p>
    <w:p w:rsidR="009A449E" w:rsidRPr="003A19A5" w:rsidRDefault="009A449E" w:rsidP="0012447C">
      <w:pPr>
        <w:numPr>
          <w:ilvl w:val="0"/>
          <w:numId w:val="10"/>
        </w:numPr>
        <w:tabs>
          <w:tab w:val="clear" w:pos="454"/>
          <w:tab w:val="num" w:pos="2552"/>
        </w:tabs>
        <w:spacing w:before="80"/>
        <w:ind w:left="2551" w:hanging="425"/>
        <w:jc w:val="both"/>
        <w:rPr>
          <w:rFonts w:ascii="Bookman Old Style" w:hAnsi="Bookman Old Style" w:cs="Arial"/>
          <w:sz w:val="24"/>
          <w:szCs w:val="24"/>
          <w:lang w:val="sv-SE"/>
        </w:rPr>
      </w:pPr>
      <w:r w:rsidRPr="003A19A5">
        <w:rPr>
          <w:rFonts w:ascii="Bookman Old Style" w:hAnsi="Bookman Old Style" w:cs="Arial"/>
          <w:sz w:val="24"/>
          <w:szCs w:val="24"/>
        </w:rPr>
        <w:t xml:space="preserve">Daerah adalah </w:t>
      </w:r>
      <w:r w:rsidR="001E4362" w:rsidRPr="003A19A5">
        <w:rPr>
          <w:rFonts w:ascii="Bookman Old Style" w:hAnsi="Bookman Old Style" w:cs="Arial"/>
          <w:sz w:val="24"/>
          <w:szCs w:val="24"/>
        </w:rPr>
        <w:t>Kabupaten Sukoharjo</w:t>
      </w:r>
      <w:r w:rsidRPr="003A19A5">
        <w:rPr>
          <w:rFonts w:ascii="Bookman Old Style" w:hAnsi="Bookman Old Style" w:cs="Arial"/>
          <w:sz w:val="24"/>
          <w:szCs w:val="24"/>
        </w:rPr>
        <w:t>.</w:t>
      </w:r>
      <w:r w:rsidR="00BE2954" w:rsidRPr="003A19A5">
        <w:rPr>
          <w:rFonts w:ascii="Bookman Old Style" w:hAnsi="Bookman Old Style" w:cs="Arial"/>
          <w:sz w:val="24"/>
          <w:szCs w:val="24"/>
          <w:lang w:val="id-ID"/>
        </w:rPr>
        <w:t xml:space="preserve"> </w:t>
      </w:r>
    </w:p>
    <w:p w:rsidR="0025478F" w:rsidRPr="003A19A5" w:rsidRDefault="0025478F" w:rsidP="0012447C">
      <w:pPr>
        <w:numPr>
          <w:ilvl w:val="0"/>
          <w:numId w:val="10"/>
        </w:numPr>
        <w:tabs>
          <w:tab w:val="clear" w:pos="454"/>
          <w:tab w:val="num" w:pos="2552"/>
        </w:tabs>
        <w:spacing w:before="80"/>
        <w:ind w:left="2551" w:hanging="425"/>
        <w:jc w:val="both"/>
        <w:rPr>
          <w:rFonts w:ascii="Bookman Old Style" w:hAnsi="Bookman Old Style" w:cs="Arial"/>
          <w:sz w:val="24"/>
          <w:szCs w:val="24"/>
        </w:rPr>
      </w:pPr>
      <w:r w:rsidRPr="003A19A5">
        <w:rPr>
          <w:rFonts w:ascii="Bookman Old Style" w:hAnsi="Bookman Old Style" w:cs="Arial"/>
          <w:sz w:val="24"/>
          <w:szCs w:val="24"/>
          <w:lang w:val="id-ID"/>
        </w:rPr>
        <w:t>Kepala Daerah</w:t>
      </w:r>
      <w:r w:rsidRPr="003A19A5">
        <w:rPr>
          <w:rFonts w:ascii="Bookman Old Style" w:hAnsi="Bookman Old Style" w:cs="Arial"/>
          <w:sz w:val="24"/>
          <w:szCs w:val="24"/>
        </w:rPr>
        <w:t xml:space="preserve"> adalah Bupati Sukoharjo.</w:t>
      </w:r>
    </w:p>
    <w:p w:rsidR="009A449E" w:rsidRPr="003A19A5" w:rsidRDefault="009A449E" w:rsidP="0012447C">
      <w:pPr>
        <w:numPr>
          <w:ilvl w:val="0"/>
          <w:numId w:val="10"/>
        </w:numPr>
        <w:tabs>
          <w:tab w:val="clear" w:pos="454"/>
          <w:tab w:val="num" w:pos="2552"/>
        </w:tabs>
        <w:spacing w:before="8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 xml:space="preserve">Pemerintah Daerah adalah </w:t>
      </w:r>
      <w:r w:rsidR="00D4068E" w:rsidRPr="003A19A5">
        <w:rPr>
          <w:rFonts w:ascii="Bookman Old Style" w:hAnsi="Bookman Old Style" w:cs="Arial"/>
          <w:sz w:val="24"/>
          <w:szCs w:val="24"/>
        </w:rPr>
        <w:t>Kepala Daerah</w:t>
      </w:r>
      <w:r w:rsidR="008B58C7" w:rsidRPr="003A19A5">
        <w:rPr>
          <w:rFonts w:ascii="Bookman Old Style" w:hAnsi="Bookman Old Style" w:cs="Arial"/>
          <w:sz w:val="24"/>
          <w:szCs w:val="24"/>
          <w:lang w:val="id-ID"/>
        </w:rPr>
        <w:t xml:space="preserve"> sebagai unsur penyelenggara pemerintahan daerah yang memimpin pelaksanaan urusan pemerintahan yang menjadi kewenangan daerah otonom</w:t>
      </w:r>
      <w:r w:rsidRPr="003A19A5">
        <w:rPr>
          <w:rFonts w:ascii="Bookman Old Style" w:hAnsi="Bookman Old Style" w:cs="Arial"/>
          <w:sz w:val="24"/>
          <w:szCs w:val="24"/>
          <w:lang w:val="sv-SE"/>
        </w:rPr>
        <w:t>.</w:t>
      </w:r>
      <w:r w:rsidR="002804B3" w:rsidRPr="003A19A5">
        <w:rPr>
          <w:rFonts w:ascii="Bookman Old Style" w:hAnsi="Bookman Old Style" w:cs="Arial"/>
          <w:sz w:val="24"/>
          <w:szCs w:val="24"/>
          <w:lang w:val="id-ID"/>
        </w:rPr>
        <w:t xml:space="preserve"> </w:t>
      </w:r>
    </w:p>
    <w:p w:rsidR="009A449E" w:rsidRPr="003A19A5" w:rsidRDefault="00FD3C8E" w:rsidP="0012447C">
      <w:pPr>
        <w:numPr>
          <w:ilvl w:val="0"/>
          <w:numId w:val="10"/>
        </w:numPr>
        <w:tabs>
          <w:tab w:val="clear" w:pos="454"/>
          <w:tab w:val="num" w:pos="2552"/>
        </w:tabs>
        <w:spacing w:before="80"/>
        <w:ind w:left="2551" w:hanging="425"/>
        <w:jc w:val="both"/>
        <w:rPr>
          <w:rFonts w:ascii="Bookman Old Style" w:hAnsi="Bookman Old Style" w:cs="Arial"/>
          <w:sz w:val="24"/>
          <w:szCs w:val="24"/>
          <w:lang w:val="sv-SE"/>
        </w:rPr>
      </w:pPr>
      <w:r w:rsidRPr="003A19A5">
        <w:rPr>
          <w:rFonts w:ascii="Bookman Old Style" w:hAnsi="Bookman Old Style" w:cs="Arial"/>
          <w:sz w:val="24"/>
          <w:szCs w:val="24"/>
        </w:rPr>
        <w:t>Dewan Perwakilan Rakyat Daerah yang selanjutnya dis</w:t>
      </w:r>
      <w:r w:rsidR="008B58C7" w:rsidRPr="003A19A5">
        <w:rPr>
          <w:rFonts w:ascii="Bookman Old Style" w:hAnsi="Bookman Old Style" w:cs="Arial"/>
          <w:sz w:val="24"/>
          <w:szCs w:val="24"/>
          <w:lang w:val="id-ID"/>
        </w:rPr>
        <w:t>ingkat</w:t>
      </w:r>
      <w:r w:rsidRPr="003A19A5">
        <w:rPr>
          <w:rFonts w:ascii="Bookman Old Style" w:hAnsi="Bookman Old Style" w:cs="Arial"/>
          <w:sz w:val="24"/>
          <w:szCs w:val="24"/>
        </w:rPr>
        <w:t xml:space="preserve"> DPRD</w:t>
      </w:r>
      <w:r w:rsidR="009A449E" w:rsidRPr="003A19A5">
        <w:rPr>
          <w:rFonts w:ascii="Bookman Old Style" w:hAnsi="Bookman Old Style" w:cs="Arial"/>
          <w:sz w:val="24"/>
          <w:szCs w:val="24"/>
        </w:rPr>
        <w:t xml:space="preserve"> adalah </w:t>
      </w:r>
      <w:r w:rsidR="008B58C7" w:rsidRPr="003A19A5">
        <w:rPr>
          <w:rFonts w:ascii="Bookman Old Style" w:hAnsi="Bookman Old Style" w:cs="Arial"/>
          <w:sz w:val="24"/>
          <w:szCs w:val="24"/>
          <w:lang w:val="id-ID"/>
        </w:rPr>
        <w:t>Lembaga</w:t>
      </w:r>
      <w:r w:rsidR="009A449E" w:rsidRPr="003A19A5">
        <w:rPr>
          <w:rFonts w:ascii="Bookman Old Style" w:hAnsi="Bookman Old Style" w:cs="Arial"/>
          <w:sz w:val="24"/>
          <w:szCs w:val="24"/>
        </w:rPr>
        <w:t xml:space="preserve"> Perwakilan Rakyat Daerah </w:t>
      </w:r>
      <w:r w:rsidR="008B58C7" w:rsidRPr="003A19A5">
        <w:rPr>
          <w:rFonts w:ascii="Bookman Old Style" w:hAnsi="Bookman Old Style" w:cs="Arial"/>
          <w:sz w:val="24"/>
          <w:szCs w:val="24"/>
          <w:lang w:val="id-ID"/>
        </w:rPr>
        <w:t>yang berkedudukan sebagai unsur penyelenggara Pemerintahan Daerah.</w:t>
      </w:r>
    </w:p>
    <w:p w:rsidR="009A449E" w:rsidRPr="003A19A5" w:rsidRDefault="009A449E" w:rsidP="0012447C">
      <w:pPr>
        <w:numPr>
          <w:ilvl w:val="0"/>
          <w:numId w:val="10"/>
        </w:numPr>
        <w:tabs>
          <w:tab w:val="clear" w:pos="454"/>
          <w:tab w:val="num" w:pos="2552"/>
        </w:tabs>
        <w:spacing w:before="8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id-ID"/>
        </w:rPr>
        <w:t>Anggaran</w:t>
      </w:r>
      <w:r w:rsidRPr="003A19A5">
        <w:rPr>
          <w:rFonts w:ascii="Bookman Old Style" w:hAnsi="Bookman Old Style" w:cs="Arial"/>
          <w:sz w:val="24"/>
          <w:szCs w:val="24"/>
        </w:rPr>
        <w:t xml:space="preserve"> Pendapatan dan Belanja Daerah </w:t>
      </w:r>
      <w:r w:rsidR="001E4362" w:rsidRPr="003A19A5">
        <w:rPr>
          <w:rFonts w:ascii="Bookman Old Style" w:hAnsi="Bookman Old Style" w:cs="Arial"/>
          <w:sz w:val="24"/>
          <w:szCs w:val="24"/>
        </w:rPr>
        <w:t>Kabupaten Sukoharjo</w:t>
      </w:r>
      <w:r w:rsidR="00FD3C8E" w:rsidRPr="003A19A5">
        <w:rPr>
          <w:rFonts w:ascii="Bookman Old Style" w:hAnsi="Bookman Old Style" w:cs="Arial"/>
          <w:sz w:val="24"/>
          <w:szCs w:val="24"/>
        </w:rPr>
        <w:t xml:space="preserve"> yang selanjutnya dis</w:t>
      </w:r>
      <w:r w:rsidR="008B58C7" w:rsidRPr="003A19A5">
        <w:rPr>
          <w:rFonts w:ascii="Bookman Old Style" w:hAnsi="Bookman Old Style" w:cs="Arial"/>
          <w:sz w:val="24"/>
          <w:szCs w:val="24"/>
          <w:lang w:val="id-ID"/>
        </w:rPr>
        <w:t>ingkat</w:t>
      </w:r>
      <w:r w:rsidR="00FD3C8E" w:rsidRPr="003A19A5">
        <w:rPr>
          <w:rFonts w:ascii="Bookman Old Style" w:hAnsi="Bookman Old Style" w:cs="Arial"/>
          <w:sz w:val="24"/>
          <w:szCs w:val="24"/>
        </w:rPr>
        <w:t xml:space="preserve"> APBD</w:t>
      </w:r>
      <w:r w:rsidRPr="003A19A5">
        <w:rPr>
          <w:rFonts w:ascii="Bookman Old Style" w:hAnsi="Bookman Old Style" w:cs="Arial"/>
          <w:sz w:val="24"/>
          <w:szCs w:val="24"/>
        </w:rPr>
        <w:t xml:space="preserve"> adalah rencana keuangan tahunan daerah yang ditetapkan </w:t>
      </w:r>
      <w:r w:rsidR="008B58C7" w:rsidRPr="003A19A5">
        <w:rPr>
          <w:rFonts w:ascii="Bookman Old Style" w:hAnsi="Bookman Old Style" w:cs="Arial"/>
          <w:sz w:val="24"/>
          <w:szCs w:val="24"/>
          <w:lang w:val="id-ID"/>
        </w:rPr>
        <w:t>dengan</w:t>
      </w:r>
      <w:r w:rsidRPr="003A19A5">
        <w:rPr>
          <w:rFonts w:ascii="Bookman Old Style" w:hAnsi="Bookman Old Style" w:cs="Arial"/>
          <w:sz w:val="24"/>
          <w:szCs w:val="24"/>
        </w:rPr>
        <w:t xml:space="preserve"> Peraturan Daerah</w:t>
      </w:r>
      <w:r w:rsidR="001B253D" w:rsidRPr="003A19A5">
        <w:rPr>
          <w:rFonts w:ascii="Bookman Old Style" w:hAnsi="Bookman Old Style" w:cs="Arial"/>
          <w:sz w:val="24"/>
          <w:szCs w:val="24"/>
          <w:lang w:val="id-ID"/>
        </w:rPr>
        <w:t>.</w:t>
      </w:r>
    </w:p>
    <w:p w:rsidR="009A449E" w:rsidRPr="003A19A5" w:rsidRDefault="009E2D90" w:rsidP="0012447C">
      <w:pPr>
        <w:numPr>
          <w:ilvl w:val="0"/>
          <w:numId w:val="10"/>
        </w:numPr>
        <w:tabs>
          <w:tab w:val="clear" w:pos="454"/>
          <w:tab w:val="num" w:pos="2552"/>
        </w:tabs>
        <w:spacing w:before="80"/>
        <w:ind w:left="2551" w:hanging="425"/>
        <w:jc w:val="both"/>
        <w:rPr>
          <w:rFonts w:ascii="Bookman Old Style" w:hAnsi="Bookman Old Style" w:cs="Arial"/>
          <w:sz w:val="24"/>
          <w:szCs w:val="24"/>
        </w:rPr>
      </w:pPr>
      <w:r w:rsidRPr="003A19A5">
        <w:rPr>
          <w:rFonts w:ascii="Bookman Old Style" w:hAnsi="Bookman Old Style" w:cs="Arial"/>
          <w:sz w:val="24"/>
          <w:szCs w:val="24"/>
          <w:lang w:val="id-ID"/>
        </w:rPr>
        <w:t>Perusahaan</w:t>
      </w:r>
      <w:r w:rsidRPr="003A19A5">
        <w:rPr>
          <w:rFonts w:ascii="Bookman Old Style" w:hAnsi="Bookman Old Style" w:cs="Arial"/>
          <w:sz w:val="24"/>
          <w:szCs w:val="24"/>
        </w:rPr>
        <w:t xml:space="preserve"> </w:t>
      </w:r>
      <w:r w:rsidR="00326958" w:rsidRPr="003A19A5">
        <w:rPr>
          <w:rFonts w:ascii="Bookman Old Style" w:hAnsi="Bookman Old Style" w:cs="Arial"/>
          <w:sz w:val="24"/>
          <w:szCs w:val="24"/>
          <w:lang w:val="id-ID"/>
        </w:rPr>
        <w:t xml:space="preserve">Umum </w:t>
      </w:r>
      <w:r w:rsidRPr="003A19A5">
        <w:rPr>
          <w:rFonts w:ascii="Bookman Old Style" w:hAnsi="Bookman Old Style" w:cs="Arial"/>
          <w:sz w:val="24"/>
          <w:szCs w:val="24"/>
        </w:rPr>
        <w:t>Daerah Aneka Usaha</w:t>
      </w:r>
      <w:r w:rsidR="00C72E3D" w:rsidRPr="003A19A5">
        <w:rPr>
          <w:rFonts w:ascii="Bookman Old Style" w:hAnsi="Bookman Old Style" w:cs="Arial"/>
          <w:sz w:val="24"/>
          <w:szCs w:val="24"/>
          <w:lang w:val="id-ID"/>
        </w:rPr>
        <w:t xml:space="preserve"> </w:t>
      </w:r>
      <w:r w:rsidR="003458B9" w:rsidRPr="003A19A5">
        <w:rPr>
          <w:rFonts w:ascii="Bookman Old Style" w:hAnsi="Bookman Old Style" w:cs="Arial"/>
          <w:sz w:val="24"/>
          <w:szCs w:val="24"/>
          <w:lang w:val="id-ID"/>
        </w:rPr>
        <w:t>d</w:t>
      </w:r>
      <w:r w:rsidR="00C72E3D" w:rsidRPr="003A19A5">
        <w:rPr>
          <w:rFonts w:ascii="Bookman Old Style" w:hAnsi="Bookman Old Style" w:cs="Arial"/>
          <w:sz w:val="24"/>
          <w:szCs w:val="24"/>
          <w:lang w:val="id-ID"/>
        </w:rPr>
        <w:t>an Jasa</w:t>
      </w:r>
      <w:r w:rsidR="00FD3C8E" w:rsidRPr="003A19A5">
        <w:rPr>
          <w:rFonts w:ascii="Bookman Old Style" w:hAnsi="Bookman Old Style" w:cs="Arial"/>
          <w:sz w:val="24"/>
          <w:szCs w:val="24"/>
        </w:rPr>
        <w:t xml:space="preserve"> </w:t>
      </w:r>
      <w:r w:rsidR="009A449E" w:rsidRPr="003A19A5">
        <w:rPr>
          <w:rFonts w:ascii="Bookman Old Style" w:hAnsi="Bookman Old Style" w:cs="Arial"/>
          <w:sz w:val="24"/>
          <w:szCs w:val="24"/>
        </w:rPr>
        <w:t xml:space="preserve">yang selanjutnya disebut </w:t>
      </w:r>
      <w:r w:rsidR="005351D2" w:rsidRPr="003A19A5">
        <w:rPr>
          <w:rFonts w:ascii="Bookman Old Style" w:hAnsi="Bookman Old Style" w:cs="Arial"/>
          <w:sz w:val="24"/>
          <w:szCs w:val="24"/>
        </w:rPr>
        <w:t xml:space="preserve"> </w:t>
      </w:r>
      <w:r w:rsidR="00326958" w:rsidRPr="003A19A5">
        <w:rPr>
          <w:rFonts w:ascii="Bookman Old Style" w:hAnsi="Bookman Old Style" w:cs="Arial"/>
          <w:sz w:val="24"/>
          <w:szCs w:val="24"/>
          <w:lang w:val="id-ID"/>
        </w:rPr>
        <w:t>Perumda</w:t>
      </w:r>
      <w:r w:rsidR="00C72E3D" w:rsidRPr="003A19A5">
        <w:rPr>
          <w:rFonts w:ascii="Bookman Old Style" w:hAnsi="Bookman Old Style" w:cs="Arial"/>
          <w:sz w:val="24"/>
          <w:szCs w:val="24"/>
          <w:lang w:val="id-ID"/>
        </w:rPr>
        <w:t xml:space="preserve"> </w:t>
      </w:r>
      <w:r w:rsidRPr="003A19A5">
        <w:rPr>
          <w:rFonts w:ascii="Bookman Old Style" w:hAnsi="Bookman Old Style" w:cs="Arial"/>
          <w:sz w:val="24"/>
          <w:szCs w:val="24"/>
        </w:rPr>
        <w:t>Aneka Usaha</w:t>
      </w:r>
      <w:r w:rsidR="009A449E" w:rsidRPr="003A19A5">
        <w:rPr>
          <w:rFonts w:ascii="Bookman Old Style" w:hAnsi="Bookman Old Style" w:cs="Arial"/>
          <w:sz w:val="24"/>
          <w:szCs w:val="24"/>
        </w:rPr>
        <w:t xml:space="preserve"> </w:t>
      </w:r>
      <w:r w:rsidR="0095191C" w:rsidRPr="003A19A5">
        <w:rPr>
          <w:rFonts w:ascii="Bookman Old Style" w:hAnsi="Bookman Old Style" w:cs="Arial"/>
          <w:sz w:val="24"/>
          <w:szCs w:val="24"/>
          <w:lang w:val="id-ID"/>
        </w:rPr>
        <w:t>d</w:t>
      </w:r>
      <w:r w:rsidR="00C72E3D" w:rsidRPr="003A19A5">
        <w:rPr>
          <w:rFonts w:ascii="Bookman Old Style" w:hAnsi="Bookman Old Style" w:cs="Arial"/>
          <w:sz w:val="24"/>
          <w:szCs w:val="24"/>
          <w:lang w:val="id-ID"/>
        </w:rPr>
        <w:t xml:space="preserve">an Jasa </w:t>
      </w:r>
      <w:r w:rsidR="009A449E" w:rsidRPr="003A19A5">
        <w:rPr>
          <w:rFonts w:ascii="Bookman Old Style" w:hAnsi="Bookman Old Style" w:cs="Arial"/>
          <w:sz w:val="24"/>
          <w:szCs w:val="24"/>
        </w:rPr>
        <w:t>adalah</w:t>
      </w:r>
      <w:r w:rsidR="00F10E7C" w:rsidRPr="003A19A5">
        <w:rPr>
          <w:rFonts w:ascii="Bookman Old Style" w:hAnsi="Bookman Old Style" w:cs="Arial"/>
          <w:sz w:val="24"/>
          <w:szCs w:val="24"/>
          <w:lang w:val="id-ID"/>
        </w:rPr>
        <w:t xml:space="preserve"> Badan Usaha Milik Daerah yang bergerak dibidang aneka usaha dan jasa yang seluruh modalnya dimiliki oleh daerah dan tidak terbagi atas saham</w:t>
      </w:r>
      <w:r w:rsidR="00FD3C8E" w:rsidRPr="003A19A5">
        <w:rPr>
          <w:rFonts w:ascii="Bookman Old Style" w:hAnsi="Bookman Old Style" w:cs="Arial"/>
          <w:sz w:val="24"/>
          <w:szCs w:val="24"/>
        </w:rPr>
        <w:t>.</w:t>
      </w:r>
      <w:r w:rsidR="002804B3" w:rsidRPr="003A19A5">
        <w:rPr>
          <w:rFonts w:ascii="Bookman Old Style" w:hAnsi="Bookman Old Style" w:cs="Arial"/>
          <w:sz w:val="24"/>
          <w:szCs w:val="24"/>
          <w:lang w:val="id-ID"/>
        </w:rPr>
        <w:t xml:space="preserve">  </w:t>
      </w:r>
    </w:p>
    <w:p w:rsidR="004A32C3" w:rsidRPr="003A19A5" w:rsidRDefault="00003F24" w:rsidP="0012447C">
      <w:pPr>
        <w:numPr>
          <w:ilvl w:val="0"/>
          <w:numId w:val="10"/>
        </w:numPr>
        <w:tabs>
          <w:tab w:val="clear" w:pos="454"/>
          <w:tab w:val="num" w:pos="2552"/>
        </w:tabs>
        <w:spacing w:before="8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 xml:space="preserve">Aneka Usaha adalah beberapa </w:t>
      </w:r>
      <w:r w:rsidR="007B0DF8" w:rsidRPr="003A19A5">
        <w:rPr>
          <w:rFonts w:ascii="Bookman Old Style" w:hAnsi="Bookman Old Style" w:cs="Arial"/>
          <w:sz w:val="24"/>
          <w:szCs w:val="24"/>
          <w:lang w:val="id-ID"/>
        </w:rPr>
        <w:t>bidang usaha yang dikelo</w:t>
      </w:r>
      <w:r w:rsidR="00FF6971" w:rsidRPr="003A19A5">
        <w:rPr>
          <w:rFonts w:ascii="Bookman Old Style" w:hAnsi="Bookman Old Style" w:cs="Arial"/>
          <w:sz w:val="24"/>
          <w:szCs w:val="24"/>
          <w:lang w:val="id-ID"/>
        </w:rPr>
        <w:t xml:space="preserve">la </w:t>
      </w:r>
      <w:r w:rsidR="007B0DF8" w:rsidRPr="003A19A5">
        <w:rPr>
          <w:rFonts w:ascii="Bookman Old Style" w:hAnsi="Bookman Old Style" w:cs="Arial"/>
          <w:sz w:val="24"/>
          <w:szCs w:val="24"/>
          <w:lang w:val="id-ID"/>
        </w:rPr>
        <w:t xml:space="preserve">oleh </w:t>
      </w:r>
      <w:r w:rsidR="00326958" w:rsidRPr="003A19A5">
        <w:rPr>
          <w:rFonts w:ascii="Bookman Old Style" w:hAnsi="Bookman Old Style" w:cs="Arial"/>
          <w:sz w:val="24"/>
          <w:szCs w:val="24"/>
          <w:lang w:val="id-ID"/>
        </w:rPr>
        <w:t>Perumda</w:t>
      </w:r>
      <w:r w:rsidR="003458B9" w:rsidRPr="003A19A5">
        <w:rPr>
          <w:rFonts w:ascii="Bookman Old Style" w:hAnsi="Bookman Old Style" w:cs="Arial"/>
          <w:sz w:val="24"/>
          <w:szCs w:val="24"/>
          <w:lang w:val="id-ID"/>
        </w:rPr>
        <w:t xml:space="preserve"> Aneka Usaha dan Jasa</w:t>
      </w:r>
      <w:r w:rsidR="0095191C" w:rsidRPr="003A19A5">
        <w:rPr>
          <w:rFonts w:ascii="Bookman Old Style" w:hAnsi="Bookman Old Style" w:cs="Arial"/>
          <w:sz w:val="24"/>
          <w:szCs w:val="24"/>
          <w:lang w:val="id-ID"/>
        </w:rPr>
        <w:t>.</w:t>
      </w:r>
    </w:p>
    <w:p w:rsidR="006332A2" w:rsidRPr="003A19A5" w:rsidRDefault="006332A2" w:rsidP="0012447C">
      <w:pPr>
        <w:numPr>
          <w:ilvl w:val="0"/>
          <w:numId w:val="10"/>
        </w:numPr>
        <w:tabs>
          <w:tab w:val="clear" w:pos="454"/>
          <w:tab w:val="num" w:pos="2552"/>
        </w:tabs>
        <w:spacing w:before="8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Jasa adalah setiap layanan yang berbentuk pekerjaan atau prestasi yang diperdagangkan dalam masyarakat untuk dimanfaatkan oleh konsumen atau pelaku usaha</w:t>
      </w:r>
      <w:r w:rsidR="00454E62" w:rsidRPr="003A19A5">
        <w:rPr>
          <w:rFonts w:ascii="Bookman Old Style" w:hAnsi="Bookman Old Style" w:cs="Arial"/>
          <w:sz w:val="24"/>
          <w:szCs w:val="24"/>
        </w:rPr>
        <w:t>.</w:t>
      </w:r>
    </w:p>
    <w:p w:rsidR="009A449E" w:rsidRPr="003A19A5" w:rsidRDefault="00016100" w:rsidP="0012447C">
      <w:pPr>
        <w:numPr>
          <w:ilvl w:val="0"/>
          <w:numId w:val="10"/>
        </w:numPr>
        <w:tabs>
          <w:tab w:val="clear" w:pos="454"/>
          <w:tab w:val="num" w:pos="2552"/>
        </w:tabs>
        <w:spacing w:before="8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id-ID"/>
        </w:rPr>
        <w:t>Pengurus</w:t>
      </w:r>
      <w:r w:rsidRPr="003A19A5">
        <w:rPr>
          <w:rFonts w:ascii="Bookman Old Style" w:hAnsi="Bookman Old Style" w:cs="Arial"/>
          <w:sz w:val="24"/>
          <w:szCs w:val="24"/>
          <w:lang w:val="sv-SE"/>
        </w:rPr>
        <w:t xml:space="preserve"> adalah </w:t>
      </w:r>
      <w:r w:rsidRPr="003A19A5">
        <w:rPr>
          <w:rFonts w:ascii="Bookman Old Style" w:hAnsi="Bookman Old Style" w:cs="Arial"/>
          <w:sz w:val="24"/>
          <w:szCs w:val="24"/>
          <w:lang w:val="id-ID"/>
        </w:rPr>
        <w:t xml:space="preserve">Dewan </w:t>
      </w:r>
      <w:r w:rsidR="009A449E" w:rsidRPr="003A19A5">
        <w:rPr>
          <w:rFonts w:ascii="Bookman Old Style" w:hAnsi="Bookman Old Style" w:cs="Arial"/>
          <w:sz w:val="24"/>
          <w:szCs w:val="24"/>
          <w:lang w:val="sv-SE"/>
        </w:rPr>
        <w:t xml:space="preserve">Pengawas dan Direksi </w:t>
      </w:r>
      <w:r w:rsidR="001A444E" w:rsidRPr="003A19A5">
        <w:rPr>
          <w:rFonts w:ascii="Bookman Old Style" w:hAnsi="Bookman Old Style" w:cs="Arial"/>
          <w:sz w:val="24"/>
          <w:szCs w:val="24"/>
          <w:lang w:val="sv-SE"/>
        </w:rPr>
        <w:t>P</w:t>
      </w:r>
      <w:r w:rsidR="001A444E" w:rsidRPr="003A19A5">
        <w:rPr>
          <w:rFonts w:ascii="Bookman Old Style" w:hAnsi="Bookman Old Style" w:cs="Arial"/>
          <w:sz w:val="24"/>
          <w:szCs w:val="24"/>
          <w:lang w:val="id-ID"/>
        </w:rPr>
        <w:t>erumda</w:t>
      </w:r>
      <w:r w:rsidR="009E2D90" w:rsidRPr="003A19A5">
        <w:rPr>
          <w:rFonts w:ascii="Bookman Old Style" w:hAnsi="Bookman Old Style" w:cs="Arial"/>
          <w:sz w:val="24"/>
          <w:szCs w:val="24"/>
          <w:lang w:val="sv-SE"/>
        </w:rPr>
        <w:t xml:space="preserve"> Aneka Usaha</w:t>
      </w:r>
      <w:r w:rsidR="009A449E" w:rsidRPr="003A19A5">
        <w:rPr>
          <w:rFonts w:ascii="Bookman Old Style" w:hAnsi="Bookman Old Style" w:cs="Arial"/>
          <w:sz w:val="24"/>
          <w:szCs w:val="24"/>
          <w:lang w:val="sv-SE"/>
        </w:rPr>
        <w:t xml:space="preserve"> </w:t>
      </w:r>
      <w:r w:rsidR="0095191C" w:rsidRPr="003A19A5">
        <w:rPr>
          <w:rFonts w:ascii="Bookman Old Style" w:hAnsi="Bookman Old Style" w:cs="Arial"/>
          <w:sz w:val="24"/>
          <w:szCs w:val="24"/>
          <w:lang w:val="id-ID"/>
        </w:rPr>
        <w:t xml:space="preserve"> dan J</w:t>
      </w:r>
      <w:r w:rsidR="0075433D" w:rsidRPr="003A19A5">
        <w:rPr>
          <w:rFonts w:ascii="Bookman Old Style" w:hAnsi="Bookman Old Style" w:cs="Arial"/>
          <w:sz w:val="24"/>
          <w:szCs w:val="24"/>
          <w:lang w:val="id-ID"/>
        </w:rPr>
        <w:t xml:space="preserve">asa </w:t>
      </w:r>
      <w:r w:rsidR="001E4362" w:rsidRPr="003A19A5">
        <w:rPr>
          <w:rFonts w:ascii="Bookman Old Style" w:hAnsi="Bookman Old Style" w:cs="Arial"/>
          <w:sz w:val="24"/>
          <w:szCs w:val="24"/>
          <w:lang w:val="sv-SE"/>
        </w:rPr>
        <w:t>Kabupaten Sukoharjo</w:t>
      </w:r>
      <w:r w:rsidR="009A449E" w:rsidRPr="003A19A5">
        <w:rPr>
          <w:rFonts w:ascii="Bookman Old Style" w:hAnsi="Bookman Old Style" w:cs="Arial"/>
          <w:sz w:val="24"/>
          <w:szCs w:val="24"/>
          <w:lang w:val="sv-SE"/>
        </w:rPr>
        <w:t>.</w:t>
      </w:r>
    </w:p>
    <w:p w:rsidR="009A449E" w:rsidRPr="00736201" w:rsidRDefault="00016100" w:rsidP="0012447C">
      <w:pPr>
        <w:numPr>
          <w:ilvl w:val="0"/>
          <w:numId w:val="10"/>
        </w:numPr>
        <w:tabs>
          <w:tab w:val="clear" w:pos="454"/>
          <w:tab w:val="num" w:pos="2552"/>
        </w:tabs>
        <w:spacing w:before="8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id-ID"/>
        </w:rPr>
        <w:t xml:space="preserve">Dewan </w:t>
      </w:r>
      <w:r w:rsidRPr="003A19A5">
        <w:rPr>
          <w:rFonts w:ascii="Bookman Old Style" w:hAnsi="Bookman Old Style" w:cs="Arial"/>
          <w:sz w:val="24"/>
          <w:szCs w:val="24"/>
          <w:lang w:val="sv-SE"/>
        </w:rPr>
        <w:t>Pengawas adalah</w:t>
      </w:r>
      <w:r w:rsidRPr="003A19A5">
        <w:rPr>
          <w:rFonts w:ascii="Bookman Old Style" w:hAnsi="Bookman Old Style" w:cs="Arial"/>
          <w:sz w:val="24"/>
          <w:szCs w:val="24"/>
          <w:lang w:val="id-ID"/>
        </w:rPr>
        <w:t xml:space="preserve"> Dewan </w:t>
      </w:r>
      <w:r w:rsidR="009A449E" w:rsidRPr="003A19A5">
        <w:rPr>
          <w:rFonts w:ascii="Bookman Old Style" w:hAnsi="Bookman Old Style" w:cs="Arial"/>
          <w:sz w:val="24"/>
          <w:szCs w:val="24"/>
          <w:lang w:val="sv-SE"/>
        </w:rPr>
        <w:t xml:space="preserve">Pengawas </w:t>
      </w:r>
      <w:r w:rsidR="001A444E" w:rsidRPr="003A19A5">
        <w:rPr>
          <w:rFonts w:ascii="Bookman Old Style" w:hAnsi="Bookman Old Style" w:cs="Arial"/>
          <w:sz w:val="24"/>
          <w:szCs w:val="24"/>
          <w:lang w:val="sv-SE"/>
        </w:rPr>
        <w:t>P</w:t>
      </w:r>
      <w:r w:rsidR="001A444E" w:rsidRPr="003A19A5">
        <w:rPr>
          <w:rFonts w:ascii="Bookman Old Style" w:hAnsi="Bookman Old Style" w:cs="Arial"/>
          <w:sz w:val="24"/>
          <w:szCs w:val="24"/>
          <w:lang w:val="id-ID"/>
        </w:rPr>
        <w:t>erumda</w:t>
      </w:r>
      <w:r w:rsidR="0075433D" w:rsidRPr="003A19A5">
        <w:rPr>
          <w:rFonts w:ascii="Bookman Old Style" w:hAnsi="Bookman Old Style" w:cs="Arial"/>
          <w:sz w:val="24"/>
          <w:szCs w:val="24"/>
          <w:lang w:val="sv-SE"/>
        </w:rPr>
        <w:t xml:space="preserve"> Aneka Usaha </w:t>
      </w:r>
      <w:r w:rsidR="0095191C" w:rsidRPr="003A19A5">
        <w:rPr>
          <w:rFonts w:ascii="Bookman Old Style" w:hAnsi="Bookman Old Style" w:cs="Arial"/>
          <w:sz w:val="24"/>
          <w:szCs w:val="24"/>
          <w:lang w:val="id-ID"/>
        </w:rPr>
        <w:t xml:space="preserve"> dan J</w:t>
      </w:r>
      <w:r w:rsidR="0075433D" w:rsidRPr="003A19A5">
        <w:rPr>
          <w:rFonts w:ascii="Bookman Old Style" w:hAnsi="Bookman Old Style" w:cs="Arial"/>
          <w:sz w:val="24"/>
          <w:szCs w:val="24"/>
          <w:lang w:val="id-ID"/>
        </w:rPr>
        <w:t xml:space="preserve">asa </w:t>
      </w:r>
      <w:r w:rsidR="001E4362" w:rsidRPr="003A19A5">
        <w:rPr>
          <w:rFonts w:ascii="Bookman Old Style" w:hAnsi="Bookman Old Style" w:cs="Arial"/>
          <w:sz w:val="24"/>
          <w:szCs w:val="24"/>
          <w:lang w:val="sv-SE"/>
        </w:rPr>
        <w:t>Kabupaten Sukoharjo</w:t>
      </w:r>
      <w:r w:rsidR="009A449E" w:rsidRPr="003A19A5">
        <w:rPr>
          <w:rFonts w:ascii="Bookman Old Style" w:hAnsi="Bookman Old Style" w:cs="Arial"/>
          <w:sz w:val="24"/>
          <w:szCs w:val="24"/>
          <w:lang w:val="sv-SE"/>
        </w:rPr>
        <w:t>.</w:t>
      </w:r>
      <w:r w:rsidR="002A04E3" w:rsidRPr="003A19A5">
        <w:rPr>
          <w:rFonts w:ascii="Bookman Old Style" w:hAnsi="Bookman Old Style" w:cs="Arial"/>
          <w:sz w:val="24"/>
          <w:szCs w:val="24"/>
          <w:lang w:val="id-ID"/>
        </w:rPr>
        <w:t xml:space="preserve"> </w:t>
      </w:r>
    </w:p>
    <w:p w:rsidR="00736201" w:rsidRDefault="00736201" w:rsidP="00736201">
      <w:pPr>
        <w:spacing w:before="80"/>
        <w:jc w:val="both"/>
        <w:rPr>
          <w:rFonts w:ascii="Bookman Old Style" w:hAnsi="Bookman Old Style" w:cs="Arial"/>
          <w:sz w:val="24"/>
          <w:szCs w:val="24"/>
        </w:rPr>
      </w:pPr>
    </w:p>
    <w:p w:rsidR="00736201" w:rsidRPr="003A19A5" w:rsidRDefault="00736201" w:rsidP="00736201">
      <w:pPr>
        <w:spacing w:before="80"/>
        <w:jc w:val="both"/>
        <w:rPr>
          <w:rFonts w:ascii="Bookman Old Style" w:hAnsi="Bookman Old Style" w:cs="Arial"/>
          <w:sz w:val="24"/>
          <w:szCs w:val="24"/>
          <w:lang w:val="sv-SE"/>
        </w:rPr>
      </w:pPr>
    </w:p>
    <w:p w:rsidR="009A449E" w:rsidRPr="003A19A5" w:rsidRDefault="009A449E" w:rsidP="0012447C">
      <w:pPr>
        <w:numPr>
          <w:ilvl w:val="0"/>
          <w:numId w:val="10"/>
        </w:numPr>
        <w:tabs>
          <w:tab w:val="clear" w:pos="454"/>
          <w:tab w:val="num" w:pos="2552"/>
        </w:tabs>
        <w:spacing w:before="8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id-ID"/>
        </w:rPr>
        <w:lastRenderedPageBreak/>
        <w:t>Direksi</w:t>
      </w:r>
      <w:r w:rsidRPr="003A19A5">
        <w:rPr>
          <w:rFonts w:ascii="Bookman Old Style" w:hAnsi="Bookman Old Style" w:cs="Arial"/>
          <w:sz w:val="24"/>
          <w:szCs w:val="24"/>
          <w:lang w:val="sv-SE"/>
        </w:rPr>
        <w:t xml:space="preserve"> adalah Direksi </w:t>
      </w:r>
      <w:r w:rsidR="001A444E" w:rsidRPr="003A19A5">
        <w:rPr>
          <w:rFonts w:ascii="Bookman Old Style" w:hAnsi="Bookman Old Style" w:cs="Arial"/>
          <w:sz w:val="24"/>
          <w:szCs w:val="24"/>
          <w:lang w:val="sv-SE"/>
        </w:rPr>
        <w:t>P</w:t>
      </w:r>
      <w:r w:rsidR="001A444E" w:rsidRPr="003A19A5">
        <w:rPr>
          <w:rFonts w:ascii="Bookman Old Style" w:hAnsi="Bookman Old Style" w:cs="Arial"/>
          <w:sz w:val="24"/>
          <w:szCs w:val="24"/>
          <w:lang w:val="id-ID"/>
        </w:rPr>
        <w:t>erumda</w:t>
      </w:r>
      <w:r w:rsidR="0075433D" w:rsidRPr="003A19A5">
        <w:rPr>
          <w:rFonts w:ascii="Bookman Old Style" w:hAnsi="Bookman Old Style" w:cs="Arial"/>
          <w:sz w:val="24"/>
          <w:szCs w:val="24"/>
          <w:lang w:val="sv-SE"/>
        </w:rPr>
        <w:t xml:space="preserve"> Aneka Usaha </w:t>
      </w:r>
      <w:r w:rsidR="0095191C" w:rsidRPr="003A19A5">
        <w:rPr>
          <w:rFonts w:ascii="Bookman Old Style" w:hAnsi="Bookman Old Style" w:cs="Arial"/>
          <w:sz w:val="24"/>
          <w:szCs w:val="24"/>
          <w:lang w:val="id-ID"/>
        </w:rPr>
        <w:t xml:space="preserve"> dan J</w:t>
      </w:r>
      <w:r w:rsidR="0075433D" w:rsidRPr="003A19A5">
        <w:rPr>
          <w:rFonts w:ascii="Bookman Old Style" w:hAnsi="Bookman Old Style" w:cs="Arial"/>
          <w:sz w:val="24"/>
          <w:szCs w:val="24"/>
          <w:lang w:val="id-ID"/>
        </w:rPr>
        <w:t xml:space="preserve">asa </w:t>
      </w:r>
      <w:r w:rsidR="001E4362" w:rsidRPr="003A19A5">
        <w:rPr>
          <w:rFonts w:ascii="Bookman Old Style" w:hAnsi="Bookman Old Style" w:cs="Arial"/>
          <w:sz w:val="24"/>
          <w:szCs w:val="24"/>
          <w:lang w:val="sv-SE"/>
        </w:rPr>
        <w:t>Kabupaten Sukoharjo</w:t>
      </w:r>
      <w:r w:rsidRPr="003A19A5">
        <w:rPr>
          <w:rFonts w:ascii="Bookman Old Style" w:hAnsi="Bookman Old Style" w:cs="Arial"/>
          <w:sz w:val="24"/>
          <w:szCs w:val="24"/>
          <w:lang w:val="sv-SE"/>
        </w:rPr>
        <w:t>.</w:t>
      </w:r>
    </w:p>
    <w:p w:rsidR="009A449E" w:rsidRPr="003A19A5" w:rsidRDefault="005D4612" w:rsidP="0012447C">
      <w:pPr>
        <w:numPr>
          <w:ilvl w:val="0"/>
          <w:numId w:val="10"/>
        </w:numPr>
        <w:tabs>
          <w:tab w:val="clear" w:pos="454"/>
          <w:tab w:val="num" w:pos="2552"/>
        </w:tabs>
        <w:spacing w:before="8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id-ID"/>
        </w:rPr>
        <w:t xml:space="preserve">Karyawan </w:t>
      </w:r>
      <w:r w:rsidR="00FD3C8E" w:rsidRPr="003A19A5">
        <w:rPr>
          <w:rFonts w:ascii="Bookman Old Style" w:hAnsi="Bookman Old Style" w:cs="Arial"/>
          <w:sz w:val="24"/>
          <w:szCs w:val="24"/>
          <w:lang w:val="sv-SE"/>
        </w:rPr>
        <w:t xml:space="preserve">adalah </w:t>
      </w:r>
      <w:r w:rsidRPr="003A19A5">
        <w:rPr>
          <w:rFonts w:ascii="Bookman Old Style" w:hAnsi="Bookman Old Style" w:cs="Arial"/>
          <w:sz w:val="24"/>
          <w:szCs w:val="24"/>
          <w:lang w:val="id-ID"/>
        </w:rPr>
        <w:t xml:space="preserve">Karyawan </w:t>
      </w:r>
      <w:r w:rsidR="001A444E" w:rsidRPr="003A19A5">
        <w:rPr>
          <w:rFonts w:ascii="Bookman Old Style" w:hAnsi="Bookman Old Style" w:cs="Arial"/>
          <w:sz w:val="24"/>
          <w:szCs w:val="24"/>
          <w:lang w:val="sv-SE"/>
        </w:rPr>
        <w:t>P</w:t>
      </w:r>
      <w:r w:rsidR="001A444E" w:rsidRPr="003A19A5">
        <w:rPr>
          <w:rFonts w:ascii="Bookman Old Style" w:hAnsi="Bookman Old Style" w:cs="Arial"/>
          <w:sz w:val="24"/>
          <w:szCs w:val="24"/>
          <w:lang w:val="id-ID"/>
        </w:rPr>
        <w:t>erumda</w:t>
      </w:r>
      <w:r w:rsidR="0075433D" w:rsidRPr="003A19A5">
        <w:rPr>
          <w:rFonts w:ascii="Bookman Old Style" w:hAnsi="Bookman Old Style" w:cs="Arial"/>
          <w:sz w:val="24"/>
          <w:szCs w:val="24"/>
          <w:lang w:val="sv-SE"/>
        </w:rPr>
        <w:t xml:space="preserve"> Aneka Usaha </w:t>
      </w:r>
      <w:r w:rsidR="0095191C" w:rsidRPr="003A19A5">
        <w:rPr>
          <w:rFonts w:ascii="Bookman Old Style" w:hAnsi="Bookman Old Style" w:cs="Arial"/>
          <w:sz w:val="24"/>
          <w:szCs w:val="24"/>
          <w:lang w:val="id-ID"/>
        </w:rPr>
        <w:t xml:space="preserve"> dan J</w:t>
      </w:r>
      <w:r w:rsidR="0075433D" w:rsidRPr="003A19A5">
        <w:rPr>
          <w:rFonts w:ascii="Bookman Old Style" w:hAnsi="Bookman Old Style" w:cs="Arial"/>
          <w:sz w:val="24"/>
          <w:szCs w:val="24"/>
          <w:lang w:val="id-ID"/>
        </w:rPr>
        <w:t xml:space="preserve">asa </w:t>
      </w:r>
      <w:r w:rsidR="001E4362" w:rsidRPr="003A19A5">
        <w:rPr>
          <w:rFonts w:ascii="Bookman Old Style" w:hAnsi="Bookman Old Style" w:cs="Arial"/>
          <w:sz w:val="24"/>
          <w:szCs w:val="24"/>
          <w:lang w:val="sv-SE"/>
        </w:rPr>
        <w:t>Kabupaten Sukoharjo</w:t>
      </w:r>
      <w:r w:rsidR="009A449E" w:rsidRPr="003A19A5">
        <w:rPr>
          <w:rFonts w:ascii="Bookman Old Style" w:hAnsi="Bookman Old Style" w:cs="Arial"/>
          <w:sz w:val="24"/>
          <w:szCs w:val="24"/>
          <w:lang w:val="sv-SE"/>
        </w:rPr>
        <w:t>.</w:t>
      </w:r>
    </w:p>
    <w:p w:rsidR="00930A6B" w:rsidRPr="003A19A5" w:rsidRDefault="00930A6B" w:rsidP="00C8770E">
      <w:pPr>
        <w:ind w:left="1701" w:right="2"/>
        <w:jc w:val="center"/>
        <w:rPr>
          <w:rFonts w:ascii="Bookman Old Style" w:hAnsi="Bookman Old Style" w:cs="Arial"/>
          <w:bCs/>
          <w:sz w:val="24"/>
          <w:szCs w:val="24"/>
          <w:lang w:val="nl-NL"/>
        </w:rPr>
      </w:pPr>
    </w:p>
    <w:p w:rsidR="009A449E" w:rsidRPr="003A19A5" w:rsidRDefault="009A449E" w:rsidP="00B61946">
      <w:pPr>
        <w:ind w:left="2127" w:right="2"/>
        <w:jc w:val="center"/>
        <w:rPr>
          <w:rFonts w:ascii="Bookman Old Style" w:hAnsi="Bookman Old Style" w:cs="Arial"/>
          <w:sz w:val="24"/>
          <w:szCs w:val="24"/>
          <w:lang w:val="id-ID"/>
        </w:rPr>
      </w:pPr>
      <w:r w:rsidRPr="003A19A5">
        <w:rPr>
          <w:rFonts w:ascii="Bookman Old Style" w:hAnsi="Bookman Old Style" w:cs="Arial"/>
          <w:bCs/>
          <w:sz w:val="24"/>
          <w:szCs w:val="24"/>
          <w:lang w:val="nl-NL"/>
        </w:rPr>
        <w:t xml:space="preserve">BAB </w:t>
      </w:r>
      <w:r w:rsidR="008B4DC2" w:rsidRPr="003A19A5">
        <w:rPr>
          <w:rFonts w:ascii="Bookman Old Style" w:hAnsi="Bookman Old Style" w:cs="Arial"/>
          <w:bCs/>
          <w:sz w:val="24"/>
          <w:szCs w:val="24"/>
          <w:lang w:val="nl-NL"/>
        </w:rPr>
        <w:t xml:space="preserve"> </w:t>
      </w:r>
      <w:r w:rsidR="001F2A03" w:rsidRPr="003A19A5">
        <w:rPr>
          <w:rFonts w:ascii="Bookman Old Style" w:hAnsi="Bookman Old Style" w:cs="Arial"/>
          <w:bCs/>
          <w:sz w:val="24"/>
          <w:szCs w:val="24"/>
          <w:lang w:val="id-ID"/>
        </w:rPr>
        <w:t>II</w:t>
      </w:r>
    </w:p>
    <w:p w:rsidR="009A449E" w:rsidRPr="003A19A5" w:rsidRDefault="009A449E" w:rsidP="0025478F">
      <w:pPr>
        <w:spacing w:after="240"/>
        <w:ind w:left="2126"/>
        <w:jc w:val="center"/>
        <w:rPr>
          <w:rFonts w:ascii="Bookman Old Style" w:hAnsi="Bookman Old Style" w:cs="Arial"/>
          <w:bCs/>
          <w:sz w:val="24"/>
          <w:szCs w:val="24"/>
          <w:lang w:val="nl-NL"/>
        </w:rPr>
      </w:pPr>
      <w:r w:rsidRPr="003A19A5">
        <w:rPr>
          <w:rFonts w:ascii="Bookman Old Style" w:hAnsi="Bookman Old Style" w:cs="Arial"/>
          <w:bCs/>
          <w:sz w:val="24"/>
          <w:szCs w:val="24"/>
          <w:lang w:val="nl-NL"/>
        </w:rPr>
        <w:t>NAMA DAN KEDUDUKAN</w:t>
      </w:r>
    </w:p>
    <w:p w:rsidR="009A449E" w:rsidRPr="003A19A5" w:rsidRDefault="009A449E" w:rsidP="0025478F">
      <w:pPr>
        <w:spacing w:after="240"/>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 xml:space="preserve">Pasal </w:t>
      </w:r>
      <w:r w:rsidR="008B4DC2" w:rsidRPr="003A19A5">
        <w:rPr>
          <w:rFonts w:ascii="Bookman Old Style" w:hAnsi="Bookman Old Style" w:cs="Arial"/>
          <w:bCs/>
          <w:sz w:val="24"/>
          <w:szCs w:val="24"/>
          <w:lang w:val="sv-SE"/>
        </w:rPr>
        <w:t xml:space="preserve"> </w:t>
      </w:r>
      <w:r w:rsidR="001F2A03" w:rsidRPr="003A19A5">
        <w:rPr>
          <w:rFonts w:ascii="Bookman Old Style" w:hAnsi="Bookman Old Style" w:cs="Arial"/>
          <w:bCs/>
          <w:sz w:val="24"/>
          <w:szCs w:val="24"/>
          <w:lang w:val="id-ID"/>
        </w:rPr>
        <w:t>2</w:t>
      </w:r>
    </w:p>
    <w:p w:rsidR="003E2C29" w:rsidRPr="003A19A5" w:rsidRDefault="00841C5D" w:rsidP="00B61946">
      <w:pPr>
        <w:numPr>
          <w:ilvl w:val="0"/>
          <w:numId w:val="34"/>
        </w:numPr>
        <w:tabs>
          <w:tab w:val="clear" w:pos="1800"/>
          <w:tab w:val="left" w:pos="2552"/>
        </w:tabs>
        <w:spacing w:before="120"/>
        <w:ind w:left="2552" w:hanging="425"/>
        <w:jc w:val="both"/>
        <w:outlineLvl w:val="0"/>
        <w:rPr>
          <w:rFonts w:ascii="Bookman Old Style" w:hAnsi="Bookman Old Style"/>
          <w:sz w:val="24"/>
          <w:szCs w:val="24"/>
          <w:lang w:val="fi-FI"/>
        </w:rPr>
      </w:pPr>
      <w:r w:rsidRPr="003A19A5">
        <w:rPr>
          <w:rFonts w:ascii="Bookman Old Style" w:hAnsi="Bookman Old Style"/>
          <w:sz w:val="24"/>
          <w:szCs w:val="24"/>
          <w:lang w:val="fi-FI"/>
        </w:rPr>
        <w:t xml:space="preserve">Dengan Peraturan Daerah ini dibentuk Perusahaan </w:t>
      </w:r>
      <w:r w:rsidR="00E91A6B" w:rsidRPr="003A19A5">
        <w:rPr>
          <w:rFonts w:ascii="Bookman Old Style" w:hAnsi="Bookman Old Style"/>
          <w:sz w:val="24"/>
          <w:szCs w:val="24"/>
          <w:lang w:val="id-ID"/>
        </w:rPr>
        <w:t xml:space="preserve">Umum </w:t>
      </w:r>
      <w:r w:rsidRPr="003A19A5">
        <w:rPr>
          <w:rFonts w:ascii="Bookman Old Style" w:hAnsi="Bookman Old Style"/>
          <w:sz w:val="24"/>
          <w:szCs w:val="24"/>
          <w:lang w:val="fi-FI"/>
        </w:rPr>
        <w:t xml:space="preserve">Daerah </w:t>
      </w:r>
      <w:r w:rsidRPr="003A19A5">
        <w:rPr>
          <w:rFonts w:ascii="Bookman Old Style" w:hAnsi="Bookman Old Style"/>
          <w:sz w:val="24"/>
          <w:szCs w:val="24"/>
          <w:lang w:val="id-ID"/>
        </w:rPr>
        <w:t>Aneka Usaha dan Jasa</w:t>
      </w:r>
      <w:r w:rsidR="00746800" w:rsidRPr="003A19A5">
        <w:rPr>
          <w:rFonts w:ascii="Bookman Old Style" w:hAnsi="Bookman Old Style"/>
          <w:sz w:val="24"/>
          <w:szCs w:val="24"/>
          <w:lang w:val="id-ID"/>
        </w:rPr>
        <w:t>.</w:t>
      </w:r>
      <w:r w:rsidR="00217750" w:rsidRPr="003A19A5">
        <w:rPr>
          <w:rFonts w:ascii="Bookman Old Style" w:hAnsi="Bookman Old Style"/>
          <w:sz w:val="24"/>
          <w:szCs w:val="24"/>
          <w:lang w:val="id-ID"/>
        </w:rPr>
        <w:t xml:space="preserve"> </w:t>
      </w:r>
    </w:p>
    <w:p w:rsidR="00841C5D" w:rsidRPr="003A19A5" w:rsidRDefault="00841C5D" w:rsidP="00B61946">
      <w:pPr>
        <w:numPr>
          <w:ilvl w:val="0"/>
          <w:numId w:val="34"/>
        </w:numPr>
        <w:tabs>
          <w:tab w:val="clear" w:pos="1800"/>
          <w:tab w:val="left" w:pos="2552"/>
        </w:tabs>
        <w:spacing w:before="120"/>
        <w:ind w:left="2552" w:hanging="425"/>
        <w:jc w:val="both"/>
        <w:outlineLvl w:val="0"/>
        <w:rPr>
          <w:rFonts w:ascii="Bookman Old Style" w:hAnsi="Bookman Old Style"/>
          <w:sz w:val="24"/>
          <w:szCs w:val="24"/>
          <w:lang w:val="fi-FI"/>
        </w:rPr>
      </w:pPr>
      <w:r w:rsidRPr="003A19A5">
        <w:rPr>
          <w:rFonts w:ascii="Bookman Old Style" w:hAnsi="Bookman Old Style"/>
          <w:sz w:val="24"/>
          <w:szCs w:val="24"/>
          <w:lang w:val="fi-FI"/>
        </w:rPr>
        <w:t xml:space="preserve">Perusahaan </w:t>
      </w:r>
      <w:r w:rsidR="00217750" w:rsidRPr="003A19A5">
        <w:rPr>
          <w:rFonts w:ascii="Bookman Old Style" w:hAnsi="Bookman Old Style"/>
          <w:sz w:val="24"/>
          <w:szCs w:val="24"/>
          <w:lang w:val="id-ID"/>
        </w:rPr>
        <w:t xml:space="preserve">Umum </w:t>
      </w:r>
      <w:r w:rsidRPr="003A19A5">
        <w:rPr>
          <w:rFonts w:ascii="Bookman Old Style" w:hAnsi="Bookman Old Style"/>
          <w:sz w:val="24"/>
          <w:szCs w:val="24"/>
          <w:lang w:val="fi-FI"/>
        </w:rPr>
        <w:t xml:space="preserve">Daerah sebagaimana dimaksud pada ayat (1) berkedudukan </w:t>
      </w:r>
      <w:r w:rsidR="00A720A3" w:rsidRPr="003A19A5">
        <w:rPr>
          <w:rFonts w:ascii="Bookman Old Style" w:hAnsi="Bookman Old Style"/>
          <w:sz w:val="24"/>
          <w:szCs w:val="24"/>
          <w:lang w:val="id-ID"/>
        </w:rPr>
        <w:t xml:space="preserve">dan </w:t>
      </w:r>
      <w:r w:rsidR="00A720A3" w:rsidRPr="003A19A5">
        <w:rPr>
          <w:rFonts w:ascii="Bookman Old Style" w:hAnsi="Bookman Old Style"/>
          <w:sz w:val="24"/>
          <w:szCs w:val="24"/>
          <w:lang w:val="fi-FI"/>
        </w:rPr>
        <w:t xml:space="preserve">mempunyai wilayah kerja </w:t>
      </w:r>
      <w:r w:rsidRPr="003A19A5">
        <w:rPr>
          <w:rFonts w:ascii="Bookman Old Style" w:hAnsi="Bookman Old Style"/>
          <w:sz w:val="24"/>
          <w:szCs w:val="24"/>
          <w:lang w:val="fi-FI"/>
        </w:rPr>
        <w:t xml:space="preserve">di </w:t>
      </w:r>
      <w:r w:rsidR="00A720A3" w:rsidRPr="003A19A5">
        <w:rPr>
          <w:rFonts w:ascii="Bookman Old Style" w:hAnsi="Bookman Old Style"/>
          <w:sz w:val="24"/>
          <w:szCs w:val="24"/>
          <w:lang w:val="id-ID"/>
        </w:rPr>
        <w:t>daerah.</w:t>
      </w:r>
    </w:p>
    <w:p w:rsidR="00736201" w:rsidRDefault="00736201" w:rsidP="00736201">
      <w:pPr>
        <w:spacing w:after="120"/>
        <w:ind w:left="2126" w:right="-28"/>
        <w:jc w:val="center"/>
        <w:rPr>
          <w:rFonts w:ascii="Bookman Old Style" w:hAnsi="Bookman Old Style" w:cs="Arial"/>
          <w:bCs/>
          <w:sz w:val="24"/>
          <w:szCs w:val="24"/>
          <w:lang w:val="sv-SE"/>
        </w:rPr>
      </w:pPr>
    </w:p>
    <w:p w:rsidR="009A449E" w:rsidRPr="003A19A5" w:rsidRDefault="009A449E" w:rsidP="00B61946">
      <w:pPr>
        <w:ind w:left="2127" w:right="-30"/>
        <w:jc w:val="center"/>
        <w:rPr>
          <w:rFonts w:ascii="Bookman Old Style" w:hAnsi="Bookman Old Style" w:cs="Arial"/>
          <w:sz w:val="24"/>
          <w:szCs w:val="24"/>
          <w:lang w:val="id-ID"/>
        </w:rPr>
      </w:pPr>
      <w:r w:rsidRPr="003A19A5">
        <w:rPr>
          <w:rFonts w:ascii="Bookman Old Style" w:hAnsi="Bookman Old Style" w:cs="Arial"/>
          <w:bCs/>
          <w:sz w:val="24"/>
          <w:szCs w:val="24"/>
          <w:lang w:val="sv-SE"/>
        </w:rPr>
        <w:t xml:space="preserve">BAB </w:t>
      </w:r>
      <w:r w:rsidR="008B4DC2" w:rsidRPr="003A19A5">
        <w:rPr>
          <w:rFonts w:ascii="Bookman Old Style" w:hAnsi="Bookman Old Style" w:cs="Arial"/>
          <w:bCs/>
          <w:sz w:val="24"/>
          <w:szCs w:val="24"/>
          <w:lang w:val="sv-SE"/>
        </w:rPr>
        <w:t xml:space="preserve"> </w:t>
      </w:r>
      <w:r w:rsidRPr="003A19A5">
        <w:rPr>
          <w:rFonts w:ascii="Bookman Old Style" w:hAnsi="Bookman Old Style" w:cs="Arial"/>
          <w:bCs/>
          <w:sz w:val="24"/>
          <w:szCs w:val="24"/>
          <w:lang w:val="sv-SE"/>
        </w:rPr>
        <w:t>I</w:t>
      </w:r>
      <w:r w:rsidR="001F2A03" w:rsidRPr="003A19A5">
        <w:rPr>
          <w:rFonts w:ascii="Bookman Old Style" w:hAnsi="Bookman Old Style" w:cs="Arial"/>
          <w:bCs/>
          <w:sz w:val="24"/>
          <w:szCs w:val="24"/>
          <w:lang w:val="id-ID"/>
        </w:rPr>
        <w:t>II</w:t>
      </w:r>
    </w:p>
    <w:p w:rsidR="009A449E" w:rsidRPr="003A19A5" w:rsidRDefault="009A449E" w:rsidP="00B61946">
      <w:pPr>
        <w:ind w:left="2127" w:right="-30"/>
        <w:jc w:val="center"/>
        <w:rPr>
          <w:rFonts w:ascii="Bookman Old Style" w:hAnsi="Bookman Old Style" w:cs="Arial"/>
          <w:sz w:val="24"/>
          <w:szCs w:val="24"/>
          <w:lang w:val="id-ID"/>
        </w:rPr>
      </w:pPr>
      <w:r w:rsidRPr="003A19A5">
        <w:rPr>
          <w:rFonts w:ascii="Bookman Old Style" w:hAnsi="Bookman Old Style" w:cs="Arial"/>
          <w:bCs/>
          <w:sz w:val="24"/>
          <w:szCs w:val="24"/>
          <w:lang w:val="sv-SE"/>
        </w:rPr>
        <w:t>TUJUAN</w:t>
      </w:r>
      <w:r w:rsidR="00477EC7" w:rsidRPr="003A19A5">
        <w:rPr>
          <w:rFonts w:ascii="Bookman Old Style" w:hAnsi="Bookman Old Style" w:cs="Arial"/>
          <w:bCs/>
          <w:sz w:val="24"/>
          <w:szCs w:val="24"/>
          <w:lang w:val="id-ID"/>
        </w:rPr>
        <w:t xml:space="preserve"> </w:t>
      </w:r>
    </w:p>
    <w:p w:rsidR="00454E62" w:rsidRPr="003A19A5" w:rsidRDefault="00454E62" w:rsidP="00B61946">
      <w:pPr>
        <w:ind w:left="2127" w:right="-30"/>
        <w:jc w:val="center"/>
        <w:rPr>
          <w:rFonts w:ascii="Bookman Old Style" w:hAnsi="Bookman Old Style" w:cs="Arial"/>
          <w:bCs/>
          <w:sz w:val="16"/>
          <w:szCs w:val="16"/>
          <w:lang w:val="sv-SE"/>
        </w:rPr>
      </w:pPr>
    </w:p>
    <w:p w:rsidR="009A449E" w:rsidRPr="003A19A5" w:rsidRDefault="009A449E" w:rsidP="00B61946">
      <w:pPr>
        <w:ind w:left="2127" w:right="-30"/>
        <w:jc w:val="center"/>
        <w:rPr>
          <w:rFonts w:ascii="Bookman Old Style" w:hAnsi="Bookman Old Style" w:cs="Arial"/>
          <w:sz w:val="24"/>
          <w:szCs w:val="24"/>
          <w:lang w:val="id-ID"/>
        </w:rPr>
      </w:pPr>
      <w:r w:rsidRPr="003A19A5">
        <w:rPr>
          <w:rFonts w:ascii="Bookman Old Style" w:hAnsi="Bookman Old Style" w:cs="Arial"/>
          <w:bCs/>
          <w:sz w:val="24"/>
          <w:szCs w:val="24"/>
          <w:lang w:val="sv-SE"/>
        </w:rPr>
        <w:t xml:space="preserve">Pasal </w:t>
      </w:r>
      <w:r w:rsidR="008B4DC2" w:rsidRPr="003A19A5">
        <w:rPr>
          <w:rFonts w:ascii="Bookman Old Style" w:hAnsi="Bookman Old Style" w:cs="Arial"/>
          <w:bCs/>
          <w:sz w:val="24"/>
          <w:szCs w:val="24"/>
          <w:lang w:val="sv-SE"/>
        </w:rPr>
        <w:t xml:space="preserve"> </w:t>
      </w:r>
      <w:r w:rsidR="001F2A03" w:rsidRPr="003A19A5">
        <w:rPr>
          <w:rFonts w:ascii="Bookman Old Style" w:hAnsi="Bookman Old Style" w:cs="Arial"/>
          <w:bCs/>
          <w:sz w:val="24"/>
          <w:szCs w:val="24"/>
          <w:lang w:val="id-ID"/>
        </w:rPr>
        <w:t>3</w:t>
      </w:r>
    </w:p>
    <w:p w:rsidR="009A449E" w:rsidRPr="003A19A5" w:rsidRDefault="009A449E" w:rsidP="009A449E">
      <w:pPr>
        <w:ind w:right="-624"/>
        <w:jc w:val="center"/>
        <w:rPr>
          <w:rFonts w:ascii="Bookman Old Style" w:hAnsi="Bookman Old Style" w:cs="Arial"/>
          <w:b/>
          <w:bCs/>
          <w:sz w:val="24"/>
          <w:szCs w:val="24"/>
          <w:lang w:val="sv-SE"/>
        </w:rPr>
      </w:pPr>
    </w:p>
    <w:p w:rsidR="009A449E" w:rsidRPr="003A19A5" w:rsidRDefault="00E91A6B" w:rsidP="00B61946">
      <w:pPr>
        <w:spacing w:after="120"/>
        <w:ind w:left="2127"/>
        <w:jc w:val="both"/>
        <w:rPr>
          <w:rFonts w:ascii="Bookman Old Style" w:hAnsi="Bookman Old Style" w:cs="Arial"/>
          <w:sz w:val="24"/>
          <w:szCs w:val="24"/>
          <w:lang w:val="sv-SE"/>
        </w:rPr>
      </w:pPr>
      <w:r w:rsidRPr="003A19A5">
        <w:rPr>
          <w:rFonts w:ascii="Bookman Old Style" w:hAnsi="Bookman Old Style" w:cs="Arial"/>
          <w:sz w:val="24"/>
          <w:szCs w:val="24"/>
          <w:lang w:val="id-ID"/>
        </w:rPr>
        <w:t>Perumda</w:t>
      </w:r>
      <w:r w:rsidR="0075433D" w:rsidRPr="003A19A5">
        <w:rPr>
          <w:rFonts w:ascii="Bookman Old Style" w:hAnsi="Bookman Old Style" w:cs="Arial"/>
          <w:sz w:val="24"/>
          <w:szCs w:val="24"/>
          <w:lang w:val="sv-SE"/>
        </w:rPr>
        <w:t xml:space="preserve"> Aneka Usaha </w:t>
      </w:r>
      <w:r w:rsidR="0075433D" w:rsidRPr="003A19A5">
        <w:rPr>
          <w:rFonts w:ascii="Bookman Old Style" w:hAnsi="Bookman Old Style" w:cs="Arial"/>
          <w:sz w:val="24"/>
          <w:szCs w:val="24"/>
          <w:lang w:val="id-ID"/>
        </w:rPr>
        <w:t xml:space="preserve"> dan Jasa </w:t>
      </w:r>
      <w:r w:rsidR="009A449E" w:rsidRPr="003A19A5">
        <w:rPr>
          <w:rFonts w:ascii="Bookman Old Style" w:hAnsi="Bookman Old Style" w:cs="Arial"/>
          <w:sz w:val="24"/>
          <w:szCs w:val="24"/>
          <w:lang w:val="sv-SE"/>
        </w:rPr>
        <w:t xml:space="preserve">didirikan dengan tujuan: </w:t>
      </w:r>
    </w:p>
    <w:p w:rsidR="009A449E" w:rsidRPr="003A19A5" w:rsidRDefault="00A64D4D" w:rsidP="0012447C">
      <w:pPr>
        <w:numPr>
          <w:ilvl w:val="0"/>
          <w:numId w:val="12"/>
        </w:numPr>
        <w:tabs>
          <w:tab w:val="clear" w:pos="1230"/>
        </w:tabs>
        <w:spacing w:before="80" w:after="8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id-ID"/>
        </w:rPr>
        <w:t>memberikan manfaat bagi perkembangan perekonomian daerah pada umumnya;</w:t>
      </w:r>
    </w:p>
    <w:p w:rsidR="009A449E" w:rsidRPr="003A19A5" w:rsidRDefault="00A64D4D" w:rsidP="0012447C">
      <w:pPr>
        <w:numPr>
          <w:ilvl w:val="0"/>
          <w:numId w:val="12"/>
        </w:numPr>
        <w:tabs>
          <w:tab w:val="clear" w:pos="1230"/>
        </w:tabs>
        <w:spacing w:before="80" w:after="8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id-ID"/>
        </w:rPr>
        <w:t>menyelenggarakan kemanfaatan umum berupa penyediaan barang dan/atau jasa yang bermutu bagi pemenuhan hajat hidup masyarakat sesuai kondisi, berkarakteristik dan potensi daerah berdasarkan tata kerja kelola perusahaan yang baik; dan</w:t>
      </w:r>
    </w:p>
    <w:p w:rsidR="003602AE" w:rsidRPr="003A19A5" w:rsidRDefault="00A64D4D" w:rsidP="0012447C">
      <w:pPr>
        <w:numPr>
          <w:ilvl w:val="0"/>
          <w:numId w:val="12"/>
        </w:numPr>
        <w:tabs>
          <w:tab w:val="clear" w:pos="1230"/>
        </w:tabs>
        <w:spacing w:before="80" w:after="8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id-ID"/>
        </w:rPr>
        <w:t>memperoleh laba dan/atau keuntungan.</w:t>
      </w:r>
    </w:p>
    <w:p w:rsidR="009A449E" w:rsidRPr="003A19A5" w:rsidRDefault="009A449E" w:rsidP="003602AE">
      <w:pPr>
        <w:spacing w:before="60" w:after="60"/>
        <w:ind w:left="357"/>
        <w:jc w:val="both"/>
        <w:rPr>
          <w:rFonts w:ascii="Bookman Old Style" w:hAnsi="Bookman Old Style" w:cs="Arial"/>
          <w:sz w:val="24"/>
          <w:szCs w:val="24"/>
        </w:rPr>
      </w:pPr>
    </w:p>
    <w:p w:rsidR="009A449E" w:rsidRPr="003A19A5" w:rsidRDefault="009A449E" w:rsidP="00B61946">
      <w:pPr>
        <w:ind w:left="2127"/>
        <w:jc w:val="center"/>
        <w:rPr>
          <w:rFonts w:ascii="Bookman Old Style" w:hAnsi="Bookman Old Style" w:cs="Arial"/>
          <w:bCs/>
          <w:sz w:val="24"/>
          <w:szCs w:val="24"/>
          <w:lang w:val="id-ID"/>
        </w:rPr>
      </w:pPr>
      <w:proofErr w:type="gramStart"/>
      <w:r w:rsidRPr="003A19A5">
        <w:rPr>
          <w:rFonts w:ascii="Bookman Old Style" w:hAnsi="Bookman Old Style" w:cs="Arial"/>
          <w:bCs/>
          <w:sz w:val="24"/>
          <w:szCs w:val="24"/>
        </w:rPr>
        <w:t xml:space="preserve">BAB </w:t>
      </w:r>
      <w:r w:rsidR="008B4DC2" w:rsidRPr="003A19A5">
        <w:rPr>
          <w:rFonts w:ascii="Bookman Old Style" w:hAnsi="Bookman Old Style" w:cs="Arial"/>
          <w:bCs/>
          <w:sz w:val="24"/>
          <w:szCs w:val="24"/>
        </w:rPr>
        <w:t xml:space="preserve"> </w:t>
      </w:r>
      <w:r w:rsidR="00701C91" w:rsidRPr="003A19A5">
        <w:rPr>
          <w:rFonts w:ascii="Bookman Old Style" w:hAnsi="Bookman Old Style" w:cs="Arial"/>
          <w:bCs/>
          <w:sz w:val="24"/>
          <w:szCs w:val="24"/>
        </w:rPr>
        <w:t>I</w:t>
      </w:r>
      <w:r w:rsidRPr="003A19A5">
        <w:rPr>
          <w:rFonts w:ascii="Bookman Old Style" w:hAnsi="Bookman Old Style" w:cs="Arial"/>
          <w:bCs/>
          <w:sz w:val="24"/>
          <w:szCs w:val="24"/>
        </w:rPr>
        <w:t>V</w:t>
      </w:r>
      <w:proofErr w:type="gramEnd"/>
    </w:p>
    <w:p w:rsidR="009A449E" w:rsidRPr="003A19A5" w:rsidRDefault="009A449E" w:rsidP="00B61946">
      <w:pPr>
        <w:ind w:left="2127" w:right="2"/>
        <w:jc w:val="center"/>
        <w:rPr>
          <w:rFonts w:ascii="Bookman Old Style" w:hAnsi="Bookman Old Style" w:cs="Arial"/>
          <w:bCs/>
          <w:sz w:val="24"/>
          <w:szCs w:val="24"/>
        </w:rPr>
      </w:pPr>
      <w:r w:rsidRPr="003A19A5">
        <w:rPr>
          <w:rFonts w:ascii="Bookman Old Style" w:hAnsi="Bookman Old Style" w:cs="Arial"/>
          <w:bCs/>
          <w:sz w:val="24"/>
          <w:szCs w:val="24"/>
        </w:rPr>
        <w:t>PERMODALAN</w:t>
      </w:r>
    </w:p>
    <w:p w:rsidR="009A449E" w:rsidRPr="003A19A5" w:rsidRDefault="009A449E" w:rsidP="00B61946">
      <w:pPr>
        <w:ind w:left="2127" w:right="2"/>
        <w:jc w:val="center"/>
        <w:rPr>
          <w:rFonts w:ascii="Bookman Old Style" w:hAnsi="Bookman Old Style" w:cs="Arial"/>
          <w:bCs/>
          <w:sz w:val="16"/>
          <w:szCs w:val="16"/>
        </w:rPr>
      </w:pPr>
    </w:p>
    <w:p w:rsidR="009A449E" w:rsidRPr="003A19A5" w:rsidRDefault="009A449E" w:rsidP="00B61946">
      <w:pPr>
        <w:ind w:left="2127" w:right="2"/>
        <w:jc w:val="center"/>
        <w:rPr>
          <w:rFonts w:ascii="Bookman Old Style" w:hAnsi="Bookman Old Style" w:cs="Arial"/>
          <w:bCs/>
          <w:sz w:val="24"/>
          <w:szCs w:val="24"/>
        </w:rPr>
      </w:pPr>
      <w:proofErr w:type="gramStart"/>
      <w:r w:rsidRPr="003A19A5">
        <w:rPr>
          <w:rFonts w:ascii="Bookman Old Style" w:hAnsi="Bookman Old Style" w:cs="Arial"/>
          <w:bCs/>
          <w:sz w:val="24"/>
          <w:szCs w:val="24"/>
        </w:rPr>
        <w:t xml:space="preserve">Pasal </w:t>
      </w:r>
      <w:r w:rsidR="008B4DC2" w:rsidRPr="003A19A5">
        <w:rPr>
          <w:rFonts w:ascii="Bookman Old Style" w:hAnsi="Bookman Old Style" w:cs="Arial"/>
          <w:bCs/>
          <w:sz w:val="24"/>
          <w:szCs w:val="24"/>
        </w:rPr>
        <w:t xml:space="preserve"> </w:t>
      </w:r>
      <w:r w:rsidR="001F2A03" w:rsidRPr="003A19A5">
        <w:rPr>
          <w:rFonts w:ascii="Bookman Old Style" w:hAnsi="Bookman Old Style" w:cs="Arial"/>
          <w:bCs/>
          <w:sz w:val="24"/>
          <w:szCs w:val="24"/>
          <w:lang w:val="id-ID"/>
        </w:rPr>
        <w:t>4</w:t>
      </w:r>
      <w:proofErr w:type="gramEnd"/>
    </w:p>
    <w:p w:rsidR="0012447C" w:rsidRPr="003A19A5" w:rsidRDefault="0012447C" w:rsidP="00B61946">
      <w:pPr>
        <w:ind w:left="2127" w:right="2"/>
        <w:jc w:val="center"/>
        <w:rPr>
          <w:rFonts w:ascii="Bookman Old Style" w:hAnsi="Bookman Old Style" w:cs="Arial"/>
          <w:bCs/>
          <w:sz w:val="24"/>
          <w:szCs w:val="24"/>
        </w:rPr>
      </w:pPr>
    </w:p>
    <w:p w:rsidR="00284103" w:rsidRPr="003A19A5" w:rsidRDefault="003613A0" w:rsidP="0012447C">
      <w:pPr>
        <w:numPr>
          <w:ilvl w:val="0"/>
          <w:numId w:val="30"/>
        </w:numPr>
        <w:shd w:val="clear" w:color="auto" w:fill="FFFFFF"/>
        <w:autoSpaceDE w:val="0"/>
        <w:autoSpaceDN w:val="0"/>
        <w:adjustRightInd w:val="0"/>
        <w:spacing w:after="120"/>
        <w:ind w:left="2552" w:hanging="425"/>
        <w:jc w:val="both"/>
        <w:rPr>
          <w:rFonts w:ascii="Bookman Old Style" w:hAnsi="Bookman Old Style"/>
          <w:sz w:val="24"/>
          <w:szCs w:val="24"/>
          <w:lang w:val="id-ID"/>
        </w:rPr>
      </w:pPr>
      <w:r w:rsidRPr="003A19A5">
        <w:rPr>
          <w:rFonts w:ascii="Bookman Old Style" w:hAnsi="Bookman Old Style"/>
          <w:sz w:val="24"/>
          <w:szCs w:val="24"/>
          <w:lang w:val="id-ID"/>
        </w:rPr>
        <w:t xml:space="preserve">Modal Dasar </w:t>
      </w:r>
      <w:r w:rsidR="00E91A6B" w:rsidRPr="003A19A5">
        <w:rPr>
          <w:rFonts w:ascii="Bookman Old Style" w:hAnsi="Bookman Old Style"/>
          <w:sz w:val="24"/>
          <w:szCs w:val="24"/>
          <w:lang w:val="id-ID"/>
        </w:rPr>
        <w:t>Perumda</w:t>
      </w:r>
      <w:r w:rsidRPr="003A19A5">
        <w:rPr>
          <w:rFonts w:ascii="Bookman Old Style" w:hAnsi="Bookman Old Style"/>
          <w:sz w:val="24"/>
          <w:szCs w:val="24"/>
          <w:lang w:val="id-ID"/>
        </w:rPr>
        <w:t xml:space="preserve"> Aneka Usaha dan Jasa </w:t>
      </w:r>
      <w:r w:rsidR="00284103" w:rsidRPr="003A19A5">
        <w:rPr>
          <w:rFonts w:ascii="Bookman Old Style" w:hAnsi="Bookman Old Style"/>
          <w:sz w:val="24"/>
          <w:szCs w:val="24"/>
          <w:lang w:val="id-ID"/>
        </w:rPr>
        <w:t>terdiri dari :</w:t>
      </w:r>
    </w:p>
    <w:p w:rsidR="00284103" w:rsidRPr="003A19A5" w:rsidRDefault="00B61946" w:rsidP="0012447C">
      <w:pPr>
        <w:numPr>
          <w:ilvl w:val="0"/>
          <w:numId w:val="60"/>
        </w:numPr>
        <w:shd w:val="clear" w:color="auto" w:fill="FFFFFF"/>
        <w:autoSpaceDE w:val="0"/>
        <w:autoSpaceDN w:val="0"/>
        <w:adjustRightInd w:val="0"/>
        <w:spacing w:after="80"/>
        <w:ind w:left="2489" w:firstLine="62"/>
        <w:jc w:val="both"/>
        <w:rPr>
          <w:rFonts w:ascii="Bookman Old Style" w:hAnsi="Bookman Old Style"/>
          <w:sz w:val="24"/>
          <w:szCs w:val="24"/>
          <w:lang w:val="id-ID"/>
        </w:rPr>
      </w:pPr>
      <w:r w:rsidRPr="003A19A5">
        <w:rPr>
          <w:rFonts w:ascii="Bookman Old Style" w:hAnsi="Bookman Old Style"/>
          <w:sz w:val="24"/>
          <w:szCs w:val="24"/>
        </w:rPr>
        <w:t>p</w:t>
      </w:r>
      <w:r w:rsidR="00284103" w:rsidRPr="003A19A5">
        <w:rPr>
          <w:rFonts w:ascii="Bookman Old Style" w:hAnsi="Bookman Old Style"/>
          <w:sz w:val="24"/>
          <w:szCs w:val="24"/>
          <w:lang w:val="id-ID"/>
        </w:rPr>
        <w:t>asar;</w:t>
      </w:r>
    </w:p>
    <w:p w:rsidR="00364522" w:rsidRPr="003A19A5" w:rsidRDefault="00B61946" w:rsidP="0012447C">
      <w:pPr>
        <w:numPr>
          <w:ilvl w:val="0"/>
          <w:numId w:val="60"/>
        </w:numPr>
        <w:shd w:val="clear" w:color="auto" w:fill="FFFFFF"/>
        <w:autoSpaceDE w:val="0"/>
        <w:autoSpaceDN w:val="0"/>
        <w:adjustRightInd w:val="0"/>
        <w:spacing w:after="80"/>
        <w:ind w:left="2489" w:firstLine="62"/>
        <w:jc w:val="both"/>
        <w:rPr>
          <w:rFonts w:ascii="Bookman Old Style" w:hAnsi="Bookman Old Style"/>
          <w:sz w:val="24"/>
          <w:szCs w:val="24"/>
          <w:lang w:val="id-ID"/>
        </w:rPr>
      </w:pPr>
      <w:r w:rsidRPr="003A19A5">
        <w:rPr>
          <w:rFonts w:ascii="Bookman Old Style" w:hAnsi="Bookman Old Style"/>
          <w:sz w:val="24"/>
          <w:szCs w:val="24"/>
        </w:rPr>
        <w:t>g</w:t>
      </w:r>
      <w:r w:rsidR="00284103" w:rsidRPr="003A19A5">
        <w:rPr>
          <w:rFonts w:ascii="Bookman Old Style" w:hAnsi="Bookman Old Style"/>
          <w:sz w:val="24"/>
          <w:szCs w:val="24"/>
          <w:lang w:val="id-ID"/>
        </w:rPr>
        <w:t xml:space="preserve">edung </w:t>
      </w:r>
      <w:r w:rsidRPr="003A19A5">
        <w:rPr>
          <w:rFonts w:ascii="Bookman Old Style" w:hAnsi="Bookman Old Style"/>
          <w:sz w:val="24"/>
          <w:szCs w:val="24"/>
        </w:rPr>
        <w:t>p</w:t>
      </w:r>
      <w:r w:rsidR="00284103" w:rsidRPr="003A19A5">
        <w:rPr>
          <w:rFonts w:ascii="Bookman Old Style" w:hAnsi="Bookman Old Style"/>
          <w:sz w:val="24"/>
          <w:szCs w:val="24"/>
          <w:lang w:val="id-ID"/>
        </w:rPr>
        <w:t xml:space="preserve">romosi; </w:t>
      </w:r>
    </w:p>
    <w:p w:rsidR="00284103" w:rsidRPr="003A19A5" w:rsidRDefault="00B61946" w:rsidP="0012447C">
      <w:pPr>
        <w:numPr>
          <w:ilvl w:val="0"/>
          <w:numId w:val="60"/>
        </w:numPr>
        <w:shd w:val="clear" w:color="auto" w:fill="FFFFFF"/>
        <w:autoSpaceDE w:val="0"/>
        <w:autoSpaceDN w:val="0"/>
        <w:adjustRightInd w:val="0"/>
        <w:spacing w:after="80"/>
        <w:ind w:left="2489" w:firstLine="62"/>
        <w:jc w:val="both"/>
        <w:rPr>
          <w:rFonts w:ascii="Bookman Old Style" w:hAnsi="Bookman Old Style"/>
          <w:sz w:val="24"/>
          <w:szCs w:val="24"/>
          <w:lang w:val="id-ID"/>
        </w:rPr>
      </w:pPr>
      <w:r w:rsidRPr="003A19A5">
        <w:rPr>
          <w:rFonts w:ascii="Bookman Old Style" w:hAnsi="Bookman Old Style"/>
          <w:sz w:val="24"/>
          <w:szCs w:val="24"/>
        </w:rPr>
        <w:t>p</w:t>
      </w:r>
      <w:r w:rsidR="00364522" w:rsidRPr="003A19A5">
        <w:rPr>
          <w:rFonts w:ascii="Bookman Old Style" w:hAnsi="Bookman Old Style"/>
          <w:sz w:val="24"/>
          <w:szCs w:val="24"/>
          <w:lang w:val="id-ID"/>
        </w:rPr>
        <w:t xml:space="preserve">usat </w:t>
      </w:r>
      <w:r w:rsidRPr="003A19A5">
        <w:rPr>
          <w:rFonts w:ascii="Bookman Old Style" w:hAnsi="Bookman Old Style"/>
          <w:sz w:val="24"/>
          <w:szCs w:val="24"/>
        </w:rPr>
        <w:t>j</w:t>
      </w:r>
      <w:r w:rsidR="00364522" w:rsidRPr="003A19A5">
        <w:rPr>
          <w:rFonts w:ascii="Bookman Old Style" w:hAnsi="Bookman Old Style"/>
          <w:sz w:val="24"/>
          <w:szCs w:val="24"/>
          <w:lang w:val="id-ID"/>
        </w:rPr>
        <w:t xml:space="preserve">ajanan; </w:t>
      </w:r>
      <w:r w:rsidR="00284103" w:rsidRPr="003A19A5">
        <w:rPr>
          <w:rFonts w:ascii="Bookman Old Style" w:hAnsi="Bookman Old Style"/>
          <w:sz w:val="24"/>
          <w:szCs w:val="24"/>
          <w:lang w:val="id-ID"/>
        </w:rPr>
        <w:t>dan</w:t>
      </w:r>
    </w:p>
    <w:p w:rsidR="00284103" w:rsidRPr="003A19A5" w:rsidRDefault="00284103" w:rsidP="0012447C">
      <w:pPr>
        <w:numPr>
          <w:ilvl w:val="0"/>
          <w:numId w:val="60"/>
        </w:numPr>
        <w:shd w:val="clear" w:color="auto" w:fill="FFFFFF"/>
        <w:autoSpaceDE w:val="0"/>
        <w:autoSpaceDN w:val="0"/>
        <w:adjustRightInd w:val="0"/>
        <w:spacing w:after="80"/>
        <w:ind w:left="2489" w:firstLine="62"/>
        <w:jc w:val="both"/>
        <w:rPr>
          <w:rFonts w:ascii="Bookman Old Style" w:hAnsi="Bookman Old Style"/>
          <w:sz w:val="24"/>
          <w:szCs w:val="24"/>
          <w:lang w:val="id-ID"/>
        </w:rPr>
      </w:pPr>
      <w:r w:rsidRPr="003A19A5">
        <w:rPr>
          <w:rFonts w:ascii="Bookman Old Style" w:hAnsi="Bookman Old Style"/>
          <w:sz w:val="24"/>
          <w:szCs w:val="24"/>
          <w:lang w:val="id-ID"/>
        </w:rPr>
        <w:t>Gedung Budi Sasono.</w:t>
      </w:r>
    </w:p>
    <w:p w:rsidR="003613A0" w:rsidRPr="003A19A5" w:rsidRDefault="003613A0" w:rsidP="0012447C">
      <w:pPr>
        <w:numPr>
          <w:ilvl w:val="0"/>
          <w:numId w:val="30"/>
        </w:numPr>
        <w:shd w:val="clear" w:color="auto" w:fill="FFFFFF"/>
        <w:autoSpaceDE w:val="0"/>
        <w:autoSpaceDN w:val="0"/>
        <w:adjustRightInd w:val="0"/>
        <w:spacing w:after="120"/>
        <w:ind w:left="2552" w:hanging="425"/>
        <w:jc w:val="both"/>
        <w:rPr>
          <w:rFonts w:ascii="Bookman Old Style" w:hAnsi="Bookman Old Style"/>
          <w:sz w:val="24"/>
          <w:szCs w:val="24"/>
          <w:lang w:val="id-ID"/>
        </w:rPr>
      </w:pPr>
      <w:r w:rsidRPr="003A19A5">
        <w:rPr>
          <w:rFonts w:ascii="Bookman Old Style" w:hAnsi="Bookman Old Style"/>
          <w:sz w:val="24"/>
          <w:szCs w:val="24"/>
          <w:lang w:val="id-ID"/>
        </w:rPr>
        <w:t xml:space="preserve">Modal disetor </w:t>
      </w:r>
      <w:r w:rsidR="00E91A6B" w:rsidRPr="003A19A5">
        <w:rPr>
          <w:rFonts w:ascii="Bookman Old Style" w:hAnsi="Bookman Old Style"/>
          <w:sz w:val="24"/>
          <w:szCs w:val="24"/>
          <w:lang w:val="id-ID"/>
        </w:rPr>
        <w:t xml:space="preserve">Perumda </w:t>
      </w:r>
      <w:r w:rsidRPr="003A19A5">
        <w:rPr>
          <w:rFonts w:ascii="Bookman Old Style" w:hAnsi="Bookman Old Style"/>
          <w:sz w:val="24"/>
          <w:szCs w:val="24"/>
          <w:lang w:val="id-ID"/>
        </w:rPr>
        <w:t xml:space="preserve">Aneka Usaha dan Jasa untuk pertama kali ditetapkan </w:t>
      </w:r>
      <w:r w:rsidR="00F97101" w:rsidRPr="003A19A5">
        <w:rPr>
          <w:rFonts w:ascii="Bookman Old Style" w:hAnsi="Bookman Old Style"/>
          <w:sz w:val="24"/>
          <w:szCs w:val="24"/>
          <w:lang w:val="id-ID"/>
        </w:rPr>
        <w:t>sebesar Rp</w:t>
      </w:r>
      <w:r w:rsidR="006B3819" w:rsidRPr="003A19A5">
        <w:rPr>
          <w:rFonts w:ascii="Bookman Old Style" w:hAnsi="Bookman Old Style"/>
          <w:sz w:val="24"/>
          <w:szCs w:val="24"/>
          <w:lang w:val="id-ID"/>
        </w:rPr>
        <w:t>3.500.000.000</w:t>
      </w:r>
      <w:r w:rsidRPr="003A19A5">
        <w:rPr>
          <w:rFonts w:ascii="Bookman Old Style" w:hAnsi="Bookman Old Style"/>
          <w:sz w:val="24"/>
          <w:szCs w:val="24"/>
          <w:lang w:val="id-ID"/>
        </w:rPr>
        <w:t xml:space="preserve">,00 </w:t>
      </w:r>
      <w:r w:rsidR="00884A06" w:rsidRPr="003A19A5">
        <w:rPr>
          <w:rFonts w:ascii="Bookman Old Style" w:hAnsi="Bookman Old Style"/>
          <w:sz w:val="24"/>
          <w:szCs w:val="24"/>
          <w:lang w:val="id-ID"/>
        </w:rPr>
        <w:t>(</w:t>
      </w:r>
      <w:r w:rsidR="003E2C29" w:rsidRPr="003A19A5">
        <w:rPr>
          <w:rFonts w:ascii="Bookman Old Style" w:hAnsi="Bookman Old Style"/>
          <w:sz w:val="24"/>
          <w:szCs w:val="24"/>
        </w:rPr>
        <w:t>tiga milyar lima ratus juta rupiah</w:t>
      </w:r>
      <w:r w:rsidR="00884A06" w:rsidRPr="003A19A5">
        <w:rPr>
          <w:rFonts w:ascii="Bookman Old Style" w:hAnsi="Bookman Old Style"/>
          <w:sz w:val="24"/>
          <w:szCs w:val="24"/>
          <w:lang w:val="id-ID"/>
        </w:rPr>
        <w:t>)</w:t>
      </w:r>
      <w:r w:rsidR="00454E62" w:rsidRPr="003A19A5">
        <w:rPr>
          <w:rFonts w:ascii="Bookman Old Style" w:hAnsi="Bookman Old Style"/>
          <w:sz w:val="24"/>
          <w:szCs w:val="24"/>
        </w:rPr>
        <w:t>.</w:t>
      </w:r>
    </w:p>
    <w:p w:rsidR="00884A06" w:rsidRPr="003A19A5" w:rsidRDefault="00884A06" w:rsidP="0012447C">
      <w:pPr>
        <w:numPr>
          <w:ilvl w:val="0"/>
          <w:numId w:val="30"/>
        </w:numPr>
        <w:shd w:val="clear" w:color="auto" w:fill="FFFFFF"/>
        <w:autoSpaceDE w:val="0"/>
        <w:autoSpaceDN w:val="0"/>
        <w:adjustRightInd w:val="0"/>
        <w:spacing w:after="120"/>
        <w:ind w:left="2552" w:hanging="425"/>
        <w:jc w:val="both"/>
        <w:rPr>
          <w:rFonts w:ascii="Bookman Old Style" w:hAnsi="Bookman Old Style"/>
          <w:sz w:val="24"/>
          <w:szCs w:val="24"/>
          <w:lang w:val="id-ID"/>
        </w:rPr>
      </w:pPr>
      <w:r w:rsidRPr="003A19A5">
        <w:rPr>
          <w:rFonts w:ascii="Bookman Old Style" w:hAnsi="Bookman Old Style"/>
          <w:sz w:val="24"/>
          <w:szCs w:val="24"/>
          <w:lang w:val="id-ID"/>
        </w:rPr>
        <w:t>Untuk memenuhi modal disetor sebagaimana dimaksud pada ayat (2) dianggarkan dalam APBD sesuai kemampuan daerah.</w:t>
      </w:r>
    </w:p>
    <w:p w:rsidR="00972AE5" w:rsidRPr="003A19A5" w:rsidRDefault="009B1B6F" w:rsidP="0012447C">
      <w:pPr>
        <w:numPr>
          <w:ilvl w:val="0"/>
          <w:numId w:val="30"/>
        </w:numPr>
        <w:shd w:val="clear" w:color="auto" w:fill="FFFFFF"/>
        <w:autoSpaceDE w:val="0"/>
        <w:autoSpaceDN w:val="0"/>
        <w:adjustRightInd w:val="0"/>
        <w:spacing w:after="120"/>
        <w:ind w:left="2552" w:hanging="425"/>
        <w:jc w:val="both"/>
        <w:rPr>
          <w:rFonts w:ascii="Bookman Old Style" w:hAnsi="Bookman Old Style"/>
          <w:sz w:val="24"/>
          <w:szCs w:val="24"/>
          <w:lang w:val="id-ID"/>
        </w:rPr>
      </w:pPr>
      <w:r w:rsidRPr="003A19A5">
        <w:rPr>
          <w:rFonts w:ascii="Bookman Old Style" w:hAnsi="Bookman Old Style"/>
          <w:sz w:val="24"/>
          <w:szCs w:val="24"/>
          <w:lang w:val="id-ID"/>
        </w:rPr>
        <w:lastRenderedPageBreak/>
        <w:t>Sumber m</w:t>
      </w:r>
      <w:r w:rsidR="00972AE5" w:rsidRPr="003A19A5">
        <w:rPr>
          <w:rFonts w:ascii="Bookman Old Style" w:hAnsi="Bookman Old Style"/>
          <w:sz w:val="24"/>
          <w:szCs w:val="24"/>
          <w:lang w:val="id-ID"/>
        </w:rPr>
        <w:t xml:space="preserve">odal </w:t>
      </w:r>
      <w:r w:rsidR="00E91A6B" w:rsidRPr="003A19A5">
        <w:rPr>
          <w:rFonts w:ascii="Bookman Old Style" w:hAnsi="Bookman Old Style"/>
          <w:sz w:val="24"/>
          <w:szCs w:val="24"/>
          <w:lang w:val="id-ID"/>
        </w:rPr>
        <w:t xml:space="preserve">Perumda Aneka Usaha dan Jasa </w:t>
      </w:r>
      <w:r w:rsidR="00972AE5" w:rsidRPr="003A19A5">
        <w:rPr>
          <w:rFonts w:ascii="Bookman Old Style" w:hAnsi="Bookman Old Style"/>
          <w:sz w:val="24"/>
          <w:szCs w:val="24"/>
          <w:lang w:val="id-ID"/>
        </w:rPr>
        <w:t>terdiri atas:</w:t>
      </w:r>
    </w:p>
    <w:p w:rsidR="00972AE5" w:rsidRPr="003A19A5" w:rsidRDefault="00972AE5" w:rsidP="0012447C">
      <w:pPr>
        <w:pStyle w:val="ListParagraph"/>
        <w:numPr>
          <w:ilvl w:val="0"/>
          <w:numId w:val="51"/>
        </w:numPr>
        <w:shd w:val="clear" w:color="auto" w:fill="FFFFFF"/>
        <w:autoSpaceDE w:val="0"/>
        <w:autoSpaceDN w:val="0"/>
        <w:adjustRightInd w:val="0"/>
        <w:spacing w:after="80"/>
        <w:ind w:left="2552" w:firstLine="0"/>
        <w:jc w:val="both"/>
        <w:rPr>
          <w:rFonts w:ascii="Bookman Old Style" w:hAnsi="Bookman Old Style"/>
          <w:lang w:val="id-ID"/>
        </w:rPr>
      </w:pPr>
      <w:r w:rsidRPr="003A19A5">
        <w:rPr>
          <w:rFonts w:ascii="Bookman Old Style" w:hAnsi="Bookman Old Style"/>
          <w:lang w:val="id-ID"/>
        </w:rPr>
        <w:t>penyertaan modal daerah;</w:t>
      </w:r>
    </w:p>
    <w:p w:rsidR="00972AE5" w:rsidRPr="003A19A5" w:rsidRDefault="00972AE5" w:rsidP="0012447C">
      <w:pPr>
        <w:pStyle w:val="ListParagraph"/>
        <w:numPr>
          <w:ilvl w:val="0"/>
          <w:numId w:val="51"/>
        </w:numPr>
        <w:shd w:val="clear" w:color="auto" w:fill="FFFFFF"/>
        <w:autoSpaceDE w:val="0"/>
        <w:autoSpaceDN w:val="0"/>
        <w:adjustRightInd w:val="0"/>
        <w:spacing w:after="80"/>
        <w:ind w:left="2552" w:firstLine="0"/>
        <w:jc w:val="both"/>
        <w:rPr>
          <w:rFonts w:ascii="Bookman Old Style" w:hAnsi="Bookman Old Style"/>
          <w:lang w:val="id-ID"/>
        </w:rPr>
      </w:pPr>
      <w:r w:rsidRPr="003A19A5">
        <w:rPr>
          <w:rFonts w:ascii="Bookman Old Style" w:hAnsi="Bookman Old Style"/>
          <w:lang w:val="id-ID"/>
        </w:rPr>
        <w:t>pinjaman;</w:t>
      </w:r>
    </w:p>
    <w:p w:rsidR="00972AE5" w:rsidRPr="003A19A5" w:rsidRDefault="00972AE5" w:rsidP="0012447C">
      <w:pPr>
        <w:pStyle w:val="ListParagraph"/>
        <w:numPr>
          <w:ilvl w:val="0"/>
          <w:numId w:val="51"/>
        </w:numPr>
        <w:shd w:val="clear" w:color="auto" w:fill="FFFFFF"/>
        <w:autoSpaceDE w:val="0"/>
        <w:autoSpaceDN w:val="0"/>
        <w:adjustRightInd w:val="0"/>
        <w:spacing w:after="80"/>
        <w:ind w:left="2552" w:firstLine="0"/>
        <w:jc w:val="both"/>
        <w:rPr>
          <w:rFonts w:ascii="Bookman Old Style" w:hAnsi="Bookman Old Style"/>
          <w:lang w:val="id-ID"/>
        </w:rPr>
      </w:pPr>
      <w:r w:rsidRPr="003A19A5">
        <w:rPr>
          <w:rFonts w:ascii="Bookman Old Style" w:hAnsi="Bookman Old Style"/>
          <w:lang w:val="id-ID"/>
        </w:rPr>
        <w:t xml:space="preserve">hibah; dan </w:t>
      </w:r>
    </w:p>
    <w:p w:rsidR="00972AE5" w:rsidRPr="003A19A5" w:rsidRDefault="00972AE5" w:rsidP="0012447C">
      <w:pPr>
        <w:pStyle w:val="ListParagraph"/>
        <w:numPr>
          <w:ilvl w:val="0"/>
          <w:numId w:val="51"/>
        </w:numPr>
        <w:shd w:val="clear" w:color="auto" w:fill="FFFFFF"/>
        <w:autoSpaceDE w:val="0"/>
        <w:autoSpaceDN w:val="0"/>
        <w:adjustRightInd w:val="0"/>
        <w:spacing w:after="80"/>
        <w:ind w:left="2552" w:firstLine="0"/>
        <w:jc w:val="both"/>
        <w:rPr>
          <w:rFonts w:ascii="Bookman Old Style" w:hAnsi="Bookman Old Style"/>
          <w:lang w:val="id-ID"/>
        </w:rPr>
      </w:pPr>
      <w:r w:rsidRPr="003A19A5">
        <w:rPr>
          <w:rFonts w:ascii="Bookman Old Style" w:hAnsi="Bookman Old Style"/>
          <w:lang w:val="id-ID"/>
        </w:rPr>
        <w:t>sumber modal lainnya</w:t>
      </w:r>
      <w:r w:rsidR="009B1B6F" w:rsidRPr="003A19A5">
        <w:rPr>
          <w:rFonts w:ascii="Bookman Old Style" w:hAnsi="Bookman Old Style"/>
          <w:lang w:val="id-ID"/>
        </w:rPr>
        <w:t>.</w:t>
      </w:r>
    </w:p>
    <w:p w:rsidR="00972AE5" w:rsidRPr="003A19A5" w:rsidRDefault="00972AE5" w:rsidP="0012447C">
      <w:pPr>
        <w:numPr>
          <w:ilvl w:val="0"/>
          <w:numId w:val="30"/>
        </w:numPr>
        <w:shd w:val="clear" w:color="auto" w:fill="FFFFFF"/>
        <w:autoSpaceDE w:val="0"/>
        <w:autoSpaceDN w:val="0"/>
        <w:adjustRightInd w:val="0"/>
        <w:spacing w:after="120"/>
        <w:ind w:left="2552" w:hanging="425"/>
        <w:jc w:val="both"/>
        <w:rPr>
          <w:rFonts w:ascii="Bookman Old Style" w:hAnsi="Bookman Old Style"/>
          <w:sz w:val="24"/>
          <w:szCs w:val="24"/>
          <w:lang w:val="id-ID"/>
        </w:rPr>
      </w:pPr>
      <w:r w:rsidRPr="003A19A5">
        <w:rPr>
          <w:rFonts w:ascii="Bookman Old Style" w:hAnsi="Bookman Old Style"/>
          <w:sz w:val="24"/>
          <w:szCs w:val="24"/>
          <w:lang w:val="id-ID"/>
        </w:rPr>
        <w:t xml:space="preserve">Sumber modal lainnya sebagaimana dimaksud </w:t>
      </w:r>
      <w:r w:rsidR="009B1B6F" w:rsidRPr="003A19A5">
        <w:rPr>
          <w:rFonts w:ascii="Bookman Old Style" w:hAnsi="Bookman Old Style"/>
          <w:sz w:val="24"/>
          <w:szCs w:val="24"/>
          <w:lang w:val="id-ID"/>
        </w:rPr>
        <w:t xml:space="preserve">pada </w:t>
      </w:r>
      <w:r w:rsidRPr="003A19A5">
        <w:rPr>
          <w:rFonts w:ascii="Bookman Old Style" w:hAnsi="Bookman Old Style"/>
          <w:sz w:val="24"/>
          <w:szCs w:val="24"/>
          <w:lang w:val="id-ID"/>
        </w:rPr>
        <w:t xml:space="preserve">ayat (4) huruf d </w:t>
      </w:r>
      <w:r w:rsidR="009B1B6F" w:rsidRPr="003A19A5">
        <w:rPr>
          <w:rFonts w:ascii="Bookman Old Style" w:hAnsi="Bookman Old Style"/>
          <w:sz w:val="24"/>
          <w:szCs w:val="24"/>
          <w:lang w:val="id-ID"/>
        </w:rPr>
        <w:t>terdiri dari</w:t>
      </w:r>
      <w:r w:rsidRPr="003A19A5">
        <w:rPr>
          <w:rFonts w:ascii="Bookman Old Style" w:hAnsi="Bookman Old Style"/>
          <w:sz w:val="24"/>
          <w:szCs w:val="24"/>
          <w:lang w:val="id-ID"/>
        </w:rPr>
        <w:t>:</w:t>
      </w:r>
    </w:p>
    <w:p w:rsidR="00972AE5" w:rsidRPr="003A19A5" w:rsidRDefault="00972AE5" w:rsidP="0012447C">
      <w:pPr>
        <w:pStyle w:val="ListParagraph"/>
        <w:numPr>
          <w:ilvl w:val="0"/>
          <w:numId w:val="52"/>
        </w:numPr>
        <w:shd w:val="clear" w:color="auto" w:fill="FFFFFF"/>
        <w:autoSpaceDE w:val="0"/>
        <w:autoSpaceDN w:val="0"/>
        <w:adjustRightInd w:val="0"/>
        <w:spacing w:after="80"/>
        <w:ind w:left="2836" w:hanging="284"/>
        <w:jc w:val="both"/>
        <w:rPr>
          <w:rFonts w:ascii="Bookman Old Style" w:hAnsi="Bookman Old Style"/>
          <w:lang w:val="id-ID"/>
        </w:rPr>
      </w:pPr>
      <w:r w:rsidRPr="003A19A5">
        <w:rPr>
          <w:rFonts w:ascii="Bookman Old Style" w:hAnsi="Bookman Old Style"/>
          <w:lang w:val="id-ID"/>
        </w:rPr>
        <w:t>kapitalisasi cadangan;</w:t>
      </w:r>
    </w:p>
    <w:p w:rsidR="00972AE5" w:rsidRPr="003A19A5" w:rsidRDefault="009B1B6F" w:rsidP="0012447C">
      <w:pPr>
        <w:pStyle w:val="ListParagraph"/>
        <w:numPr>
          <w:ilvl w:val="0"/>
          <w:numId w:val="52"/>
        </w:numPr>
        <w:shd w:val="clear" w:color="auto" w:fill="FFFFFF"/>
        <w:autoSpaceDE w:val="0"/>
        <w:autoSpaceDN w:val="0"/>
        <w:adjustRightInd w:val="0"/>
        <w:spacing w:after="80"/>
        <w:ind w:left="2836" w:hanging="284"/>
        <w:jc w:val="both"/>
        <w:rPr>
          <w:rFonts w:ascii="Bookman Old Style" w:hAnsi="Bookman Old Style"/>
          <w:lang w:val="id-ID"/>
        </w:rPr>
      </w:pPr>
      <w:r w:rsidRPr="003A19A5">
        <w:rPr>
          <w:rFonts w:ascii="Bookman Old Style" w:hAnsi="Bookman Old Style"/>
          <w:lang w:val="id-ID"/>
        </w:rPr>
        <w:t>k</w:t>
      </w:r>
      <w:r w:rsidR="00972AE5" w:rsidRPr="003A19A5">
        <w:rPr>
          <w:rFonts w:ascii="Bookman Old Style" w:hAnsi="Bookman Old Style"/>
          <w:lang w:val="id-ID"/>
        </w:rPr>
        <w:t>euntunga</w:t>
      </w:r>
      <w:r w:rsidR="00F97101" w:rsidRPr="003A19A5">
        <w:rPr>
          <w:rFonts w:ascii="Bookman Old Style" w:hAnsi="Bookman Old Style"/>
          <w:lang w:val="id-ID"/>
        </w:rPr>
        <w:t>n</w:t>
      </w:r>
      <w:r w:rsidR="00972AE5" w:rsidRPr="003A19A5">
        <w:rPr>
          <w:rFonts w:ascii="Bookman Old Style" w:hAnsi="Bookman Old Style"/>
          <w:lang w:val="id-ID"/>
        </w:rPr>
        <w:t xml:space="preserve"> revaluasi aset;</w:t>
      </w:r>
      <w:r w:rsidR="00364522" w:rsidRPr="003A19A5">
        <w:rPr>
          <w:rFonts w:ascii="Bookman Old Style" w:hAnsi="Bookman Old Style"/>
          <w:lang w:val="id-ID"/>
        </w:rPr>
        <w:t xml:space="preserve"> </w:t>
      </w:r>
      <w:r w:rsidR="00972AE5" w:rsidRPr="003A19A5">
        <w:rPr>
          <w:rFonts w:ascii="Bookman Old Style" w:hAnsi="Bookman Old Style"/>
          <w:lang w:val="id-ID"/>
        </w:rPr>
        <w:t>dan</w:t>
      </w:r>
    </w:p>
    <w:p w:rsidR="007666BB" w:rsidRPr="003A19A5" w:rsidRDefault="009B1B6F" w:rsidP="0012447C">
      <w:pPr>
        <w:pStyle w:val="ListParagraph"/>
        <w:numPr>
          <w:ilvl w:val="0"/>
          <w:numId w:val="52"/>
        </w:numPr>
        <w:shd w:val="clear" w:color="auto" w:fill="FFFFFF"/>
        <w:autoSpaceDE w:val="0"/>
        <w:autoSpaceDN w:val="0"/>
        <w:adjustRightInd w:val="0"/>
        <w:spacing w:after="80"/>
        <w:ind w:left="2836" w:hanging="284"/>
        <w:jc w:val="both"/>
        <w:rPr>
          <w:rFonts w:ascii="Bookman Old Style" w:hAnsi="Bookman Old Style"/>
          <w:lang w:val="id-ID"/>
        </w:rPr>
      </w:pPr>
      <w:r w:rsidRPr="003A19A5">
        <w:rPr>
          <w:rFonts w:ascii="Bookman Old Style" w:hAnsi="Bookman Old Style"/>
          <w:lang w:val="id-ID"/>
        </w:rPr>
        <w:t>agi</w:t>
      </w:r>
      <w:r w:rsidR="00972AE5" w:rsidRPr="003A19A5">
        <w:rPr>
          <w:rFonts w:ascii="Bookman Old Style" w:hAnsi="Bookman Old Style"/>
          <w:lang w:val="id-ID"/>
        </w:rPr>
        <w:t>o saham.</w:t>
      </w:r>
      <w:r w:rsidR="007666BB" w:rsidRPr="003A19A5">
        <w:rPr>
          <w:rFonts w:ascii="Bookman Old Style" w:hAnsi="Bookman Old Style"/>
        </w:rPr>
        <w:t xml:space="preserve"> </w:t>
      </w:r>
    </w:p>
    <w:p w:rsidR="003E2C29" w:rsidRPr="003A19A5" w:rsidRDefault="003613A0" w:rsidP="0012447C">
      <w:pPr>
        <w:numPr>
          <w:ilvl w:val="0"/>
          <w:numId w:val="30"/>
        </w:numPr>
        <w:shd w:val="clear" w:color="auto" w:fill="FFFFFF"/>
        <w:autoSpaceDE w:val="0"/>
        <w:autoSpaceDN w:val="0"/>
        <w:adjustRightInd w:val="0"/>
        <w:spacing w:after="120"/>
        <w:ind w:left="2552" w:hanging="425"/>
        <w:jc w:val="both"/>
        <w:rPr>
          <w:rFonts w:ascii="Bookman Old Style" w:hAnsi="Bookman Old Style"/>
          <w:strike/>
          <w:lang w:val="id-ID"/>
        </w:rPr>
      </w:pPr>
      <w:r w:rsidRPr="003A19A5">
        <w:rPr>
          <w:rFonts w:ascii="Bookman Old Style" w:hAnsi="Bookman Old Style"/>
          <w:sz w:val="24"/>
          <w:szCs w:val="24"/>
          <w:lang w:val="id-ID"/>
        </w:rPr>
        <w:t xml:space="preserve">Modal </w:t>
      </w:r>
      <w:r w:rsidR="00E91A6B" w:rsidRPr="003A19A5">
        <w:rPr>
          <w:rFonts w:ascii="Bookman Old Style" w:hAnsi="Bookman Old Style"/>
          <w:sz w:val="24"/>
          <w:szCs w:val="24"/>
          <w:lang w:val="id-ID"/>
        </w:rPr>
        <w:t xml:space="preserve">Perumda </w:t>
      </w:r>
      <w:r w:rsidRPr="003A19A5">
        <w:rPr>
          <w:rFonts w:ascii="Bookman Old Style" w:hAnsi="Bookman Old Style"/>
          <w:sz w:val="24"/>
          <w:szCs w:val="24"/>
          <w:lang w:val="id-ID"/>
        </w:rPr>
        <w:t>Aneka Usaha dan Jasa merupakan kekayaan daerah yang dipisahkan</w:t>
      </w:r>
      <w:r w:rsidR="00284103" w:rsidRPr="003A19A5">
        <w:rPr>
          <w:rFonts w:ascii="Bookman Old Style" w:hAnsi="Bookman Old Style"/>
          <w:sz w:val="24"/>
          <w:szCs w:val="24"/>
          <w:lang w:val="id-ID"/>
        </w:rPr>
        <w:t>.</w:t>
      </w:r>
    </w:p>
    <w:p w:rsidR="00063DBF" w:rsidRPr="003A19A5" w:rsidRDefault="00284103" w:rsidP="0012447C">
      <w:pPr>
        <w:numPr>
          <w:ilvl w:val="0"/>
          <w:numId w:val="30"/>
        </w:numPr>
        <w:shd w:val="clear" w:color="auto" w:fill="FFFFFF"/>
        <w:autoSpaceDE w:val="0"/>
        <w:autoSpaceDN w:val="0"/>
        <w:adjustRightInd w:val="0"/>
        <w:spacing w:after="120"/>
        <w:ind w:left="2552" w:hanging="425"/>
        <w:jc w:val="both"/>
        <w:rPr>
          <w:rFonts w:ascii="Bookman Old Style" w:hAnsi="Bookman Old Style" w:cs="Arial"/>
          <w:b/>
          <w:bCs/>
          <w:sz w:val="24"/>
          <w:szCs w:val="24"/>
          <w:lang w:val="id-ID"/>
        </w:rPr>
      </w:pPr>
      <w:r w:rsidRPr="003A19A5">
        <w:rPr>
          <w:rFonts w:ascii="Bookman Old Style" w:hAnsi="Bookman Old Style"/>
          <w:sz w:val="24"/>
          <w:szCs w:val="24"/>
          <w:lang w:val="id-ID"/>
        </w:rPr>
        <w:t>Perhitungan</w:t>
      </w:r>
      <w:r w:rsidRPr="003A19A5">
        <w:rPr>
          <w:rFonts w:ascii="Bookman Old Style" w:hAnsi="Bookman Old Style" w:cs="Arial"/>
          <w:bCs/>
          <w:sz w:val="24"/>
          <w:szCs w:val="24"/>
          <w:lang w:val="id-ID"/>
        </w:rPr>
        <w:t xml:space="preserve"> nilai modal dasar Perumda </w:t>
      </w:r>
      <w:r w:rsidR="00701C91" w:rsidRPr="003A19A5">
        <w:rPr>
          <w:rFonts w:ascii="Bookman Old Style" w:hAnsi="Bookman Old Style" w:cs="Arial"/>
          <w:bCs/>
          <w:sz w:val="24"/>
          <w:szCs w:val="24"/>
        </w:rPr>
        <w:t xml:space="preserve">Aneka Usaha dan Jasa </w:t>
      </w:r>
      <w:r w:rsidRPr="003A19A5">
        <w:rPr>
          <w:rFonts w:ascii="Bookman Old Style" w:hAnsi="Bookman Old Style" w:cs="Arial"/>
          <w:bCs/>
          <w:sz w:val="24"/>
          <w:szCs w:val="24"/>
          <w:lang w:val="id-ID"/>
        </w:rPr>
        <w:t>sebagaimana dimaksud ayat (1) diatur lebih lanjut dengan Peraturan Daerah tersendiri.</w:t>
      </w:r>
    </w:p>
    <w:p w:rsidR="00284103" w:rsidRPr="003A19A5" w:rsidRDefault="00284103" w:rsidP="00544AAC">
      <w:pPr>
        <w:shd w:val="clear" w:color="auto" w:fill="FFFFFF"/>
        <w:autoSpaceDE w:val="0"/>
        <w:autoSpaceDN w:val="0"/>
        <w:adjustRightInd w:val="0"/>
        <w:spacing w:before="120"/>
        <w:ind w:left="2126"/>
        <w:jc w:val="both"/>
        <w:rPr>
          <w:rFonts w:ascii="Bookman Old Style" w:hAnsi="Bookman Old Style" w:cs="Arial"/>
          <w:b/>
          <w:bCs/>
          <w:sz w:val="24"/>
          <w:szCs w:val="24"/>
          <w:lang w:val="id-ID"/>
        </w:rPr>
      </w:pPr>
    </w:p>
    <w:p w:rsidR="009A449E" w:rsidRPr="003A19A5" w:rsidRDefault="009A449E" w:rsidP="00454E62">
      <w:pPr>
        <w:tabs>
          <w:tab w:val="left" w:pos="4140"/>
        </w:tabs>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 xml:space="preserve">BAB </w:t>
      </w:r>
      <w:r w:rsidR="008B4DC2" w:rsidRPr="003A19A5">
        <w:rPr>
          <w:rFonts w:ascii="Bookman Old Style" w:hAnsi="Bookman Old Style" w:cs="Arial"/>
          <w:bCs/>
          <w:sz w:val="24"/>
          <w:szCs w:val="24"/>
          <w:lang w:val="sv-SE"/>
        </w:rPr>
        <w:t xml:space="preserve"> </w:t>
      </w:r>
      <w:r w:rsidR="001F2A03" w:rsidRPr="003A19A5">
        <w:rPr>
          <w:rFonts w:ascii="Bookman Old Style" w:hAnsi="Bookman Old Style" w:cs="Arial"/>
          <w:bCs/>
          <w:sz w:val="24"/>
          <w:szCs w:val="24"/>
          <w:lang w:val="sv-SE"/>
        </w:rPr>
        <w:t>V</w:t>
      </w:r>
    </w:p>
    <w:p w:rsidR="009A449E" w:rsidRPr="003A19A5" w:rsidRDefault="009A449E" w:rsidP="00454E62">
      <w:pPr>
        <w:tabs>
          <w:tab w:val="left" w:pos="4140"/>
        </w:tabs>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BIDANG USAHA</w:t>
      </w:r>
    </w:p>
    <w:p w:rsidR="00454E62" w:rsidRPr="003A19A5" w:rsidRDefault="00454E62" w:rsidP="00454E62">
      <w:pPr>
        <w:tabs>
          <w:tab w:val="left" w:pos="4140"/>
        </w:tabs>
        <w:ind w:left="2126"/>
        <w:jc w:val="center"/>
        <w:rPr>
          <w:rFonts w:ascii="Bookman Old Style" w:hAnsi="Bookman Old Style" w:cs="Arial"/>
          <w:bCs/>
          <w:sz w:val="16"/>
          <w:szCs w:val="16"/>
          <w:lang w:val="sv-SE"/>
        </w:rPr>
      </w:pPr>
    </w:p>
    <w:p w:rsidR="009A449E" w:rsidRPr="003A19A5" w:rsidRDefault="009A449E" w:rsidP="00454E62">
      <w:pPr>
        <w:tabs>
          <w:tab w:val="left" w:pos="4140"/>
        </w:tabs>
        <w:ind w:left="2126"/>
        <w:jc w:val="center"/>
        <w:rPr>
          <w:rFonts w:ascii="Bookman Old Style" w:hAnsi="Bookman Old Style" w:cs="Arial"/>
          <w:bCs/>
          <w:sz w:val="24"/>
          <w:szCs w:val="24"/>
        </w:rPr>
      </w:pPr>
      <w:r w:rsidRPr="003A19A5">
        <w:rPr>
          <w:rFonts w:ascii="Bookman Old Style" w:hAnsi="Bookman Old Style" w:cs="Arial"/>
          <w:bCs/>
          <w:sz w:val="24"/>
          <w:szCs w:val="24"/>
          <w:lang w:val="sv-SE"/>
        </w:rPr>
        <w:t xml:space="preserve">Pasal </w:t>
      </w:r>
      <w:r w:rsidR="008B4DC2" w:rsidRPr="003A19A5">
        <w:rPr>
          <w:rFonts w:ascii="Bookman Old Style" w:hAnsi="Bookman Old Style" w:cs="Arial"/>
          <w:bCs/>
          <w:sz w:val="24"/>
          <w:szCs w:val="24"/>
          <w:lang w:val="sv-SE"/>
        </w:rPr>
        <w:t xml:space="preserve"> </w:t>
      </w:r>
      <w:r w:rsidR="001F2A03" w:rsidRPr="003A19A5">
        <w:rPr>
          <w:rFonts w:ascii="Bookman Old Style" w:hAnsi="Bookman Old Style" w:cs="Arial"/>
          <w:bCs/>
          <w:sz w:val="24"/>
          <w:szCs w:val="24"/>
          <w:lang w:val="id-ID"/>
        </w:rPr>
        <w:t>5</w:t>
      </w:r>
    </w:p>
    <w:p w:rsidR="00454E62" w:rsidRPr="003A19A5" w:rsidRDefault="00454E62" w:rsidP="00454E62">
      <w:pPr>
        <w:tabs>
          <w:tab w:val="left" w:pos="4140"/>
        </w:tabs>
        <w:ind w:left="2126"/>
        <w:jc w:val="center"/>
        <w:rPr>
          <w:rFonts w:ascii="Bookman Old Style" w:hAnsi="Bookman Old Style" w:cs="Arial"/>
          <w:bCs/>
          <w:sz w:val="24"/>
          <w:szCs w:val="24"/>
        </w:rPr>
      </w:pPr>
    </w:p>
    <w:p w:rsidR="009E67A3" w:rsidRPr="003A19A5" w:rsidRDefault="009A449E" w:rsidP="00A06804">
      <w:pPr>
        <w:numPr>
          <w:ilvl w:val="0"/>
          <w:numId w:val="63"/>
        </w:numPr>
        <w:tabs>
          <w:tab w:val="left" w:pos="2552"/>
          <w:tab w:val="left" w:pos="3969"/>
          <w:tab w:val="left" w:pos="4140"/>
        </w:tabs>
        <w:spacing w:after="120"/>
        <w:ind w:hanging="435"/>
        <w:jc w:val="both"/>
        <w:rPr>
          <w:rFonts w:ascii="Bookman Old Style" w:hAnsi="Bookman Old Style" w:cs="Arial"/>
          <w:sz w:val="24"/>
          <w:szCs w:val="24"/>
          <w:lang w:val="id-ID"/>
        </w:rPr>
      </w:pPr>
      <w:r w:rsidRPr="003A19A5">
        <w:rPr>
          <w:rFonts w:ascii="Bookman Old Style" w:hAnsi="Bookman Old Style" w:cs="Arial"/>
          <w:sz w:val="24"/>
          <w:szCs w:val="24"/>
          <w:lang w:val="sv-SE"/>
        </w:rPr>
        <w:t xml:space="preserve">Untuk mencapai tujuan sebagaimana dimaksud dalam Pasal </w:t>
      </w:r>
      <w:r w:rsidR="00701C91" w:rsidRPr="003A19A5">
        <w:rPr>
          <w:rFonts w:ascii="Bookman Old Style" w:hAnsi="Bookman Old Style" w:cs="Arial"/>
          <w:sz w:val="24"/>
          <w:szCs w:val="24"/>
          <w:lang w:val="sv-SE"/>
        </w:rPr>
        <w:t>3</w:t>
      </w:r>
      <w:r w:rsidR="009A287D" w:rsidRPr="003A19A5">
        <w:rPr>
          <w:rFonts w:ascii="Bookman Old Style" w:hAnsi="Bookman Old Style" w:cs="Arial"/>
          <w:sz w:val="24"/>
          <w:szCs w:val="24"/>
          <w:lang w:val="id-ID"/>
        </w:rPr>
        <w:t xml:space="preserve"> </w:t>
      </w:r>
      <w:r w:rsidR="0075433D" w:rsidRPr="003A19A5">
        <w:rPr>
          <w:rFonts w:ascii="Bookman Old Style" w:hAnsi="Bookman Old Style" w:cs="Arial"/>
          <w:sz w:val="24"/>
          <w:szCs w:val="24"/>
          <w:lang w:val="sv-SE"/>
        </w:rPr>
        <w:t>P</w:t>
      </w:r>
      <w:r w:rsidR="0000064F" w:rsidRPr="003A19A5">
        <w:rPr>
          <w:rFonts w:ascii="Bookman Old Style" w:hAnsi="Bookman Old Style" w:cs="Arial"/>
          <w:sz w:val="24"/>
          <w:szCs w:val="24"/>
          <w:lang w:val="id-ID"/>
        </w:rPr>
        <w:t>erumda</w:t>
      </w:r>
      <w:r w:rsidR="0075433D" w:rsidRPr="003A19A5">
        <w:rPr>
          <w:rFonts w:ascii="Bookman Old Style" w:hAnsi="Bookman Old Style" w:cs="Arial"/>
          <w:sz w:val="24"/>
          <w:szCs w:val="24"/>
          <w:lang w:val="sv-SE"/>
        </w:rPr>
        <w:t xml:space="preserve"> Aneka Usaha </w:t>
      </w:r>
      <w:r w:rsidR="0075433D" w:rsidRPr="003A19A5">
        <w:rPr>
          <w:rFonts w:ascii="Bookman Old Style" w:hAnsi="Bookman Old Style" w:cs="Arial"/>
          <w:sz w:val="24"/>
          <w:szCs w:val="24"/>
          <w:lang w:val="id-ID"/>
        </w:rPr>
        <w:t xml:space="preserve"> dan Jasa </w:t>
      </w:r>
      <w:r w:rsidR="001E4362" w:rsidRPr="003A19A5">
        <w:rPr>
          <w:rFonts w:ascii="Bookman Old Style" w:hAnsi="Bookman Old Style" w:cs="Arial"/>
          <w:sz w:val="24"/>
          <w:szCs w:val="24"/>
          <w:lang w:val="sv-SE"/>
        </w:rPr>
        <w:t>Kabupaten Sukoharjo</w:t>
      </w:r>
      <w:r w:rsidRPr="003A19A5">
        <w:rPr>
          <w:rFonts w:ascii="Bookman Old Style" w:hAnsi="Bookman Old Style" w:cs="Arial"/>
          <w:sz w:val="24"/>
          <w:szCs w:val="24"/>
          <w:lang w:val="sv-SE"/>
        </w:rPr>
        <w:t xml:space="preserve"> menyelenggarakan usaha</w:t>
      </w:r>
      <w:r w:rsidR="0075433D" w:rsidRPr="003A19A5">
        <w:rPr>
          <w:rFonts w:ascii="Bookman Old Style" w:hAnsi="Bookman Old Style" w:cs="Arial"/>
          <w:sz w:val="24"/>
          <w:szCs w:val="24"/>
          <w:lang w:val="id-ID"/>
        </w:rPr>
        <w:t xml:space="preserve"> antara lain :</w:t>
      </w:r>
    </w:p>
    <w:p w:rsidR="0075433D" w:rsidRPr="003A19A5" w:rsidRDefault="00544AAC" w:rsidP="0012447C">
      <w:pPr>
        <w:numPr>
          <w:ilvl w:val="0"/>
          <w:numId w:val="17"/>
        </w:numPr>
        <w:tabs>
          <w:tab w:val="left" w:pos="3119"/>
        </w:tabs>
        <w:spacing w:before="80" w:after="80"/>
        <w:ind w:left="3119"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 xml:space="preserve">aneka usaha : </w:t>
      </w:r>
    </w:p>
    <w:p w:rsidR="00A06804" w:rsidRPr="003A19A5" w:rsidRDefault="00544AAC" w:rsidP="0012447C">
      <w:pPr>
        <w:numPr>
          <w:ilvl w:val="0"/>
          <w:numId w:val="18"/>
        </w:numPr>
        <w:tabs>
          <w:tab w:val="left" w:pos="709"/>
        </w:tabs>
        <w:spacing w:before="80" w:after="80"/>
        <w:ind w:left="3544" w:hanging="425"/>
        <w:jc w:val="both"/>
        <w:rPr>
          <w:rFonts w:ascii="Bookman Old Style" w:hAnsi="Bookman Old Style" w:cs="Arial"/>
          <w:sz w:val="24"/>
          <w:szCs w:val="24"/>
          <w:lang w:val="id-ID"/>
        </w:rPr>
      </w:pPr>
      <w:r w:rsidRPr="003A19A5">
        <w:rPr>
          <w:rFonts w:ascii="Bookman Old Style" w:hAnsi="Bookman Old Style" w:cs="Arial"/>
          <w:sz w:val="24"/>
          <w:szCs w:val="24"/>
        </w:rPr>
        <w:t>p</w:t>
      </w:r>
      <w:r w:rsidRPr="003A19A5">
        <w:rPr>
          <w:rFonts w:ascii="Bookman Old Style" w:hAnsi="Bookman Old Style" w:cs="Arial"/>
          <w:sz w:val="24"/>
          <w:szCs w:val="24"/>
          <w:lang w:val="id-ID"/>
        </w:rPr>
        <w:t>asar</w:t>
      </w:r>
      <w:r w:rsidRPr="003A19A5">
        <w:rPr>
          <w:rFonts w:ascii="Bookman Old Style" w:hAnsi="Bookman Old Style" w:cs="Arial"/>
          <w:sz w:val="24"/>
          <w:szCs w:val="24"/>
        </w:rPr>
        <w:t xml:space="preserve">; </w:t>
      </w:r>
    </w:p>
    <w:p w:rsidR="0075433D" w:rsidRPr="003A19A5" w:rsidRDefault="00544AAC" w:rsidP="0012447C">
      <w:pPr>
        <w:numPr>
          <w:ilvl w:val="0"/>
          <w:numId w:val="18"/>
        </w:numPr>
        <w:tabs>
          <w:tab w:val="left" w:pos="709"/>
        </w:tabs>
        <w:spacing w:before="80" w:after="80"/>
        <w:ind w:left="3544" w:hanging="425"/>
        <w:jc w:val="both"/>
        <w:rPr>
          <w:rFonts w:ascii="Bookman Old Style" w:hAnsi="Bookman Old Style" w:cs="Arial"/>
          <w:sz w:val="24"/>
          <w:szCs w:val="24"/>
          <w:lang w:val="id-ID"/>
        </w:rPr>
      </w:pPr>
      <w:r w:rsidRPr="003A19A5">
        <w:rPr>
          <w:rFonts w:ascii="Bookman Old Style" w:hAnsi="Bookman Old Style" w:cs="Arial"/>
          <w:sz w:val="24"/>
          <w:szCs w:val="24"/>
        </w:rPr>
        <w:t>p</w:t>
      </w:r>
      <w:r w:rsidRPr="003A19A5">
        <w:rPr>
          <w:rFonts w:ascii="Bookman Old Style" w:hAnsi="Bookman Old Style" w:cs="Arial"/>
          <w:sz w:val="24"/>
          <w:szCs w:val="24"/>
          <w:lang w:val="id-ID"/>
        </w:rPr>
        <w:t>erdagangan</w:t>
      </w:r>
      <w:r w:rsidRPr="003A19A5">
        <w:rPr>
          <w:rFonts w:ascii="Bookman Old Style" w:hAnsi="Bookman Old Style" w:cs="Arial"/>
          <w:sz w:val="24"/>
          <w:szCs w:val="24"/>
        </w:rPr>
        <w:t>; dan</w:t>
      </w:r>
    </w:p>
    <w:p w:rsidR="00331497" w:rsidRPr="003A19A5" w:rsidRDefault="00544AAC" w:rsidP="0012447C">
      <w:pPr>
        <w:numPr>
          <w:ilvl w:val="0"/>
          <w:numId w:val="18"/>
        </w:numPr>
        <w:tabs>
          <w:tab w:val="left" w:pos="709"/>
        </w:tabs>
        <w:spacing w:before="80" w:after="80"/>
        <w:ind w:left="3544" w:hanging="425"/>
        <w:jc w:val="both"/>
        <w:rPr>
          <w:rFonts w:ascii="Bookman Old Style" w:hAnsi="Bookman Old Style" w:cs="Arial"/>
          <w:sz w:val="24"/>
          <w:szCs w:val="24"/>
          <w:lang w:val="id-ID"/>
        </w:rPr>
      </w:pPr>
      <w:proofErr w:type="gramStart"/>
      <w:r w:rsidRPr="003A19A5">
        <w:rPr>
          <w:rFonts w:ascii="Bookman Old Style" w:hAnsi="Bookman Old Style" w:cs="Arial"/>
          <w:sz w:val="24"/>
          <w:szCs w:val="24"/>
        </w:rPr>
        <w:t>p</w:t>
      </w:r>
      <w:r w:rsidRPr="003A19A5">
        <w:rPr>
          <w:rFonts w:ascii="Bookman Old Style" w:hAnsi="Bookman Old Style" w:cs="Arial"/>
          <w:sz w:val="24"/>
          <w:szCs w:val="24"/>
          <w:lang w:val="id-ID"/>
        </w:rPr>
        <w:t>roperti</w:t>
      </w:r>
      <w:proofErr w:type="gramEnd"/>
      <w:r w:rsidRPr="003A19A5">
        <w:rPr>
          <w:rFonts w:ascii="Bookman Old Style" w:hAnsi="Bookman Old Style" w:cs="Arial"/>
          <w:sz w:val="24"/>
          <w:szCs w:val="24"/>
        </w:rPr>
        <w:t>.</w:t>
      </w:r>
    </w:p>
    <w:p w:rsidR="0075433D" w:rsidRPr="003A19A5" w:rsidRDefault="00544AAC" w:rsidP="0012447C">
      <w:pPr>
        <w:numPr>
          <w:ilvl w:val="0"/>
          <w:numId w:val="17"/>
        </w:numPr>
        <w:tabs>
          <w:tab w:val="left" w:pos="3119"/>
        </w:tabs>
        <w:spacing w:before="80" w:after="80"/>
        <w:ind w:left="3119"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jasa :</w:t>
      </w:r>
    </w:p>
    <w:p w:rsidR="0075433D" w:rsidRPr="003A19A5" w:rsidRDefault="00544AAC" w:rsidP="0012447C">
      <w:pPr>
        <w:numPr>
          <w:ilvl w:val="0"/>
          <w:numId w:val="19"/>
        </w:numPr>
        <w:tabs>
          <w:tab w:val="left" w:pos="709"/>
        </w:tabs>
        <w:spacing w:before="80" w:after="80"/>
        <w:ind w:left="3544"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persewaan tanah;</w:t>
      </w:r>
      <w:r w:rsidRPr="003A19A5">
        <w:rPr>
          <w:rFonts w:ascii="Bookman Old Style" w:hAnsi="Bookman Old Style" w:cs="Arial"/>
          <w:sz w:val="24"/>
          <w:szCs w:val="24"/>
        </w:rPr>
        <w:t xml:space="preserve"> dan/atau</w:t>
      </w:r>
    </w:p>
    <w:p w:rsidR="0075433D" w:rsidRPr="003A19A5" w:rsidRDefault="00544AAC" w:rsidP="0012447C">
      <w:pPr>
        <w:numPr>
          <w:ilvl w:val="0"/>
          <w:numId w:val="19"/>
        </w:numPr>
        <w:tabs>
          <w:tab w:val="left" w:pos="709"/>
        </w:tabs>
        <w:spacing w:before="80" w:after="80"/>
        <w:ind w:left="3544"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persewaan bangunan</w:t>
      </w:r>
      <w:r w:rsidRPr="003A19A5">
        <w:rPr>
          <w:rFonts w:ascii="Bookman Old Style" w:hAnsi="Bookman Old Style" w:cs="Arial"/>
          <w:sz w:val="24"/>
          <w:szCs w:val="24"/>
        </w:rPr>
        <w:t>.</w:t>
      </w:r>
    </w:p>
    <w:p w:rsidR="00331497" w:rsidRPr="003A19A5" w:rsidRDefault="00544AAC" w:rsidP="0012447C">
      <w:pPr>
        <w:numPr>
          <w:ilvl w:val="0"/>
          <w:numId w:val="17"/>
        </w:numPr>
        <w:tabs>
          <w:tab w:val="left" w:pos="3119"/>
        </w:tabs>
        <w:spacing w:before="80" w:after="80"/>
        <w:ind w:left="3119"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usaha dan</w:t>
      </w:r>
      <w:r w:rsidR="00331497" w:rsidRPr="003A19A5">
        <w:rPr>
          <w:rFonts w:ascii="Bookman Old Style" w:hAnsi="Bookman Old Style" w:cs="Arial"/>
          <w:sz w:val="24"/>
          <w:szCs w:val="24"/>
          <w:lang w:val="id-ID"/>
        </w:rPr>
        <w:t xml:space="preserve"> jasa lainnya yang tid</w:t>
      </w:r>
      <w:r w:rsidR="0000064F" w:rsidRPr="003A19A5">
        <w:rPr>
          <w:rFonts w:ascii="Bookman Old Style" w:hAnsi="Bookman Old Style" w:cs="Arial"/>
          <w:sz w:val="24"/>
          <w:szCs w:val="24"/>
          <w:lang w:val="id-ID"/>
        </w:rPr>
        <w:t>ak bertentangan dengan tujuan Perumda</w:t>
      </w:r>
      <w:r w:rsidR="00331497" w:rsidRPr="003A19A5">
        <w:rPr>
          <w:rFonts w:ascii="Bookman Old Style" w:hAnsi="Bookman Old Style" w:cs="Arial"/>
          <w:sz w:val="24"/>
          <w:szCs w:val="24"/>
          <w:lang w:val="id-ID"/>
        </w:rPr>
        <w:t xml:space="preserve"> Aneka Usaha dan Jasa Kabupaten Sukoharjo.</w:t>
      </w:r>
    </w:p>
    <w:p w:rsidR="00A06804" w:rsidRPr="003A19A5" w:rsidRDefault="00A06804" w:rsidP="00A06804">
      <w:pPr>
        <w:numPr>
          <w:ilvl w:val="0"/>
          <w:numId w:val="63"/>
        </w:numPr>
        <w:tabs>
          <w:tab w:val="left" w:pos="2552"/>
          <w:tab w:val="left" w:pos="3969"/>
          <w:tab w:val="left" w:pos="4140"/>
        </w:tabs>
        <w:spacing w:after="120"/>
        <w:ind w:hanging="435"/>
        <w:jc w:val="both"/>
        <w:rPr>
          <w:rFonts w:ascii="Bookman Old Style" w:hAnsi="Bookman Old Style" w:cs="Arial"/>
          <w:sz w:val="24"/>
          <w:szCs w:val="24"/>
          <w:lang w:val="sv-SE"/>
        </w:rPr>
      </w:pPr>
      <w:r w:rsidRPr="003A19A5">
        <w:rPr>
          <w:rFonts w:ascii="Bookman Old Style" w:hAnsi="Bookman Old Style" w:cs="Arial"/>
          <w:sz w:val="24"/>
          <w:szCs w:val="24"/>
          <w:lang w:val="sv-SE"/>
        </w:rPr>
        <w:t xml:space="preserve">Pasar sebagaimana dimaksud pada ayat (1) huruf a angka 1 merupakan seluruh pasar yang </w:t>
      </w:r>
      <w:r w:rsidR="00142C4F" w:rsidRPr="003A19A5">
        <w:rPr>
          <w:rFonts w:ascii="Bookman Old Style" w:hAnsi="Bookman Old Style" w:cs="Arial"/>
          <w:sz w:val="24"/>
          <w:szCs w:val="24"/>
          <w:lang w:val="sv-SE"/>
        </w:rPr>
        <w:t>dimiliki</w:t>
      </w:r>
      <w:r w:rsidRPr="003A19A5">
        <w:rPr>
          <w:rFonts w:ascii="Bookman Old Style" w:hAnsi="Bookman Old Style" w:cs="Arial"/>
          <w:sz w:val="24"/>
          <w:szCs w:val="24"/>
          <w:lang w:val="sv-SE"/>
        </w:rPr>
        <w:t xml:space="preserve"> oleh Pemerintah Daerah.</w:t>
      </w:r>
    </w:p>
    <w:p w:rsidR="00063DBF" w:rsidRPr="003A19A5" w:rsidRDefault="00701C91" w:rsidP="00A06804">
      <w:pPr>
        <w:numPr>
          <w:ilvl w:val="0"/>
          <w:numId w:val="63"/>
        </w:numPr>
        <w:tabs>
          <w:tab w:val="left" w:pos="2552"/>
          <w:tab w:val="left" w:pos="3969"/>
          <w:tab w:val="left" w:pos="4140"/>
        </w:tabs>
        <w:spacing w:after="120"/>
        <w:ind w:hanging="435"/>
        <w:jc w:val="both"/>
        <w:rPr>
          <w:rFonts w:ascii="Bookman Old Style" w:hAnsi="Bookman Old Style" w:cs="Arial"/>
          <w:sz w:val="24"/>
          <w:szCs w:val="24"/>
        </w:rPr>
      </w:pPr>
      <w:r w:rsidRPr="003A19A5">
        <w:rPr>
          <w:rFonts w:ascii="Bookman Old Style" w:hAnsi="Bookman Old Style" w:cs="Arial"/>
          <w:sz w:val="24"/>
          <w:szCs w:val="24"/>
          <w:lang w:val="sv-SE"/>
        </w:rPr>
        <w:t>Penyelenggara</w:t>
      </w:r>
      <w:r w:rsidR="00694F90">
        <w:rPr>
          <w:rFonts w:ascii="Bookman Old Style" w:hAnsi="Bookman Old Style" w:cs="Arial"/>
          <w:sz w:val="24"/>
          <w:szCs w:val="24"/>
          <w:lang w:val="sv-SE"/>
        </w:rPr>
        <w:t>a</w:t>
      </w:r>
      <w:r w:rsidRPr="003A19A5">
        <w:rPr>
          <w:rFonts w:ascii="Bookman Old Style" w:hAnsi="Bookman Old Style" w:cs="Arial"/>
          <w:sz w:val="24"/>
          <w:szCs w:val="24"/>
          <w:lang w:val="sv-SE"/>
        </w:rPr>
        <w:t xml:space="preserve">n </w:t>
      </w:r>
      <w:r w:rsidR="00A06804" w:rsidRPr="003A19A5">
        <w:rPr>
          <w:rFonts w:ascii="Bookman Old Style" w:hAnsi="Bookman Old Style" w:cs="Arial"/>
          <w:sz w:val="24"/>
          <w:szCs w:val="24"/>
        </w:rPr>
        <w:t>u</w:t>
      </w:r>
      <w:r w:rsidRPr="003A19A5">
        <w:rPr>
          <w:rFonts w:ascii="Bookman Old Style" w:hAnsi="Bookman Old Style" w:cs="Arial"/>
          <w:sz w:val="24"/>
          <w:szCs w:val="24"/>
          <w:lang w:val="id-ID"/>
        </w:rPr>
        <w:t>saha</w:t>
      </w:r>
      <w:r w:rsidR="009A449E" w:rsidRPr="003A19A5">
        <w:rPr>
          <w:rFonts w:ascii="Bookman Old Style" w:hAnsi="Bookman Old Style" w:cs="Arial"/>
          <w:sz w:val="24"/>
          <w:szCs w:val="24"/>
          <w:lang w:val="sv-SE"/>
        </w:rPr>
        <w:t xml:space="preserve"> sebagaimana dimaksud pada ayat (1) diatur oleh </w:t>
      </w:r>
      <w:r w:rsidR="001E4362" w:rsidRPr="003A19A5">
        <w:rPr>
          <w:rFonts w:ascii="Bookman Old Style" w:hAnsi="Bookman Old Style" w:cs="Arial"/>
          <w:sz w:val="24"/>
          <w:szCs w:val="24"/>
          <w:lang w:val="sv-SE"/>
        </w:rPr>
        <w:t>Bupati</w:t>
      </w:r>
      <w:r w:rsidR="009A449E" w:rsidRPr="003A19A5">
        <w:rPr>
          <w:rFonts w:ascii="Bookman Old Style" w:hAnsi="Bookman Old Style" w:cs="Arial"/>
          <w:sz w:val="24"/>
          <w:szCs w:val="24"/>
          <w:lang w:val="sv-SE"/>
        </w:rPr>
        <w:t xml:space="preserve"> atas usulan Direksi.</w:t>
      </w:r>
      <w:r w:rsidR="00613995" w:rsidRPr="003A19A5">
        <w:rPr>
          <w:rFonts w:ascii="Bookman Old Style" w:hAnsi="Bookman Old Style" w:cs="Arial"/>
          <w:sz w:val="24"/>
          <w:szCs w:val="24"/>
          <w:lang w:val="id-ID"/>
        </w:rPr>
        <w:t xml:space="preserve"> </w:t>
      </w:r>
    </w:p>
    <w:p w:rsidR="00544AAC" w:rsidRPr="003A19A5" w:rsidRDefault="00544AAC" w:rsidP="00544AAC">
      <w:pPr>
        <w:ind w:left="2126"/>
        <w:jc w:val="center"/>
        <w:rPr>
          <w:rFonts w:ascii="Bookman Old Style" w:hAnsi="Bookman Old Style" w:cs="Arial"/>
          <w:bCs/>
          <w:sz w:val="24"/>
          <w:szCs w:val="24"/>
          <w:lang w:val="es-ES"/>
        </w:rPr>
      </w:pPr>
    </w:p>
    <w:p w:rsidR="00736201" w:rsidRDefault="00736201" w:rsidP="00B61946">
      <w:pPr>
        <w:spacing w:after="120"/>
        <w:ind w:left="2127"/>
        <w:jc w:val="center"/>
        <w:rPr>
          <w:rFonts w:ascii="Bookman Old Style" w:hAnsi="Bookman Old Style" w:cs="Arial"/>
          <w:bCs/>
          <w:sz w:val="24"/>
          <w:szCs w:val="24"/>
          <w:lang w:val="es-ES"/>
        </w:rPr>
      </w:pPr>
    </w:p>
    <w:p w:rsidR="00736201" w:rsidRDefault="00736201" w:rsidP="00B61946">
      <w:pPr>
        <w:spacing w:after="120"/>
        <w:ind w:left="2127"/>
        <w:jc w:val="center"/>
        <w:rPr>
          <w:rFonts w:ascii="Bookman Old Style" w:hAnsi="Bookman Old Style" w:cs="Arial"/>
          <w:bCs/>
          <w:sz w:val="24"/>
          <w:szCs w:val="24"/>
          <w:lang w:val="es-ES"/>
        </w:rPr>
      </w:pPr>
    </w:p>
    <w:p w:rsidR="00736201" w:rsidRDefault="00736201" w:rsidP="00B61946">
      <w:pPr>
        <w:spacing w:after="120"/>
        <w:ind w:left="2127"/>
        <w:jc w:val="center"/>
        <w:rPr>
          <w:rFonts w:ascii="Bookman Old Style" w:hAnsi="Bookman Old Style" w:cs="Arial"/>
          <w:bCs/>
          <w:sz w:val="24"/>
          <w:szCs w:val="24"/>
          <w:lang w:val="es-ES"/>
        </w:rPr>
      </w:pPr>
    </w:p>
    <w:p w:rsidR="00A209A0" w:rsidRDefault="00A209A0" w:rsidP="00B61946">
      <w:pPr>
        <w:spacing w:after="120"/>
        <w:ind w:left="2127"/>
        <w:jc w:val="center"/>
        <w:rPr>
          <w:rFonts w:ascii="Bookman Old Style" w:hAnsi="Bookman Old Style" w:cs="Arial"/>
          <w:bCs/>
          <w:sz w:val="24"/>
          <w:szCs w:val="24"/>
          <w:lang w:val="es-ES"/>
        </w:rPr>
      </w:pPr>
    </w:p>
    <w:p w:rsidR="009A449E" w:rsidRPr="003A19A5" w:rsidRDefault="009A449E" w:rsidP="00B61946">
      <w:pPr>
        <w:spacing w:after="120"/>
        <w:ind w:left="2127"/>
        <w:jc w:val="center"/>
        <w:rPr>
          <w:rFonts w:ascii="Bookman Old Style" w:hAnsi="Bookman Old Style" w:cs="Arial"/>
          <w:bCs/>
          <w:sz w:val="24"/>
          <w:szCs w:val="24"/>
          <w:lang w:val="id-ID"/>
        </w:rPr>
      </w:pPr>
      <w:r w:rsidRPr="003A19A5">
        <w:rPr>
          <w:rFonts w:ascii="Bookman Old Style" w:hAnsi="Bookman Old Style" w:cs="Arial"/>
          <w:bCs/>
          <w:sz w:val="24"/>
          <w:szCs w:val="24"/>
          <w:lang w:val="es-ES"/>
        </w:rPr>
        <w:lastRenderedPageBreak/>
        <w:t xml:space="preserve">BAB </w:t>
      </w:r>
      <w:r w:rsidR="008B4DC2" w:rsidRPr="003A19A5">
        <w:rPr>
          <w:rFonts w:ascii="Bookman Old Style" w:hAnsi="Bookman Old Style" w:cs="Arial"/>
          <w:bCs/>
          <w:sz w:val="24"/>
          <w:szCs w:val="24"/>
          <w:lang w:val="es-ES"/>
        </w:rPr>
        <w:t xml:space="preserve"> </w:t>
      </w:r>
      <w:r w:rsidR="001F2A03" w:rsidRPr="003A19A5">
        <w:rPr>
          <w:rFonts w:ascii="Bookman Old Style" w:hAnsi="Bookman Old Style" w:cs="Arial"/>
          <w:bCs/>
          <w:sz w:val="24"/>
          <w:szCs w:val="24"/>
          <w:lang w:val="id-ID"/>
        </w:rPr>
        <w:t>VI</w:t>
      </w:r>
    </w:p>
    <w:p w:rsidR="009A449E" w:rsidRPr="003A19A5" w:rsidRDefault="00906A9C" w:rsidP="00B61946">
      <w:pPr>
        <w:tabs>
          <w:tab w:val="left" w:pos="567"/>
        </w:tabs>
        <w:ind w:left="2127"/>
        <w:jc w:val="center"/>
        <w:rPr>
          <w:rFonts w:ascii="Bookman Old Style" w:hAnsi="Bookman Old Style" w:cs="Arial"/>
          <w:bCs/>
          <w:sz w:val="24"/>
          <w:szCs w:val="24"/>
          <w:lang w:val="id-ID"/>
        </w:rPr>
      </w:pPr>
      <w:r w:rsidRPr="003A19A5">
        <w:rPr>
          <w:rFonts w:ascii="Bookman Old Style" w:hAnsi="Bookman Old Style" w:cs="Arial"/>
          <w:bCs/>
          <w:sz w:val="24"/>
          <w:szCs w:val="24"/>
          <w:lang w:val="id-ID"/>
        </w:rPr>
        <w:t xml:space="preserve">ORGAN PERUSAHAAN </w:t>
      </w:r>
      <w:r w:rsidR="00E91A6B" w:rsidRPr="003A19A5">
        <w:rPr>
          <w:rFonts w:ascii="Bookman Old Style" w:hAnsi="Bookman Old Style" w:cs="Arial"/>
          <w:bCs/>
          <w:sz w:val="24"/>
          <w:szCs w:val="24"/>
          <w:lang w:val="id-ID"/>
        </w:rPr>
        <w:t xml:space="preserve">UMUM </w:t>
      </w:r>
      <w:r w:rsidRPr="003A19A5">
        <w:rPr>
          <w:rFonts w:ascii="Bookman Old Style" w:hAnsi="Bookman Old Style" w:cs="Arial"/>
          <w:bCs/>
          <w:sz w:val="24"/>
          <w:szCs w:val="24"/>
          <w:lang w:val="id-ID"/>
        </w:rPr>
        <w:t>DAERAH ANEKA USAHA DAN JASA</w:t>
      </w:r>
    </w:p>
    <w:p w:rsidR="009A287D" w:rsidRPr="003A19A5" w:rsidRDefault="009A287D" w:rsidP="009A287D">
      <w:pPr>
        <w:ind w:left="1701"/>
        <w:jc w:val="center"/>
        <w:rPr>
          <w:rFonts w:ascii="Bookman Old Style" w:hAnsi="Bookman Old Style" w:cs="Arial"/>
          <w:bCs/>
          <w:sz w:val="16"/>
          <w:szCs w:val="16"/>
          <w:lang w:val="id-ID"/>
        </w:rPr>
      </w:pPr>
    </w:p>
    <w:p w:rsidR="00906A9C" w:rsidRPr="003A19A5" w:rsidRDefault="00906A9C" w:rsidP="00454E62">
      <w:pPr>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es-ES"/>
        </w:rPr>
        <w:t xml:space="preserve">Bagian </w:t>
      </w:r>
      <w:r w:rsidRPr="003A19A5">
        <w:rPr>
          <w:rFonts w:ascii="Bookman Old Style" w:hAnsi="Bookman Old Style" w:cs="Arial"/>
          <w:bCs/>
          <w:sz w:val="24"/>
          <w:szCs w:val="24"/>
          <w:lang w:val="id-ID"/>
        </w:rPr>
        <w:t>Kesatu</w:t>
      </w:r>
    </w:p>
    <w:p w:rsidR="009A449E" w:rsidRPr="003A19A5" w:rsidRDefault="00906A9C" w:rsidP="00454E62">
      <w:pPr>
        <w:ind w:left="2126"/>
        <w:jc w:val="center"/>
        <w:rPr>
          <w:rFonts w:ascii="Bookman Old Style" w:hAnsi="Bookman Old Style" w:cs="Arial"/>
          <w:bCs/>
          <w:sz w:val="24"/>
          <w:szCs w:val="24"/>
          <w:lang w:val="es-ES"/>
        </w:rPr>
      </w:pPr>
      <w:r w:rsidRPr="003A19A5">
        <w:rPr>
          <w:rFonts w:ascii="Bookman Old Style" w:hAnsi="Bookman Old Style" w:cs="Arial"/>
          <w:bCs/>
          <w:sz w:val="24"/>
          <w:szCs w:val="24"/>
          <w:lang w:val="id-ID"/>
        </w:rPr>
        <w:t>Umum</w:t>
      </w:r>
      <w:r w:rsidR="009A449E" w:rsidRPr="003A19A5">
        <w:rPr>
          <w:rFonts w:ascii="Bookman Old Style" w:hAnsi="Bookman Old Style" w:cs="Arial"/>
          <w:bCs/>
          <w:sz w:val="24"/>
          <w:szCs w:val="24"/>
          <w:lang w:val="es-ES"/>
        </w:rPr>
        <w:t xml:space="preserve"> </w:t>
      </w:r>
    </w:p>
    <w:p w:rsidR="009A449E" w:rsidRPr="003A19A5" w:rsidRDefault="009A449E" w:rsidP="00454E62">
      <w:pPr>
        <w:ind w:left="2126"/>
        <w:rPr>
          <w:rFonts w:ascii="Bookman Old Style" w:hAnsi="Bookman Old Style" w:cs="Arial"/>
          <w:sz w:val="16"/>
          <w:szCs w:val="16"/>
          <w:lang w:val="id-ID"/>
        </w:rPr>
      </w:pPr>
    </w:p>
    <w:p w:rsidR="009A449E" w:rsidRPr="003A19A5" w:rsidRDefault="009A449E" w:rsidP="00454E62">
      <w:pPr>
        <w:ind w:left="2126"/>
        <w:jc w:val="center"/>
        <w:rPr>
          <w:rFonts w:ascii="Bookman Old Style" w:hAnsi="Bookman Old Style" w:cs="Arial"/>
          <w:bCs/>
          <w:sz w:val="24"/>
          <w:szCs w:val="24"/>
        </w:rPr>
      </w:pPr>
      <w:r w:rsidRPr="003A19A5">
        <w:rPr>
          <w:rFonts w:ascii="Bookman Old Style" w:hAnsi="Bookman Old Style" w:cs="Arial"/>
          <w:bCs/>
          <w:sz w:val="24"/>
          <w:szCs w:val="24"/>
          <w:lang w:val="es-ES"/>
        </w:rPr>
        <w:t xml:space="preserve">Pasal </w:t>
      </w:r>
      <w:r w:rsidR="008B4DC2" w:rsidRPr="003A19A5">
        <w:rPr>
          <w:rFonts w:ascii="Bookman Old Style" w:hAnsi="Bookman Old Style" w:cs="Arial"/>
          <w:bCs/>
          <w:sz w:val="24"/>
          <w:szCs w:val="24"/>
          <w:lang w:val="es-ES"/>
        </w:rPr>
        <w:t xml:space="preserve"> </w:t>
      </w:r>
      <w:r w:rsidR="001F2A03" w:rsidRPr="003A19A5">
        <w:rPr>
          <w:rFonts w:ascii="Bookman Old Style" w:hAnsi="Bookman Old Style" w:cs="Arial"/>
          <w:bCs/>
          <w:sz w:val="24"/>
          <w:szCs w:val="24"/>
          <w:lang w:val="id-ID"/>
        </w:rPr>
        <w:t>6</w:t>
      </w:r>
    </w:p>
    <w:p w:rsidR="00454E62" w:rsidRPr="003A19A5" w:rsidRDefault="00454E62" w:rsidP="00454E62">
      <w:pPr>
        <w:ind w:left="2126"/>
        <w:jc w:val="center"/>
        <w:rPr>
          <w:rFonts w:ascii="Bookman Old Style" w:hAnsi="Bookman Old Style" w:cs="Arial"/>
          <w:bCs/>
          <w:sz w:val="24"/>
          <w:szCs w:val="24"/>
        </w:rPr>
      </w:pPr>
    </w:p>
    <w:p w:rsidR="009A449E" w:rsidRPr="003A19A5" w:rsidRDefault="00906A9C" w:rsidP="007449EC">
      <w:pPr>
        <w:numPr>
          <w:ilvl w:val="0"/>
          <w:numId w:val="5"/>
        </w:numPr>
        <w:tabs>
          <w:tab w:val="clear" w:pos="454"/>
          <w:tab w:val="num" w:pos="2552"/>
        </w:tabs>
        <w:spacing w:after="120"/>
        <w:ind w:left="2552" w:hanging="425"/>
        <w:jc w:val="both"/>
        <w:rPr>
          <w:rFonts w:ascii="Bookman Old Style" w:hAnsi="Bookman Old Style" w:cs="Arial"/>
          <w:sz w:val="24"/>
          <w:szCs w:val="24"/>
          <w:lang w:val="es-ES"/>
        </w:rPr>
      </w:pPr>
      <w:r w:rsidRPr="003A19A5">
        <w:rPr>
          <w:rFonts w:ascii="Bookman Old Style" w:hAnsi="Bookman Old Style" w:cs="Arial"/>
          <w:sz w:val="24"/>
          <w:szCs w:val="24"/>
          <w:lang w:val="id-ID"/>
        </w:rPr>
        <w:t xml:space="preserve">Organ </w:t>
      </w:r>
      <w:r w:rsidR="00E91A6B" w:rsidRPr="003A19A5">
        <w:rPr>
          <w:rFonts w:ascii="Bookman Old Style" w:hAnsi="Bookman Old Style"/>
          <w:sz w:val="24"/>
          <w:szCs w:val="24"/>
          <w:lang w:val="id-ID"/>
        </w:rPr>
        <w:t>Perumda</w:t>
      </w:r>
      <w:r w:rsidR="00E91A6B" w:rsidRPr="003A19A5">
        <w:rPr>
          <w:rFonts w:ascii="Bookman Old Style" w:hAnsi="Bookman Old Style" w:cs="Arial"/>
          <w:sz w:val="24"/>
          <w:szCs w:val="24"/>
          <w:lang w:val="es-ES"/>
        </w:rPr>
        <w:t xml:space="preserve"> </w:t>
      </w:r>
      <w:r w:rsidR="009E2D90" w:rsidRPr="003A19A5">
        <w:rPr>
          <w:rFonts w:ascii="Bookman Old Style" w:hAnsi="Bookman Old Style" w:cs="Arial"/>
          <w:sz w:val="24"/>
          <w:szCs w:val="24"/>
          <w:lang w:val="es-ES"/>
        </w:rPr>
        <w:t>Aneka Usaha</w:t>
      </w:r>
      <w:r w:rsidR="009A449E" w:rsidRPr="003A19A5">
        <w:rPr>
          <w:rFonts w:ascii="Bookman Old Style" w:hAnsi="Bookman Old Style" w:cs="Arial"/>
          <w:sz w:val="24"/>
          <w:szCs w:val="24"/>
          <w:lang w:val="es-ES"/>
        </w:rPr>
        <w:t xml:space="preserve"> </w:t>
      </w:r>
      <w:r w:rsidR="00225921" w:rsidRPr="003A19A5">
        <w:rPr>
          <w:rFonts w:ascii="Bookman Old Style" w:hAnsi="Bookman Old Style" w:cs="Arial"/>
          <w:sz w:val="24"/>
          <w:szCs w:val="24"/>
          <w:lang w:val="id-ID"/>
        </w:rPr>
        <w:t>dan Jasa</w:t>
      </w:r>
      <w:r w:rsidR="009A287D" w:rsidRPr="003A19A5">
        <w:rPr>
          <w:rFonts w:ascii="Bookman Old Style" w:hAnsi="Bookman Old Style" w:cs="Arial"/>
          <w:sz w:val="24"/>
          <w:szCs w:val="24"/>
          <w:lang w:val="id-ID"/>
        </w:rPr>
        <w:t xml:space="preserve"> Kabupaten Sukoharjo</w:t>
      </w:r>
      <w:r w:rsidR="00225921" w:rsidRPr="003A19A5">
        <w:rPr>
          <w:rFonts w:ascii="Bookman Old Style" w:hAnsi="Bookman Old Style" w:cs="Arial"/>
          <w:sz w:val="24"/>
          <w:szCs w:val="24"/>
          <w:lang w:val="id-ID"/>
        </w:rPr>
        <w:t xml:space="preserve"> </w:t>
      </w:r>
      <w:r w:rsidR="009A449E" w:rsidRPr="003A19A5">
        <w:rPr>
          <w:rFonts w:ascii="Bookman Old Style" w:hAnsi="Bookman Old Style" w:cs="Arial"/>
          <w:sz w:val="24"/>
          <w:szCs w:val="24"/>
          <w:lang w:val="es-ES"/>
        </w:rPr>
        <w:t>terdiri dari:</w:t>
      </w:r>
    </w:p>
    <w:p w:rsidR="00906A9C" w:rsidRPr="003A19A5" w:rsidRDefault="00906A9C" w:rsidP="007449EC">
      <w:pPr>
        <w:numPr>
          <w:ilvl w:val="1"/>
          <w:numId w:val="5"/>
        </w:numPr>
        <w:tabs>
          <w:tab w:val="clear" w:pos="907"/>
        </w:tabs>
        <w:spacing w:before="60" w:after="60"/>
        <w:ind w:left="2552" w:firstLine="0"/>
        <w:rPr>
          <w:rFonts w:ascii="Bookman Old Style" w:hAnsi="Bookman Old Style" w:cs="Arial"/>
          <w:sz w:val="24"/>
          <w:szCs w:val="24"/>
          <w:lang w:val="es-ES"/>
        </w:rPr>
      </w:pPr>
      <w:r w:rsidRPr="003A19A5">
        <w:rPr>
          <w:rFonts w:ascii="Bookman Old Style" w:hAnsi="Bookman Old Style" w:cs="Arial"/>
          <w:sz w:val="24"/>
          <w:szCs w:val="24"/>
          <w:lang w:val="id-ID"/>
        </w:rPr>
        <w:t>Bupati</w:t>
      </w:r>
      <w:r w:rsidR="009A287D" w:rsidRPr="003A19A5">
        <w:rPr>
          <w:rFonts w:ascii="Bookman Old Style" w:hAnsi="Bookman Old Style" w:cs="Arial"/>
          <w:sz w:val="24"/>
          <w:szCs w:val="24"/>
          <w:lang w:val="id-ID"/>
        </w:rPr>
        <w:t>;</w:t>
      </w:r>
    </w:p>
    <w:p w:rsidR="002411B4" w:rsidRPr="003A19A5" w:rsidRDefault="002411B4" w:rsidP="007449EC">
      <w:pPr>
        <w:numPr>
          <w:ilvl w:val="1"/>
          <w:numId w:val="5"/>
        </w:numPr>
        <w:tabs>
          <w:tab w:val="clear" w:pos="907"/>
        </w:tabs>
        <w:spacing w:before="60" w:after="60"/>
        <w:ind w:left="2552" w:firstLine="0"/>
        <w:rPr>
          <w:rFonts w:ascii="Bookman Old Style" w:hAnsi="Bookman Old Style" w:cs="Arial"/>
          <w:sz w:val="24"/>
          <w:szCs w:val="24"/>
          <w:lang w:val="es-ES"/>
        </w:rPr>
      </w:pPr>
      <w:r w:rsidRPr="003A19A5">
        <w:rPr>
          <w:rFonts w:ascii="Bookman Old Style" w:hAnsi="Bookman Old Style" w:cs="Arial"/>
          <w:sz w:val="24"/>
          <w:szCs w:val="24"/>
          <w:lang w:val="id-ID"/>
        </w:rPr>
        <w:t xml:space="preserve">Dewan </w:t>
      </w:r>
      <w:r w:rsidRPr="003A19A5">
        <w:rPr>
          <w:rFonts w:ascii="Bookman Old Style" w:hAnsi="Bookman Old Style" w:cs="Arial"/>
          <w:sz w:val="24"/>
          <w:szCs w:val="24"/>
          <w:lang w:val="es-ES"/>
        </w:rPr>
        <w:t>Pengawas</w:t>
      </w:r>
      <w:r w:rsidR="009A287D" w:rsidRPr="003A19A5">
        <w:rPr>
          <w:rFonts w:ascii="Bookman Old Style" w:hAnsi="Bookman Old Style" w:cs="Arial"/>
          <w:sz w:val="24"/>
          <w:szCs w:val="24"/>
          <w:lang w:val="id-ID"/>
        </w:rPr>
        <w:t>; dan</w:t>
      </w:r>
      <w:r w:rsidRPr="003A19A5">
        <w:rPr>
          <w:rFonts w:ascii="Bookman Old Style" w:hAnsi="Bookman Old Style" w:cs="Arial"/>
          <w:sz w:val="24"/>
          <w:szCs w:val="24"/>
          <w:lang w:val="es-ES"/>
        </w:rPr>
        <w:t xml:space="preserve"> </w:t>
      </w:r>
    </w:p>
    <w:p w:rsidR="002411B4" w:rsidRPr="003A19A5" w:rsidRDefault="002411B4" w:rsidP="0012447C">
      <w:pPr>
        <w:numPr>
          <w:ilvl w:val="1"/>
          <w:numId w:val="5"/>
        </w:numPr>
        <w:tabs>
          <w:tab w:val="clear" w:pos="907"/>
        </w:tabs>
        <w:spacing w:before="60" w:after="80"/>
        <w:ind w:left="2552" w:firstLine="0"/>
        <w:rPr>
          <w:rFonts w:ascii="Bookman Old Style" w:hAnsi="Bookman Old Style" w:cs="Arial"/>
          <w:sz w:val="24"/>
          <w:szCs w:val="24"/>
          <w:lang w:val="es-ES"/>
        </w:rPr>
      </w:pPr>
      <w:r w:rsidRPr="003A19A5">
        <w:rPr>
          <w:rFonts w:ascii="Bookman Old Style" w:hAnsi="Bookman Old Style" w:cs="Arial"/>
          <w:sz w:val="24"/>
          <w:szCs w:val="24"/>
          <w:lang w:val="es-ES"/>
        </w:rPr>
        <w:t>Direksi.</w:t>
      </w:r>
    </w:p>
    <w:p w:rsidR="001B253D" w:rsidRPr="003A19A5" w:rsidRDefault="007449EC" w:rsidP="0012447C">
      <w:pPr>
        <w:numPr>
          <w:ilvl w:val="0"/>
          <w:numId w:val="5"/>
        </w:numPr>
        <w:tabs>
          <w:tab w:val="clear" w:pos="454"/>
          <w:tab w:val="num" w:pos="2552"/>
        </w:tabs>
        <w:spacing w:before="120" w:after="120"/>
        <w:ind w:left="2551" w:hanging="425"/>
        <w:jc w:val="both"/>
        <w:rPr>
          <w:rFonts w:ascii="Bookman Old Style" w:hAnsi="Bookman Old Style" w:cs="Arial"/>
          <w:sz w:val="24"/>
          <w:szCs w:val="24"/>
          <w:lang w:val="id-ID"/>
        </w:rPr>
      </w:pPr>
      <w:r w:rsidRPr="003A19A5">
        <w:rPr>
          <w:rFonts w:ascii="Bookman Old Style" w:hAnsi="Bookman Old Style" w:cs="Arial"/>
          <w:sz w:val="24"/>
          <w:szCs w:val="24"/>
        </w:rPr>
        <w:t>Bagan susunan Organ Perumda Aneka Usaha dan Jasa sebagaimana tercantum dalam Lampiran yang merupakan bagian tidak terpisahkan dari Peraturan Daerah ini.</w:t>
      </w:r>
    </w:p>
    <w:p w:rsidR="007449EC" w:rsidRPr="003A19A5" w:rsidRDefault="007449EC" w:rsidP="007449EC">
      <w:pPr>
        <w:spacing w:after="120"/>
        <w:ind w:left="2552"/>
        <w:jc w:val="both"/>
        <w:rPr>
          <w:rFonts w:ascii="Bookman Old Style" w:hAnsi="Bookman Old Style" w:cs="Arial"/>
          <w:sz w:val="24"/>
          <w:szCs w:val="24"/>
          <w:lang w:val="id-ID"/>
        </w:rPr>
      </w:pPr>
    </w:p>
    <w:p w:rsidR="00C94C04" w:rsidRPr="003A19A5" w:rsidRDefault="00C147AC" w:rsidP="00B61946">
      <w:pPr>
        <w:ind w:left="2127"/>
        <w:jc w:val="center"/>
        <w:rPr>
          <w:rFonts w:ascii="Bookman Old Style" w:hAnsi="Bookman Old Style" w:cs="Arial"/>
          <w:bCs/>
          <w:sz w:val="24"/>
          <w:szCs w:val="24"/>
          <w:lang w:val="id-ID"/>
        </w:rPr>
      </w:pPr>
      <w:r w:rsidRPr="003A19A5">
        <w:rPr>
          <w:rFonts w:ascii="Bookman Old Style" w:hAnsi="Bookman Old Style" w:cs="Arial"/>
          <w:bCs/>
          <w:sz w:val="24"/>
          <w:szCs w:val="24"/>
          <w:lang w:val="id-ID"/>
        </w:rPr>
        <w:t>Bagian Kedua</w:t>
      </w:r>
    </w:p>
    <w:p w:rsidR="00C147AC" w:rsidRPr="003A19A5" w:rsidRDefault="00C147AC" w:rsidP="00B61946">
      <w:pPr>
        <w:ind w:left="2127"/>
        <w:jc w:val="center"/>
        <w:rPr>
          <w:rFonts w:ascii="Bookman Old Style" w:hAnsi="Bookman Old Style" w:cs="Arial"/>
          <w:bCs/>
          <w:sz w:val="24"/>
          <w:szCs w:val="24"/>
          <w:lang w:val="id-ID"/>
        </w:rPr>
      </w:pPr>
      <w:r w:rsidRPr="003A19A5">
        <w:rPr>
          <w:rFonts w:ascii="Bookman Old Style" w:hAnsi="Bookman Old Style" w:cs="Arial"/>
          <w:bCs/>
          <w:sz w:val="24"/>
          <w:szCs w:val="24"/>
          <w:lang w:val="id-ID"/>
        </w:rPr>
        <w:t xml:space="preserve">Bupati </w:t>
      </w:r>
    </w:p>
    <w:p w:rsidR="002411B4" w:rsidRPr="003A19A5" w:rsidRDefault="002411B4" w:rsidP="00B61946">
      <w:pPr>
        <w:ind w:left="2127"/>
        <w:rPr>
          <w:rFonts w:ascii="Bookman Old Style" w:hAnsi="Bookman Old Style" w:cs="Arial"/>
          <w:bCs/>
          <w:sz w:val="16"/>
          <w:szCs w:val="16"/>
          <w:lang w:val="id-ID"/>
        </w:rPr>
      </w:pPr>
    </w:p>
    <w:p w:rsidR="00C147AC" w:rsidRPr="003A19A5" w:rsidRDefault="00C147AC" w:rsidP="0012447C">
      <w:pPr>
        <w:ind w:left="2126"/>
        <w:jc w:val="center"/>
        <w:rPr>
          <w:rFonts w:ascii="Bookman Old Style" w:hAnsi="Bookman Old Style" w:cs="Arial"/>
          <w:bCs/>
          <w:sz w:val="24"/>
          <w:szCs w:val="24"/>
        </w:rPr>
      </w:pPr>
      <w:r w:rsidRPr="003A19A5">
        <w:rPr>
          <w:rFonts w:ascii="Bookman Old Style" w:hAnsi="Bookman Old Style" w:cs="Arial"/>
          <w:bCs/>
          <w:sz w:val="24"/>
          <w:szCs w:val="24"/>
          <w:lang w:val="id-ID"/>
        </w:rPr>
        <w:t xml:space="preserve">Pasal </w:t>
      </w:r>
      <w:r w:rsidR="001F2A03" w:rsidRPr="003A19A5">
        <w:rPr>
          <w:rFonts w:ascii="Bookman Old Style" w:hAnsi="Bookman Old Style" w:cs="Arial"/>
          <w:bCs/>
          <w:sz w:val="24"/>
          <w:szCs w:val="24"/>
          <w:lang w:val="id-ID"/>
        </w:rPr>
        <w:t>7</w:t>
      </w:r>
    </w:p>
    <w:p w:rsidR="0012447C" w:rsidRPr="003A19A5" w:rsidRDefault="0012447C" w:rsidP="0012447C">
      <w:pPr>
        <w:ind w:left="2126"/>
        <w:jc w:val="center"/>
        <w:rPr>
          <w:rFonts w:ascii="Bookman Old Style" w:hAnsi="Bookman Old Style" w:cs="Arial"/>
          <w:bCs/>
          <w:sz w:val="24"/>
          <w:szCs w:val="24"/>
        </w:rPr>
      </w:pPr>
    </w:p>
    <w:p w:rsidR="009A287D" w:rsidRPr="003A19A5" w:rsidRDefault="00C147AC" w:rsidP="0012447C">
      <w:pPr>
        <w:numPr>
          <w:ilvl w:val="0"/>
          <w:numId w:val="33"/>
        </w:numPr>
        <w:shd w:val="clear" w:color="auto" w:fill="FFFFFF"/>
        <w:tabs>
          <w:tab w:val="left" w:pos="2410"/>
        </w:tabs>
        <w:autoSpaceDE w:val="0"/>
        <w:autoSpaceDN w:val="0"/>
        <w:adjustRightInd w:val="0"/>
        <w:ind w:left="2693" w:hanging="567"/>
        <w:jc w:val="both"/>
        <w:rPr>
          <w:rFonts w:ascii="Bookman Old Style" w:hAnsi="Bookman Old Style"/>
          <w:bCs/>
          <w:noProof/>
          <w:sz w:val="24"/>
          <w:szCs w:val="24"/>
        </w:rPr>
      </w:pPr>
      <w:r w:rsidRPr="003A19A5">
        <w:rPr>
          <w:rFonts w:ascii="Bookman Old Style" w:hAnsi="Bookman Old Style"/>
          <w:bCs/>
          <w:noProof/>
          <w:sz w:val="24"/>
          <w:szCs w:val="24"/>
        </w:rPr>
        <w:t xml:space="preserve">Bupati bertindak selaku pemilik </w:t>
      </w:r>
      <w:r w:rsidR="001B253D" w:rsidRPr="003A19A5">
        <w:rPr>
          <w:rFonts w:ascii="Bookman Old Style" w:hAnsi="Bookman Old Style"/>
          <w:bCs/>
          <w:noProof/>
          <w:sz w:val="24"/>
          <w:szCs w:val="24"/>
          <w:lang w:val="id-ID"/>
        </w:rPr>
        <w:t>modal.</w:t>
      </w:r>
      <w:r w:rsidR="002A04E3" w:rsidRPr="003A19A5">
        <w:rPr>
          <w:rFonts w:ascii="Bookman Old Style" w:hAnsi="Bookman Old Style"/>
          <w:bCs/>
          <w:noProof/>
          <w:sz w:val="24"/>
          <w:szCs w:val="24"/>
          <w:lang w:val="id-ID"/>
        </w:rPr>
        <w:t xml:space="preserve"> </w:t>
      </w:r>
    </w:p>
    <w:p w:rsidR="00C147AC" w:rsidRPr="003A19A5" w:rsidRDefault="00C147AC" w:rsidP="00B61946">
      <w:pPr>
        <w:numPr>
          <w:ilvl w:val="0"/>
          <w:numId w:val="33"/>
        </w:numPr>
        <w:shd w:val="clear" w:color="auto" w:fill="FFFFFF"/>
        <w:tabs>
          <w:tab w:val="left" w:pos="2410"/>
        </w:tabs>
        <w:autoSpaceDE w:val="0"/>
        <w:autoSpaceDN w:val="0"/>
        <w:adjustRightInd w:val="0"/>
        <w:spacing w:before="120"/>
        <w:ind w:left="2694" w:hanging="567"/>
        <w:jc w:val="both"/>
        <w:rPr>
          <w:rFonts w:ascii="Bookman Old Style" w:hAnsi="Bookman Old Style"/>
          <w:bCs/>
          <w:noProof/>
          <w:sz w:val="24"/>
          <w:szCs w:val="24"/>
        </w:rPr>
      </w:pPr>
      <w:r w:rsidRPr="003A19A5">
        <w:rPr>
          <w:rFonts w:ascii="Bookman Old Style" w:hAnsi="Bookman Old Style"/>
          <w:bCs/>
          <w:noProof/>
          <w:sz w:val="24"/>
          <w:szCs w:val="24"/>
        </w:rPr>
        <w:t>Bupati dapat memberikan kuasa dengan hak sub</w:t>
      </w:r>
      <w:r w:rsidRPr="003A19A5">
        <w:rPr>
          <w:rFonts w:ascii="Bookman Old Style" w:hAnsi="Bookman Old Style"/>
          <w:bCs/>
          <w:noProof/>
          <w:sz w:val="24"/>
          <w:szCs w:val="24"/>
          <w:lang w:val="id-ID"/>
        </w:rPr>
        <w:t>s</w:t>
      </w:r>
      <w:r w:rsidRPr="003A19A5">
        <w:rPr>
          <w:rFonts w:ascii="Bookman Old Style" w:hAnsi="Bookman Old Style"/>
          <w:bCs/>
          <w:noProof/>
          <w:sz w:val="24"/>
          <w:szCs w:val="24"/>
        </w:rPr>
        <w:t xml:space="preserve">titusi kepada Pejabat Pemerintah Daerah untuk mewakilinya sebagai pemilik. </w:t>
      </w:r>
    </w:p>
    <w:p w:rsidR="00E91A6B" w:rsidRPr="003A19A5" w:rsidRDefault="00E91A6B" w:rsidP="00C147AC">
      <w:pPr>
        <w:shd w:val="clear" w:color="auto" w:fill="FFFFFF"/>
        <w:autoSpaceDE w:val="0"/>
        <w:autoSpaceDN w:val="0"/>
        <w:adjustRightInd w:val="0"/>
        <w:spacing w:before="120"/>
        <w:jc w:val="center"/>
        <w:rPr>
          <w:rFonts w:ascii="Bookman Old Style" w:hAnsi="Bookman Old Style"/>
          <w:b/>
          <w:bCs/>
          <w:noProof/>
          <w:sz w:val="24"/>
          <w:szCs w:val="24"/>
          <w:lang w:val="id-ID"/>
        </w:rPr>
      </w:pPr>
    </w:p>
    <w:p w:rsidR="00C147AC" w:rsidRPr="003A19A5" w:rsidRDefault="00C147AC" w:rsidP="00B61946">
      <w:pPr>
        <w:shd w:val="clear" w:color="auto" w:fill="FFFFFF"/>
        <w:autoSpaceDE w:val="0"/>
        <w:autoSpaceDN w:val="0"/>
        <w:adjustRightInd w:val="0"/>
        <w:spacing w:before="120"/>
        <w:ind w:left="2127"/>
        <w:jc w:val="center"/>
        <w:rPr>
          <w:rFonts w:ascii="Bookman Old Style" w:hAnsi="Bookman Old Style"/>
          <w:bCs/>
          <w:noProof/>
          <w:sz w:val="24"/>
          <w:szCs w:val="24"/>
          <w:lang w:val="id-ID"/>
        </w:rPr>
      </w:pPr>
      <w:r w:rsidRPr="003A19A5">
        <w:rPr>
          <w:rFonts w:ascii="Bookman Old Style" w:hAnsi="Bookman Old Style"/>
          <w:bCs/>
          <w:noProof/>
          <w:sz w:val="24"/>
          <w:szCs w:val="24"/>
          <w:lang w:val="id-ID"/>
        </w:rPr>
        <w:t>Pasal</w:t>
      </w:r>
      <w:r w:rsidR="001F2A03" w:rsidRPr="003A19A5">
        <w:rPr>
          <w:rFonts w:ascii="Bookman Old Style" w:hAnsi="Bookman Old Style"/>
          <w:bCs/>
          <w:noProof/>
          <w:sz w:val="24"/>
          <w:szCs w:val="24"/>
          <w:lang w:val="id-ID"/>
        </w:rPr>
        <w:t xml:space="preserve"> 8</w:t>
      </w:r>
    </w:p>
    <w:p w:rsidR="000C45B1" w:rsidRPr="003A19A5" w:rsidRDefault="000C45B1" w:rsidP="00B61946">
      <w:pPr>
        <w:pStyle w:val="ListParagraph"/>
        <w:numPr>
          <w:ilvl w:val="0"/>
          <w:numId w:val="49"/>
        </w:numPr>
        <w:shd w:val="clear" w:color="auto" w:fill="FFFFFF"/>
        <w:tabs>
          <w:tab w:val="left" w:pos="2694"/>
        </w:tabs>
        <w:autoSpaceDE w:val="0"/>
        <w:autoSpaceDN w:val="0"/>
        <w:adjustRightInd w:val="0"/>
        <w:spacing w:before="120"/>
        <w:ind w:left="2694" w:hanging="567"/>
        <w:jc w:val="both"/>
        <w:rPr>
          <w:rFonts w:ascii="Bookman Old Style" w:hAnsi="Bookman Old Style" w:cs="Arial"/>
          <w:lang w:val="id-ID"/>
        </w:rPr>
      </w:pPr>
      <w:r w:rsidRPr="003A19A5">
        <w:rPr>
          <w:rFonts w:ascii="Bookman Old Style" w:hAnsi="Bookman Old Style" w:cs="Arial"/>
          <w:lang w:val="id-ID"/>
        </w:rPr>
        <w:t>Bupati tidak bertanggung</w:t>
      </w:r>
      <w:r w:rsidR="00C776A3" w:rsidRPr="003A19A5">
        <w:rPr>
          <w:rFonts w:ascii="Bookman Old Style" w:hAnsi="Bookman Old Style" w:cs="Arial"/>
        </w:rPr>
        <w:t xml:space="preserve"> </w:t>
      </w:r>
      <w:r w:rsidRPr="003A19A5">
        <w:rPr>
          <w:rFonts w:ascii="Bookman Old Style" w:hAnsi="Bookman Old Style" w:cs="Arial"/>
          <w:lang w:val="id-ID"/>
        </w:rPr>
        <w:t>jawab atas :</w:t>
      </w:r>
    </w:p>
    <w:p w:rsidR="000C45B1" w:rsidRPr="003A19A5" w:rsidRDefault="000C45B1" w:rsidP="00544AAC">
      <w:pPr>
        <w:pStyle w:val="ListParagraph"/>
        <w:numPr>
          <w:ilvl w:val="0"/>
          <w:numId w:val="50"/>
        </w:numPr>
        <w:shd w:val="clear" w:color="auto" w:fill="FFFFFF"/>
        <w:tabs>
          <w:tab w:val="left" w:pos="3119"/>
        </w:tabs>
        <w:autoSpaceDE w:val="0"/>
        <w:autoSpaceDN w:val="0"/>
        <w:adjustRightInd w:val="0"/>
        <w:spacing w:before="120"/>
        <w:ind w:left="3119" w:hanging="425"/>
        <w:jc w:val="both"/>
        <w:rPr>
          <w:rFonts w:ascii="Bookman Old Style" w:hAnsi="Bookman Old Style" w:cs="Arial"/>
          <w:lang w:val="id-ID"/>
        </w:rPr>
      </w:pPr>
      <w:r w:rsidRPr="003A19A5">
        <w:rPr>
          <w:rFonts w:ascii="Bookman Old Style" w:hAnsi="Bookman Old Style" w:cs="Arial"/>
          <w:lang w:val="id-ID"/>
        </w:rPr>
        <w:t xml:space="preserve">segala akibat perbuatan hukum yang dibuat </w:t>
      </w:r>
      <w:r w:rsidRPr="003A19A5">
        <w:rPr>
          <w:rFonts w:ascii="Bookman Old Style" w:hAnsi="Bookman Old Style" w:cs="Arial"/>
          <w:lang w:val="sv-SE"/>
        </w:rPr>
        <w:t>P</w:t>
      </w:r>
      <w:r w:rsidRPr="003A19A5">
        <w:rPr>
          <w:rFonts w:ascii="Bookman Old Style" w:hAnsi="Bookman Old Style" w:cs="Arial"/>
          <w:lang w:val="id-ID"/>
        </w:rPr>
        <w:t>erumda</w:t>
      </w:r>
      <w:r w:rsidRPr="003A19A5">
        <w:rPr>
          <w:rFonts w:ascii="Bookman Old Style" w:hAnsi="Bookman Old Style" w:cs="Arial"/>
          <w:lang w:val="sv-SE"/>
        </w:rPr>
        <w:t xml:space="preserve"> Aneka Usaha </w:t>
      </w:r>
      <w:r w:rsidRPr="003A19A5">
        <w:rPr>
          <w:rFonts w:ascii="Bookman Old Style" w:hAnsi="Bookman Old Style" w:cs="Arial"/>
          <w:lang w:val="id-ID"/>
        </w:rPr>
        <w:t xml:space="preserve"> dan Jasa </w:t>
      </w:r>
      <w:r w:rsidR="009A287D" w:rsidRPr="003A19A5">
        <w:rPr>
          <w:rFonts w:ascii="Bookman Old Style" w:hAnsi="Bookman Old Style" w:cs="Arial"/>
          <w:lang w:val="sv-SE"/>
        </w:rPr>
        <w:t>Kabupaten Sukoharjo</w:t>
      </w:r>
      <w:r w:rsidR="009A287D" w:rsidRPr="003A19A5">
        <w:rPr>
          <w:rFonts w:ascii="Bookman Old Style" w:hAnsi="Bookman Old Style" w:cs="Arial"/>
          <w:lang w:val="id-ID"/>
        </w:rPr>
        <w:t>; dan</w:t>
      </w:r>
    </w:p>
    <w:p w:rsidR="000C45B1" w:rsidRPr="003A19A5" w:rsidRDefault="000C45B1" w:rsidP="00544AAC">
      <w:pPr>
        <w:pStyle w:val="ListParagraph"/>
        <w:numPr>
          <w:ilvl w:val="0"/>
          <w:numId w:val="50"/>
        </w:numPr>
        <w:shd w:val="clear" w:color="auto" w:fill="FFFFFF"/>
        <w:tabs>
          <w:tab w:val="left" w:pos="3119"/>
        </w:tabs>
        <w:autoSpaceDE w:val="0"/>
        <w:autoSpaceDN w:val="0"/>
        <w:adjustRightInd w:val="0"/>
        <w:spacing w:before="120"/>
        <w:ind w:left="3119" w:hanging="425"/>
        <w:jc w:val="both"/>
        <w:rPr>
          <w:rFonts w:ascii="Bookman Old Style" w:hAnsi="Bookman Old Style" w:cs="Arial"/>
          <w:lang w:val="id-ID"/>
        </w:rPr>
      </w:pPr>
      <w:r w:rsidRPr="003A19A5">
        <w:rPr>
          <w:rFonts w:ascii="Bookman Old Style" w:hAnsi="Bookman Old Style" w:cs="Arial"/>
          <w:lang w:val="id-ID"/>
        </w:rPr>
        <w:t xml:space="preserve">kerugian </w:t>
      </w:r>
      <w:r w:rsidRPr="003A19A5">
        <w:rPr>
          <w:rFonts w:ascii="Bookman Old Style" w:hAnsi="Bookman Old Style" w:cs="Arial"/>
          <w:lang w:val="sv-SE"/>
        </w:rPr>
        <w:t>P</w:t>
      </w:r>
      <w:r w:rsidRPr="003A19A5">
        <w:rPr>
          <w:rFonts w:ascii="Bookman Old Style" w:hAnsi="Bookman Old Style" w:cs="Arial"/>
          <w:lang w:val="id-ID"/>
        </w:rPr>
        <w:t>erumda</w:t>
      </w:r>
      <w:r w:rsidRPr="003A19A5">
        <w:rPr>
          <w:rFonts w:ascii="Bookman Old Style" w:hAnsi="Bookman Old Style" w:cs="Arial"/>
          <w:lang w:val="sv-SE"/>
        </w:rPr>
        <w:t xml:space="preserve"> Aneka Usaha </w:t>
      </w:r>
      <w:r w:rsidRPr="003A19A5">
        <w:rPr>
          <w:rFonts w:ascii="Bookman Old Style" w:hAnsi="Bookman Old Style" w:cs="Arial"/>
          <w:lang w:val="id-ID"/>
        </w:rPr>
        <w:t xml:space="preserve"> dan Jasa Kabupaten Sukoharjo</w:t>
      </w:r>
      <w:r w:rsidR="009A287D" w:rsidRPr="003A19A5">
        <w:rPr>
          <w:rFonts w:ascii="Bookman Old Style" w:hAnsi="Bookman Old Style" w:cs="Arial"/>
          <w:lang w:val="id-ID"/>
        </w:rPr>
        <w:t>.</w:t>
      </w:r>
    </w:p>
    <w:p w:rsidR="00C147AC" w:rsidRPr="003A19A5" w:rsidRDefault="000C45B1" w:rsidP="00B61946">
      <w:pPr>
        <w:pStyle w:val="ListParagraph"/>
        <w:numPr>
          <w:ilvl w:val="0"/>
          <w:numId w:val="49"/>
        </w:numPr>
        <w:shd w:val="clear" w:color="auto" w:fill="FFFFFF"/>
        <w:tabs>
          <w:tab w:val="left" w:pos="2694"/>
        </w:tabs>
        <w:autoSpaceDE w:val="0"/>
        <w:autoSpaceDN w:val="0"/>
        <w:adjustRightInd w:val="0"/>
        <w:spacing w:before="120"/>
        <w:ind w:left="2694" w:hanging="567"/>
        <w:jc w:val="both"/>
        <w:rPr>
          <w:rFonts w:ascii="Bookman Old Style" w:hAnsi="Bookman Old Style"/>
          <w:bCs/>
          <w:noProof/>
          <w:lang w:val="id-ID"/>
        </w:rPr>
      </w:pPr>
      <w:r w:rsidRPr="003A19A5">
        <w:rPr>
          <w:rFonts w:ascii="Bookman Old Style" w:hAnsi="Bookman Old Style" w:cs="Arial"/>
          <w:lang w:val="id-ID"/>
        </w:rPr>
        <w:t>Bupati bertanggung jawab apabila :</w:t>
      </w:r>
    </w:p>
    <w:p w:rsidR="00C147AC" w:rsidRPr="003A19A5" w:rsidRDefault="00C147AC" w:rsidP="00544AAC">
      <w:pPr>
        <w:numPr>
          <w:ilvl w:val="1"/>
          <w:numId w:val="62"/>
        </w:numPr>
        <w:spacing w:before="60" w:after="60"/>
        <w:ind w:left="3119"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 xml:space="preserve">baik langsung maupun tidak langsung dengan itikad buruk memanfaatkan </w:t>
      </w:r>
      <w:r w:rsidRPr="003A19A5">
        <w:rPr>
          <w:rFonts w:ascii="Bookman Old Style" w:hAnsi="Bookman Old Style" w:cs="Arial"/>
          <w:sz w:val="24"/>
          <w:szCs w:val="24"/>
          <w:lang w:val="sv-SE"/>
        </w:rPr>
        <w:t>P</w:t>
      </w:r>
      <w:r w:rsidR="000C45B1" w:rsidRPr="003A19A5">
        <w:rPr>
          <w:rFonts w:ascii="Bookman Old Style" w:hAnsi="Bookman Old Style" w:cs="Arial"/>
          <w:sz w:val="24"/>
          <w:szCs w:val="24"/>
          <w:lang w:val="id-ID"/>
        </w:rPr>
        <w:t>erumda</w:t>
      </w:r>
      <w:r w:rsidRPr="003A19A5">
        <w:rPr>
          <w:rFonts w:ascii="Bookman Old Style" w:hAnsi="Bookman Old Style" w:cs="Arial"/>
          <w:sz w:val="24"/>
          <w:szCs w:val="24"/>
          <w:lang w:val="sv-SE"/>
        </w:rPr>
        <w:t xml:space="preserve"> Aneka Usaha </w:t>
      </w:r>
      <w:r w:rsidRPr="003A19A5">
        <w:rPr>
          <w:rFonts w:ascii="Bookman Old Style" w:hAnsi="Bookman Old Style" w:cs="Arial"/>
          <w:sz w:val="24"/>
          <w:szCs w:val="24"/>
          <w:lang w:val="id-ID"/>
        </w:rPr>
        <w:t xml:space="preserve"> dan Jasa Kabupaten Sukoharjo semata-mata untuk kepentingan pribadi;</w:t>
      </w:r>
    </w:p>
    <w:p w:rsidR="00C147AC" w:rsidRPr="003A19A5" w:rsidRDefault="00C147AC" w:rsidP="00544AAC">
      <w:pPr>
        <w:numPr>
          <w:ilvl w:val="1"/>
          <w:numId w:val="62"/>
        </w:numPr>
        <w:spacing w:before="60" w:after="60"/>
        <w:ind w:left="3119" w:hanging="425"/>
        <w:jc w:val="both"/>
        <w:rPr>
          <w:rFonts w:ascii="Bookman Old Style" w:hAnsi="Bookman Old Style" w:cs="Arial"/>
          <w:sz w:val="24"/>
          <w:szCs w:val="24"/>
        </w:rPr>
      </w:pPr>
      <w:r w:rsidRPr="003A19A5">
        <w:rPr>
          <w:rFonts w:ascii="Bookman Old Style" w:hAnsi="Bookman Old Style" w:cs="Arial"/>
          <w:sz w:val="24"/>
          <w:szCs w:val="24"/>
          <w:lang w:val="id-ID"/>
        </w:rPr>
        <w:t xml:space="preserve">terlibat dalam perbuatan melawan hukum yang dilakukan oleh </w:t>
      </w:r>
      <w:r w:rsidR="000C45B1" w:rsidRPr="003A19A5">
        <w:rPr>
          <w:rFonts w:ascii="Bookman Old Style" w:hAnsi="Bookman Old Style" w:cs="Arial"/>
          <w:sz w:val="24"/>
          <w:szCs w:val="24"/>
          <w:lang w:val="sv-SE"/>
        </w:rPr>
        <w:t>P</w:t>
      </w:r>
      <w:r w:rsidR="000C45B1" w:rsidRPr="003A19A5">
        <w:rPr>
          <w:rFonts w:ascii="Bookman Old Style" w:hAnsi="Bookman Old Style" w:cs="Arial"/>
          <w:sz w:val="24"/>
          <w:szCs w:val="24"/>
          <w:lang w:val="id-ID"/>
        </w:rPr>
        <w:t>erumda</w:t>
      </w:r>
      <w:r w:rsidRPr="003A19A5">
        <w:rPr>
          <w:rFonts w:ascii="Bookman Old Style" w:hAnsi="Bookman Old Style" w:cs="Arial"/>
          <w:sz w:val="24"/>
          <w:szCs w:val="24"/>
          <w:lang w:val="sv-SE"/>
        </w:rPr>
        <w:t xml:space="preserve"> Aneka Usaha </w:t>
      </w:r>
      <w:r w:rsidRPr="003A19A5">
        <w:rPr>
          <w:rFonts w:ascii="Bookman Old Style" w:hAnsi="Bookman Old Style" w:cs="Arial"/>
          <w:sz w:val="24"/>
          <w:szCs w:val="24"/>
          <w:lang w:val="id-ID"/>
        </w:rPr>
        <w:t xml:space="preserve"> dan Jasa Kabupaten Sukoharjo;</w:t>
      </w:r>
      <w:r w:rsidR="009A287D" w:rsidRPr="003A19A5">
        <w:rPr>
          <w:rFonts w:ascii="Bookman Old Style" w:hAnsi="Bookman Old Style" w:cs="Arial"/>
          <w:sz w:val="24"/>
          <w:szCs w:val="24"/>
          <w:lang w:val="id-ID"/>
        </w:rPr>
        <w:t xml:space="preserve"> dan</w:t>
      </w:r>
    </w:p>
    <w:p w:rsidR="00C147AC" w:rsidRPr="003A19A5" w:rsidRDefault="00C147AC" w:rsidP="00544AAC">
      <w:pPr>
        <w:numPr>
          <w:ilvl w:val="1"/>
          <w:numId w:val="62"/>
        </w:numPr>
        <w:spacing w:before="60" w:after="60"/>
        <w:ind w:left="3119" w:hanging="425"/>
        <w:jc w:val="both"/>
        <w:rPr>
          <w:rFonts w:ascii="Bookman Old Style" w:hAnsi="Bookman Old Style" w:cs="Arial"/>
          <w:b/>
          <w:bCs/>
          <w:sz w:val="24"/>
          <w:szCs w:val="24"/>
          <w:lang w:val="id-ID"/>
        </w:rPr>
      </w:pPr>
      <w:r w:rsidRPr="003A19A5">
        <w:rPr>
          <w:rFonts w:ascii="Bookman Old Style" w:hAnsi="Bookman Old Style" w:cs="Arial"/>
          <w:sz w:val="24"/>
          <w:szCs w:val="24"/>
          <w:lang w:val="id-ID"/>
        </w:rPr>
        <w:t xml:space="preserve">baik langsung maupun tidak langsung secara melawan hukum menggunakan kekayaan  </w:t>
      </w:r>
      <w:r w:rsidR="000C45B1" w:rsidRPr="003A19A5">
        <w:rPr>
          <w:rFonts w:ascii="Bookman Old Style" w:hAnsi="Bookman Old Style" w:cs="Arial"/>
          <w:sz w:val="24"/>
          <w:szCs w:val="24"/>
          <w:lang w:val="sv-SE"/>
        </w:rPr>
        <w:t>P</w:t>
      </w:r>
      <w:r w:rsidR="000C45B1" w:rsidRPr="003A19A5">
        <w:rPr>
          <w:rFonts w:ascii="Bookman Old Style" w:hAnsi="Bookman Old Style" w:cs="Arial"/>
          <w:sz w:val="24"/>
          <w:szCs w:val="24"/>
          <w:lang w:val="id-ID"/>
        </w:rPr>
        <w:t>erumda</w:t>
      </w:r>
      <w:r w:rsidRPr="003A19A5">
        <w:rPr>
          <w:rFonts w:ascii="Bookman Old Style" w:hAnsi="Bookman Old Style" w:cs="Arial"/>
          <w:sz w:val="24"/>
          <w:szCs w:val="24"/>
          <w:lang w:val="sv-SE"/>
        </w:rPr>
        <w:t xml:space="preserve"> Aneka Usaha </w:t>
      </w:r>
      <w:r w:rsidRPr="003A19A5">
        <w:rPr>
          <w:rFonts w:ascii="Bookman Old Style" w:hAnsi="Bookman Old Style" w:cs="Arial"/>
          <w:sz w:val="24"/>
          <w:szCs w:val="24"/>
          <w:lang w:val="id-ID"/>
        </w:rPr>
        <w:t xml:space="preserve"> dan Jasa Kabupaten Sukoharjo.</w:t>
      </w:r>
    </w:p>
    <w:p w:rsidR="00C147AC" w:rsidRPr="003A19A5" w:rsidRDefault="00C147AC" w:rsidP="009A449E">
      <w:pPr>
        <w:jc w:val="center"/>
        <w:rPr>
          <w:rFonts w:ascii="Bookman Old Style" w:hAnsi="Bookman Old Style" w:cs="Arial"/>
          <w:b/>
          <w:bCs/>
          <w:sz w:val="24"/>
          <w:szCs w:val="24"/>
          <w:lang w:val="id-ID"/>
        </w:rPr>
      </w:pPr>
    </w:p>
    <w:p w:rsidR="00736201" w:rsidRDefault="00736201" w:rsidP="00B61946">
      <w:pPr>
        <w:ind w:left="2127"/>
        <w:jc w:val="center"/>
        <w:rPr>
          <w:rFonts w:ascii="Bookman Old Style" w:hAnsi="Bookman Old Style" w:cs="Arial"/>
          <w:bCs/>
          <w:sz w:val="24"/>
          <w:szCs w:val="24"/>
          <w:lang w:val="es-ES"/>
        </w:rPr>
      </w:pPr>
    </w:p>
    <w:p w:rsidR="009A449E" w:rsidRPr="003A19A5" w:rsidRDefault="001F2A03" w:rsidP="00B61946">
      <w:pPr>
        <w:ind w:left="2127"/>
        <w:jc w:val="center"/>
        <w:rPr>
          <w:rFonts w:ascii="Bookman Old Style" w:hAnsi="Bookman Old Style" w:cs="Arial"/>
          <w:bCs/>
          <w:sz w:val="24"/>
          <w:szCs w:val="24"/>
          <w:lang w:val="id-ID"/>
        </w:rPr>
      </w:pPr>
      <w:r w:rsidRPr="003A19A5">
        <w:rPr>
          <w:rFonts w:ascii="Bookman Old Style" w:hAnsi="Bookman Old Style" w:cs="Arial"/>
          <w:bCs/>
          <w:sz w:val="24"/>
          <w:szCs w:val="24"/>
          <w:lang w:val="es-ES"/>
        </w:rPr>
        <w:lastRenderedPageBreak/>
        <w:t>Bagian Ke</w:t>
      </w:r>
      <w:r w:rsidRPr="003A19A5">
        <w:rPr>
          <w:rFonts w:ascii="Bookman Old Style" w:hAnsi="Bookman Old Style" w:cs="Arial"/>
          <w:bCs/>
          <w:sz w:val="24"/>
          <w:szCs w:val="24"/>
          <w:lang w:val="id-ID"/>
        </w:rPr>
        <w:t>tiga</w:t>
      </w:r>
    </w:p>
    <w:p w:rsidR="009A449E" w:rsidRPr="003A19A5" w:rsidRDefault="00485132" w:rsidP="00B61946">
      <w:pPr>
        <w:ind w:left="2127"/>
        <w:jc w:val="center"/>
        <w:rPr>
          <w:rFonts w:ascii="Bookman Old Style" w:hAnsi="Bookman Old Style" w:cs="Arial"/>
          <w:bCs/>
          <w:sz w:val="24"/>
          <w:szCs w:val="24"/>
          <w:lang w:val="es-ES"/>
        </w:rPr>
      </w:pPr>
      <w:r w:rsidRPr="003A19A5">
        <w:rPr>
          <w:rFonts w:ascii="Bookman Old Style" w:hAnsi="Bookman Old Style" w:cs="Arial"/>
          <w:bCs/>
          <w:sz w:val="24"/>
          <w:szCs w:val="24"/>
          <w:lang w:val="id-ID"/>
        </w:rPr>
        <w:t xml:space="preserve">Dewan </w:t>
      </w:r>
      <w:r w:rsidR="009A449E" w:rsidRPr="003A19A5">
        <w:rPr>
          <w:rFonts w:ascii="Bookman Old Style" w:hAnsi="Bookman Old Style" w:cs="Arial"/>
          <w:bCs/>
          <w:sz w:val="24"/>
          <w:szCs w:val="24"/>
          <w:lang w:val="es-ES"/>
        </w:rPr>
        <w:t xml:space="preserve"> Pengawas</w:t>
      </w:r>
    </w:p>
    <w:p w:rsidR="009A287D" w:rsidRPr="003A19A5" w:rsidRDefault="009A287D" w:rsidP="00B61946">
      <w:pPr>
        <w:ind w:left="2127"/>
        <w:jc w:val="center"/>
        <w:rPr>
          <w:rFonts w:ascii="Bookman Old Style" w:hAnsi="Bookman Old Style" w:cs="Arial"/>
          <w:bCs/>
          <w:sz w:val="16"/>
          <w:szCs w:val="16"/>
          <w:lang w:val="id-ID"/>
        </w:rPr>
      </w:pPr>
    </w:p>
    <w:p w:rsidR="009A449E" w:rsidRPr="003A19A5" w:rsidRDefault="008B4DC2" w:rsidP="00B61946">
      <w:pPr>
        <w:ind w:left="2127"/>
        <w:jc w:val="center"/>
        <w:rPr>
          <w:rFonts w:ascii="Bookman Old Style" w:hAnsi="Bookman Old Style" w:cs="Arial"/>
          <w:bCs/>
          <w:sz w:val="24"/>
          <w:szCs w:val="24"/>
          <w:lang w:val="es-ES"/>
        </w:rPr>
      </w:pPr>
      <w:r w:rsidRPr="003A19A5">
        <w:rPr>
          <w:rFonts w:ascii="Bookman Old Style" w:hAnsi="Bookman Old Style" w:cs="Arial"/>
          <w:bCs/>
          <w:sz w:val="24"/>
          <w:szCs w:val="24"/>
          <w:lang w:val="es-ES"/>
        </w:rPr>
        <w:t xml:space="preserve">Paragraf  </w:t>
      </w:r>
      <w:r w:rsidR="009A449E" w:rsidRPr="003A19A5">
        <w:rPr>
          <w:rFonts w:ascii="Bookman Old Style" w:hAnsi="Bookman Old Style" w:cs="Arial"/>
          <w:bCs/>
          <w:sz w:val="24"/>
          <w:szCs w:val="24"/>
          <w:lang w:val="es-ES"/>
        </w:rPr>
        <w:t>1</w:t>
      </w:r>
    </w:p>
    <w:p w:rsidR="009A287D" w:rsidRPr="003A19A5" w:rsidRDefault="009A449E" w:rsidP="00B61946">
      <w:pPr>
        <w:ind w:left="2127"/>
        <w:jc w:val="center"/>
        <w:rPr>
          <w:rFonts w:ascii="Bookman Old Style" w:hAnsi="Bookman Old Style" w:cs="Arial"/>
          <w:bCs/>
          <w:sz w:val="24"/>
          <w:szCs w:val="24"/>
          <w:lang w:val="id-ID"/>
        </w:rPr>
      </w:pPr>
      <w:r w:rsidRPr="003A19A5">
        <w:rPr>
          <w:rFonts w:ascii="Bookman Old Style" w:hAnsi="Bookman Old Style" w:cs="Arial"/>
          <w:bCs/>
          <w:sz w:val="24"/>
          <w:szCs w:val="24"/>
          <w:lang w:val="es-ES"/>
        </w:rPr>
        <w:t>Pengangkatan</w:t>
      </w:r>
    </w:p>
    <w:p w:rsidR="009A287D" w:rsidRPr="003A19A5" w:rsidRDefault="009A287D" w:rsidP="00B61946">
      <w:pPr>
        <w:ind w:left="2127"/>
        <w:jc w:val="center"/>
        <w:rPr>
          <w:rFonts w:ascii="Bookman Old Style" w:hAnsi="Bookman Old Style" w:cs="Arial"/>
          <w:bCs/>
          <w:sz w:val="16"/>
          <w:szCs w:val="16"/>
          <w:lang w:val="id-ID"/>
        </w:rPr>
      </w:pPr>
    </w:p>
    <w:p w:rsidR="009A449E" w:rsidRPr="003A19A5" w:rsidRDefault="009A449E" w:rsidP="00B61946">
      <w:pPr>
        <w:ind w:left="2127"/>
        <w:jc w:val="center"/>
        <w:rPr>
          <w:rFonts w:ascii="Bookman Old Style" w:hAnsi="Bookman Old Style" w:cs="Arial"/>
          <w:bCs/>
          <w:sz w:val="24"/>
          <w:szCs w:val="24"/>
        </w:rPr>
      </w:pPr>
      <w:r w:rsidRPr="003A19A5">
        <w:rPr>
          <w:rFonts w:ascii="Bookman Old Style" w:hAnsi="Bookman Old Style" w:cs="Arial"/>
          <w:bCs/>
          <w:sz w:val="24"/>
          <w:szCs w:val="24"/>
          <w:lang w:val="es-ES"/>
        </w:rPr>
        <w:t>Pasa</w:t>
      </w:r>
      <w:r w:rsidR="008B4DC2" w:rsidRPr="003A19A5">
        <w:rPr>
          <w:rFonts w:ascii="Bookman Old Style" w:hAnsi="Bookman Old Style" w:cs="Arial"/>
          <w:bCs/>
          <w:sz w:val="24"/>
          <w:szCs w:val="24"/>
          <w:lang w:val="es-ES"/>
        </w:rPr>
        <w:t xml:space="preserve">l  </w:t>
      </w:r>
      <w:r w:rsidR="001F2A03" w:rsidRPr="003A19A5">
        <w:rPr>
          <w:rFonts w:ascii="Bookman Old Style" w:hAnsi="Bookman Old Style" w:cs="Arial"/>
          <w:bCs/>
          <w:sz w:val="24"/>
          <w:szCs w:val="24"/>
          <w:lang w:val="id-ID"/>
        </w:rPr>
        <w:t>9</w:t>
      </w:r>
    </w:p>
    <w:p w:rsidR="00454E62" w:rsidRPr="003A19A5" w:rsidRDefault="00454E62" w:rsidP="00B61946">
      <w:pPr>
        <w:ind w:left="2127"/>
        <w:jc w:val="center"/>
        <w:rPr>
          <w:rFonts w:ascii="Bookman Old Style" w:hAnsi="Bookman Old Style" w:cs="Arial"/>
          <w:bCs/>
          <w:sz w:val="24"/>
          <w:szCs w:val="24"/>
        </w:rPr>
      </w:pPr>
    </w:p>
    <w:p w:rsidR="009A449E" w:rsidRPr="003A19A5" w:rsidRDefault="00485132" w:rsidP="00B61946">
      <w:pPr>
        <w:numPr>
          <w:ilvl w:val="0"/>
          <w:numId w:val="6"/>
        </w:numPr>
        <w:tabs>
          <w:tab w:val="clear" w:pos="454"/>
        </w:tabs>
        <w:spacing w:after="120"/>
        <w:ind w:left="2694" w:hanging="567"/>
        <w:jc w:val="both"/>
        <w:rPr>
          <w:rFonts w:ascii="Bookman Old Style" w:hAnsi="Bookman Old Style" w:cs="Arial"/>
          <w:sz w:val="24"/>
          <w:szCs w:val="24"/>
          <w:lang w:val="sv-SE"/>
        </w:rPr>
      </w:pPr>
      <w:r w:rsidRPr="003A19A5">
        <w:rPr>
          <w:rFonts w:ascii="Bookman Old Style" w:hAnsi="Bookman Old Style" w:cs="Arial"/>
          <w:sz w:val="24"/>
          <w:szCs w:val="24"/>
          <w:lang w:val="es-ES"/>
        </w:rPr>
        <w:t xml:space="preserve">Anggota </w:t>
      </w:r>
      <w:r w:rsidRPr="003A19A5">
        <w:rPr>
          <w:rFonts w:ascii="Bookman Old Style" w:hAnsi="Bookman Old Style" w:cs="Arial"/>
          <w:sz w:val="24"/>
          <w:szCs w:val="24"/>
          <w:lang w:val="id-ID"/>
        </w:rPr>
        <w:t>Dewan</w:t>
      </w:r>
      <w:r w:rsidR="009A449E" w:rsidRPr="003A19A5">
        <w:rPr>
          <w:rFonts w:ascii="Bookman Old Style" w:hAnsi="Bookman Old Style" w:cs="Arial"/>
          <w:sz w:val="24"/>
          <w:szCs w:val="24"/>
          <w:lang w:val="es-ES"/>
        </w:rPr>
        <w:t xml:space="preserve"> Pengawas diangkat dan di</w:t>
      </w:r>
      <w:r w:rsidR="009A449E" w:rsidRPr="003A19A5">
        <w:rPr>
          <w:rFonts w:ascii="Bookman Old Style" w:hAnsi="Bookman Old Style" w:cs="Arial"/>
          <w:sz w:val="24"/>
          <w:szCs w:val="24"/>
          <w:lang w:val="sv-SE"/>
        </w:rPr>
        <w:t xml:space="preserve">berhentikan oleh </w:t>
      </w:r>
      <w:r w:rsidR="001E4362" w:rsidRPr="003A19A5">
        <w:rPr>
          <w:rFonts w:ascii="Bookman Old Style" w:hAnsi="Bookman Old Style" w:cs="Arial"/>
          <w:sz w:val="24"/>
          <w:szCs w:val="24"/>
          <w:lang w:val="sv-SE"/>
        </w:rPr>
        <w:t>Bupati</w:t>
      </w:r>
      <w:r w:rsidR="009A449E" w:rsidRPr="003A19A5">
        <w:rPr>
          <w:rFonts w:ascii="Bookman Old Style" w:hAnsi="Bookman Old Style" w:cs="Arial"/>
          <w:sz w:val="24"/>
          <w:szCs w:val="24"/>
          <w:lang w:val="sv-SE"/>
        </w:rPr>
        <w:t>.</w:t>
      </w:r>
    </w:p>
    <w:p w:rsidR="008052EE" w:rsidRPr="003A19A5" w:rsidRDefault="00485132" w:rsidP="00B61946">
      <w:pPr>
        <w:numPr>
          <w:ilvl w:val="0"/>
          <w:numId w:val="6"/>
        </w:numPr>
        <w:tabs>
          <w:tab w:val="clear" w:pos="454"/>
        </w:tabs>
        <w:spacing w:after="120"/>
        <w:ind w:left="2694" w:hanging="567"/>
        <w:jc w:val="both"/>
        <w:rPr>
          <w:rFonts w:ascii="Bookman Old Style" w:hAnsi="Bookman Old Style" w:cs="Arial"/>
          <w:sz w:val="24"/>
          <w:szCs w:val="24"/>
          <w:lang w:val="sv-SE"/>
        </w:rPr>
      </w:pPr>
      <w:r w:rsidRPr="003A19A5">
        <w:rPr>
          <w:rFonts w:ascii="Bookman Old Style" w:hAnsi="Bookman Old Style" w:cs="Arial"/>
          <w:sz w:val="24"/>
          <w:szCs w:val="24"/>
          <w:lang w:val="es-ES"/>
        </w:rPr>
        <w:t>Jumlah</w:t>
      </w:r>
      <w:r w:rsidRPr="003A19A5">
        <w:rPr>
          <w:rFonts w:ascii="Bookman Old Style" w:hAnsi="Bookman Old Style" w:cs="Arial"/>
          <w:sz w:val="24"/>
          <w:szCs w:val="24"/>
          <w:lang w:val="sv-SE"/>
        </w:rPr>
        <w:t xml:space="preserve"> </w:t>
      </w:r>
      <w:r w:rsidRPr="003A19A5">
        <w:rPr>
          <w:rFonts w:ascii="Bookman Old Style" w:hAnsi="Bookman Old Style" w:cs="Arial"/>
          <w:sz w:val="24"/>
          <w:szCs w:val="24"/>
          <w:lang w:val="id-ID"/>
        </w:rPr>
        <w:t xml:space="preserve">Dewan </w:t>
      </w:r>
      <w:r w:rsidR="009A449E" w:rsidRPr="003A19A5">
        <w:rPr>
          <w:rFonts w:ascii="Bookman Old Style" w:hAnsi="Bookman Old Style" w:cs="Arial"/>
          <w:sz w:val="24"/>
          <w:szCs w:val="24"/>
          <w:lang w:val="sv-SE"/>
        </w:rPr>
        <w:t xml:space="preserve"> Pengawas paling banyak 3 (tiga) orang, 1 (satu) ora</w:t>
      </w:r>
      <w:r w:rsidR="008B4DC2" w:rsidRPr="003A19A5">
        <w:rPr>
          <w:rFonts w:ascii="Bookman Old Style" w:hAnsi="Bookman Old Style" w:cs="Arial"/>
          <w:sz w:val="24"/>
          <w:szCs w:val="24"/>
          <w:lang w:val="sv-SE"/>
        </w:rPr>
        <w:t>ng diantaranya dipilih menjadi ketua merangkap a</w:t>
      </w:r>
      <w:r w:rsidR="009A449E" w:rsidRPr="003A19A5">
        <w:rPr>
          <w:rFonts w:ascii="Bookman Old Style" w:hAnsi="Bookman Old Style" w:cs="Arial"/>
          <w:sz w:val="24"/>
          <w:szCs w:val="24"/>
          <w:lang w:val="sv-SE"/>
        </w:rPr>
        <w:t>nggota.</w:t>
      </w:r>
    </w:p>
    <w:p w:rsidR="009A449E" w:rsidRPr="003A19A5" w:rsidRDefault="00485132" w:rsidP="00B61946">
      <w:pPr>
        <w:numPr>
          <w:ilvl w:val="0"/>
          <w:numId w:val="6"/>
        </w:numPr>
        <w:tabs>
          <w:tab w:val="clear" w:pos="454"/>
        </w:tabs>
        <w:spacing w:after="120"/>
        <w:ind w:left="2694" w:hanging="567"/>
        <w:jc w:val="both"/>
        <w:rPr>
          <w:rFonts w:ascii="Bookman Old Style" w:hAnsi="Bookman Old Style" w:cs="Arial"/>
          <w:b/>
          <w:bCs/>
          <w:sz w:val="24"/>
          <w:szCs w:val="24"/>
          <w:lang w:val="sv-SE"/>
        </w:rPr>
      </w:pPr>
      <w:r w:rsidRPr="003A19A5">
        <w:rPr>
          <w:rFonts w:ascii="Bookman Old Style" w:hAnsi="Bookman Old Style" w:cs="Arial"/>
          <w:sz w:val="24"/>
          <w:szCs w:val="24"/>
          <w:lang w:val="es-ES"/>
        </w:rPr>
        <w:t>Unsur</w:t>
      </w:r>
      <w:r w:rsidRPr="003A19A5">
        <w:rPr>
          <w:rFonts w:ascii="Bookman Old Style" w:hAnsi="Bookman Old Style" w:cs="Arial"/>
          <w:sz w:val="24"/>
          <w:szCs w:val="24"/>
          <w:lang w:val="id-ID"/>
        </w:rPr>
        <w:t xml:space="preserve"> Dewa</w:t>
      </w:r>
      <w:r w:rsidRPr="003A19A5">
        <w:rPr>
          <w:rFonts w:ascii="Bookman Old Style" w:hAnsi="Bookman Old Style" w:cs="Arial"/>
          <w:sz w:val="24"/>
          <w:szCs w:val="24"/>
          <w:lang w:val="sv-SE"/>
        </w:rPr>
        <w:t>n</w:t>
      </w:r>
      <w:r w:rsidR="009A449E" w:rsidRPr="003A19A5">
        <w:rPr>
          <w:rFonts w:ascii="Bookman Old Style" w:hAnsi="Bookman Old Style" w:cs="Arial"/>
          <w:sz w:val="24"/>
          <w:szCs w:val="24"/>
          <w:lang w:val="sv-SE"/>
        </w:rPr>
        <w:t xml:space="preserve"> Pengawas seb</w:t>
      </w:r>
      <w:r w:rsidR="009A287D" w:rsidRPr="003A19A5">
        <w:rPr>
          <w:rFonts w:ascii="Bookman Old Style" w:hAnsi="Bookman Old Style" w:cs="Arial"/>
          <w:sz w:val="24"/>
          <w:szCs w:val="24"/>
          <w:lang w:val="sv-SE"/>
        </w:rPr>
        <w:t>agaimana dimaksud pada ayat (1</w:t>
      </w:r>
      <w:r w:rsidR="009A287D" w:rsidRPr="003A19A5">
        <w:rPr>
          <w:rFonts w:ascii="Bookman Old Style" w:hAnsi="Bookman Old Style" w:cs="Arial"/>
          <w:sz w:val="24"/>
          <w:szCs w:val="24"/>
          <w:lang w:val="id-ID"/>
        </w:rPr>
        <w:t xml:space="preserve">) </w:t>
      </w:r>
      <w:r w:rsidR="009A449E" w:rsidRPr="003A19A5">
        <w:rPr>
          <w:rFonts w:ascii="Bookman Old Style" w:hAnsi="Bookman Old Style" w:cs="Arial"/>
          <w:sz w:val="24"/>
          <w:szCs w:val="24"/>
          <w:lang w:val="sv-SE"/>
        </w:rPr>
        <w:t>berasal dari orang yang profesi</w:t>
      </w:r>
      <w:r w:rsidR="009A287D" w:rsidRPr="003A19A5">
        <w:rPr>
          <w:rFonts w:ascii="Bookman Old Style" w:hAnsi="Bookman Old Style" w:cs="Arial"/>
          <w:sz w:val="24"/>
          <w:szCs w:val="24"/>
          <w:lang w:val="sv-SE"/>
        </w:rPr>
        <w:t>onal sesuai dengan bidang usaha</w:t>
      </w:r>
      <w:r w:rsidR="009A287D" w:rsidRPr="003A19A5">
        <w:rPr>
          <w:rFonts w:ascii="Bookman Old Style" w:hAnsi="Bookman Old Style" w:cs="Arial"/>
          <w:sz w:val="24"/>
          <w:szCs w:val="24"/>
          <w:lang w:val="id-ID"/>
        </w:rPr>
        <w:t xml:space="preserve"> </w:t>
      </w:r>
      <w:r w:rsidR="001170E7" w:rsidRPr="003A19A5">
        <w:rPr>
          <w:rFonts w:ascii="Bookman Old Style" w:hAnsi="Bookman Old Style" w:cs="Arial"/>
          <w:sz w:val="24"/>
          <w:szCs w:val="24"/>
          <w:lang w:val="id-ID"/>
        </w:rPr>
        <w:t>Perumda</w:t>
      </w:r>
      <w:r w:rsidR="00331497" w:rsidRPr="003A19A5">
        <w:rPr>
          <w:rFonts w:ascii="Bookman Old Style" w:hAnsi="Bookman Old Style" w:cs="Arial"/>
          <w:sz w:val="24"/>
          <w:szCs w:val="24"/>
          <w:lang w:val="id-ID"/>
        </w:rPr>
        <w:t xml:space="preserve"> Aneka Usaha dan Jas</w:t>
      </w:r>
      <w:r w:rsidR="00331497" w:rsidRPr="003A19A5">
        <w:rPr>
          <w:rFonts w:ascii="Bookman Old Style" w:hAnsi="Bookman Old Style" w:cs="Arial"/>
          <w:sz w:val="24"/>
          <w:szCs w:val="24"/>
          <w:lang w:val="sv-SE"/>
        </w:rPr>
        <w:t>a</w:t>
      </w:r>
      <w:r w:rsidR="009A449E" w:rsidRPr="003A19A5">
        <w:rPr>
          <w:rFonts w:ascii="Bookman Old Style" w:hAnsi="Bookman Old Style" w:cs="Arial"/>
          <w:sz w:val="24"/>
          <w:szCs w:val="24"/>
          <w:lang w:val="sv-SE"/>
        </w:rPr>
        <w:t xml:space="preserve"> </w:t>
      </w:r>
      <w:r w:rsidR="001E4362" w:rsidRPr="003A19A5">
        <w:rPr>
          <w:rFonts w:ascii="Bookman Old Style" w:hAnsi="Bookman Old Style" w:cs="Arial"/>
          <w:sz w:val="24"/>
          <w:szCs w:val="24"/>
          <w:lang w:val="sv-SE"/>
        </w:rPr>
        <w:t>Kabupaten Sukoharjo</w:t>
      </w:r>
      <w:r w:rsidR="009A449E" w:rsidRPr="003A19A5">
        <w:rPr>
          <w:rFonts w:ascii="Bookman Old Style" w:hAnsi="Bookman Old Style" w:cs="Arial"/>
          <w:sz w:val="24"/>
          <w:szCs w:val="24"/>
          <w:lang w:val="id-ID"/>
        </w:rPr>
        <w:t>.</w:t>
      </w:r>
      <w:r w:rsidR="001F2A03" w:rsidRPr="003A19A5">
        <w:rPr>
          <w:rFonts w:ascii="Bookman Old Style" w:hAnsi="Bookman Old Style" w:cs="Arial"/>
          <w:b/>
          <w:bCs/>
          <w:sz w:val="24"/>
          <w:szCs w:val="24"/>
          <w:lang w:val="sv-SE"/>
        </w:rPr>
        <w:t xml:space="preserve"> </w:t>
      </w:r>
    </w:p>
    <w:p w:rsidR="0012447C" w:rsidRPr="003A19A5" w:rsidRDefault="0012447C" w:rsidP="00454E62">
      <w:pPr>
        <w:ind w:left="2126"/>
        <w:jc w:val="center"/>
        <w:rPr>
          <w:rFonts w:ascii="Bookman Old Style" w:hAnsi="Bookman Old Style" w:cs="Arial"/>
          <w:bCs/>
          <w:sz w:val="24"/>
          <w:szCs w:val="24"/>
          <w:lang w:val="sv-SE"/>
        </w:rPr>
      </w:pPr>
    </w:p>
    <w:p w:rsidR="009A449E" w:rsidRPr="003A19A5" w:rsidRDefault="009A449E" w:rsidP="00454E62">
      <w:pPr>
        <w:ind w:left="2126"/>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 xml:space="preserve">Paragraf </w:t>
      </w:r>
      <w:r w:rsidR="008B4DC2" w:rsidRPr="003A19A5">
        <w:rPr>
          <w:rFonts w:ascii="Bookman Old Style" w:hAnsi="Bookman Old Style" w:cs="Arial"/>
          <w:bCs/>
          <w:sz w:val="24"/>
          <w:szCs w:val="24"/>
          <w:lang w:val="sv-SE"/>
        </w:rPr>
        <w:t xml:space="preserve"> </w:t>
      </w:r>
      <w:r w:rsidRPr="003A19A5">
        <w:rPr>
          <w:rFonts w:ascii="Bookman Old Style" w:hAnsi="Bookman Old Style" w:cs="Arial"/>
          <w:bCs/>
          <w:sz w:val="24"/>
          <w:szCs w:val="24"/>
          <w:lang w:val="sv-SE"/>
        </w:rPr>
        <w:t>2</w:t>
      </w:r>
    </w:p>
    <w:p w:rsidR="009A449E" w:rsidRPr="003A19A5" w:rsidRDefault="009A449E" w:rsidP="00454E62">
      <w:pPr>
        <w:ind w:left="2126"/>
        <w:jc w:val="center"/>
        <w:rPr>
          <w:rFonts w:ascii="Bookman Old Style" w:hAnsi="Bookman Old Style" w:cs="Arial"/>
          <w:bCs/>
          <w:sz w:val="24"/>
          <w:szCs w:val="24"/>
        </w:rPr>
      </w:pPr>
      <w:r w:rsidRPr="003A19A5">
        <w:rPr>
          <w:rFonts w:ascii="Bookman Old Style" w:hAnsi="Bookman Old Style" w:cs="Arial"/>
          <w:bCs/>
          <w:sz w:val="24"/>
          <w:szCs w:val="24"/>
        </w:rPr>
        <w:t xml:space="preserve">Persyaratan </w:t>
      </w:r>
    </w:p>
    <w:p w:rsidR="00454E62" w:rsidRPr="003A19A5" w:rsidRDefault="00454E62" w:rsidP="00454E62">
      <w:pPr>
        <w:ind w:left="2126"/>
        <w:jc w:val="center"/>
        <w:rPr>
          <w:rFonts w:ascii="Bookman Old Style" w:hAnsi="Bookman Old Style" w:cs="Arial"/>
          <w:bCs/>
          <w:sz w:val="16"/>
          <w:szCs w:val="16"/>
        </w:rPr>
      </w:pPr>
    </w:p>
    <w:p w:rsidR="009A449E" w:rsidRPr="003A19A5" w:rsidRDefault="009A449E" w:rsidP="00454E62">
      <w:pPr>
        <w:ind w:left="2126"/>
        <w:jc w:val="center"/>
        <w:rPr>
          <w:rFonts w:ascii="Bookman Old Style" w:hAnsi="Bookman Old Style" w:cs="Arial"/>
          <w:bCs/>
          <w:sz w:val="24"/>
          <w:szCs w:val="24"/>
        </w:rPr>
      </w:pPr>
      <w:proofErr w:type="gramStart"/>
      <w:r w:rsidRPr="003A19A5">
        <w:rPr>
          <w:rFonts w:ascii="Bookman Old Style" w:hAnsi="Bookman Old Style" w:cs="Arial"/>
          <w:bCs/>
          <w:sz w:val="24"/>
          <w:szCs w:val="24"/>
        </w:rPr>
        <w:t xml:space="preserve">Pasal </w:t>
      </w:r>
      <w:r w:rsidR="008B4DC2" w:rsidRPr="003A19A5">
        <w:rPr>
          <w:rFonts w:ascii="Bookman Old Style" w:hAnsi="Bookman Old Style" w:cs="Arial"/>
          <w:bCs/>
          <w:sz w:val="24"/>
          <w:szCs w:val="24"/>
        </w:rPr>
        <w:t xml:space="preserve"> </w:t>
      </w:r>
      <w:r w:rsidR="009E2D90" w:rsidRPr="003A19A5">
        <w:rPr>
          <w:rFonts w:ascii="Bookman Old Style" w:hAnsi="Bookman Old Style" w:cs="Arial"/>
          <w:bCs/>
          <w:sz w:val="24"/>
          <w:szCs w:val="24"/>
        </w:rPr>
        <w:t>1</w:t>
      </w:r>
      <w:r w:rsidR="005E7871" w:rsidRPr="003A19A5">
        <w:rPr>
          <w:rFonts w:ascii="Bookman Old Style" w:hAnsi="Bookman Old Style" w:cs="Arial"/>
          <w:bCs/>
          <w:sz w:val="24"/>
          <w:szCs w:val="24"/>
          <w:lang w:val="id-ID"/>
        </w:rPr>
        <w:t>0</w:t>
      </w:r>
      <w:proofErr w:type="gramEnd"/>
    </w:p>
    <w:p w:rsidR="00454E62" w:rsidRPr="003A19A5" w:rsidRDefault="00454E62" w:rsidP="00454E62">
      <w:pPr>
        <w:ind w:left="2126"/>
        <w:jc w:val="center"/>
        <w:rPr>
          <w:rFonts w:ascii="Bookman Old Style" w:hAnsi="Bookman Old Style" w:cs="Arial"/>
          <w:bCs/>
          <w:sz w:val="24"/>
          <w:szCs w:val="24"/>
        </w:rPr>
      </w:pPr>
    </w:p>
    <w:p w:rsidR="009A449E" w:rsidRPr="003A19A5" w:rsidRDefault="009A449E" w:rsidP="006A4E35">
      <w:pPr>
        <w:numPr>
          <w:ilvl w:val="0"/>
          <w:numId w:val="7"/>
        </w:numPr>
        <w:spacing w:before="60"/>
        <w:ind w:left="2552"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Untuk dapat diangkat</w:t>
      </w:r>
      <w:r w:rsidR="00F04689">
        <w:rPr>
          <w:rFonts w:ascii="Bookman Old Style" w:hAnsi="Bookman Old Style" w:cs="Arial"/>
          <w:sz w:val="24"/>
          <w:szCs w:val="24"/>
          <w:lang w:val="sv-SE"/>
        </w:rPr>
        <w:t xml:space="preserve"> sebagai a</w:t>
      </w:r>
      <w:r w:rsidR="008B4DC2" w:rsidRPr="003A19A5">
        <w:rPr>
          <w:rFonts w:ascii="Bookman Old Style" w:hAnsi="Bookman Old Style" w:cs="Arial"/>
          <w:sz w:val="24"/>
          <w:szCs w:val="24"/>
          <w:lang w:val="sv-SE"/>
        </w:rPr>
        <w:t xml:space="preserve">nggota </w:t>
      </w:r>
      <w:r w:rsidR="00485132" w:rsidRPr="003A19A5">
        <w:rPr>
          <w:rFonts w:ascii="Bookman Old Style" w:hAnsi="Bookman Old Style" w:cs="Arial"/>
          <w:sz w:val="24"/>
          <w:szCs w:val="24"/>
          <w:lang w:val="id-ID"/>
        </w:rPr>
        <w:t xml:space="preserve">Dewan </w:t>
      </w:r>
      <w:r w:rsidR="008B4DC2" w:rsidRPr="003A19A5">
        <w:rPr>
          <w:rFonts w:ascii="Bookman Old Style" w:hAnsi="Bookman Old Style" w:cs="Arial"/>
          <w:sz w:val="24"/>
          <w:szCs w:val="24"/>
          <w:lang w:val="sv-SE"/>
        </w:rPr>
        <w:t>Pengawas</w:t>
      </w:r>
      <w:r w:rsidRPr="003A19A5">
        <w:rPr>
          <w:rFonts w:ascii="Bookman Old Style" w:hAnsi="Bookman Old Style" w:cs="Arial"/>
          <w:sz w:val="24"/>
          <w:szCs w:val="24"/>
          <w:lang w:val="sv-SE"/>
        </w:rPr>
        <w:t xml:space="preserve"> harus memenuhi persyaratan sebagai berikut :</w:t>
      </w:r>
    </w:p>
    <w:p w:rsidR="000E09CD" w:rsidRPr="003A19A5" w:rsidRDefault="009A449E" w:rsidP="006A4E35">
      <w:pPr>
        <w:pStyle w:val="BodyTextIndent2"/>
        <w:numPr>
          <w:ilvl w:val="0"/>
          <w:numId w:val="9"/>
        </w:numPr>
        <w:tabs>
          <w:tab w:val="clear" w:pos="720"/>
          <w:tab w:val="clear" w:pos="1276"/>
        </w:tabs>
        <w:spacing w:before="60"/>
        <w:ind w:left="2835" w:hanging="283"/>
        <w:jc w:val="both"/>
        <w:rPr>
          <w:rFonts w:ascii="Bookman Old Style" w:hAnsi="Bookman Old Style"/>
          <w:lang w:val="sv-SE"/>
        </w:rPr>
      </w:pPr>
      <w:r w:rsidRPr="003A19A5">
        <w:rPr>
          <w:rFonts w:ascii="Bookman Old Style" w:hAnsi="Bookman Old Style" w:cs="Arial"/>
          <w:sz w:val="24"/>
          <w:szCs w:val="24"/>
          <w:lang w:val="sv-SE"/>
        </w:rPr>
        <w:t>Warga Negara Indonesia;</w:t>
      </w:r>
    </w:p>
    <w:p w:rsidR="009A449E" w:rsidRPr="003A19A5" w:rsidRDefault="009A449E" w:rsidP="006A4E35">
      <w:pPr>
        <w:pStyle w:val="BodyTextIndent2"/>
        <w:numPr>
          <w:ilvl w:val="0"/>
          <w:numId w:val="9"/>
        </w:numPr>
        <w:tabs>
          <w:tab w:val="clear" w:pos="720"/>
          <w:tab w:val="clear" w:pos="1276"/>
        </w:tabs>
        <w:spacing w:before="60"/>
        <w:ind w:left="2835" w:hanging="283"/>
        <w:jc w:val="both"/>
        <w:rPr>
          <w:rFonts w:ascii="Bookman Old Style" w:hAnsi="Bookman Old Style"/>
          <w:lang w:val="sv-SE"/>
        </w:rPr>
      </w:pPr>
      <w:r w:rsidRPr="003A19A5">
        <w:rPr>
          <w:rFonts w:ascii="Bookman Old Style" w:hAnsi="Bookman Old Style" w:cs="Arial"/>
          <w:sz w:val="24"/>
          <w:szCs w:val="24"/>
        </w:rPr>
        <w:t>menyediakan waktu yang cukup;</w:t>
      </w:r>
    </w:p>
    <w:p w:rsidR="00A43C9A" w:rsidRPr="003A19A5" w:rsidRDefault="009A449E" w:rsidP="006A4E35">
      <w:pPr>
        <w:numPr>
          <w:ilvl w:val="0"/>
          <w:numId w:val="9"/>
        </w:numPr>
        <w:tabs>
          <w:tab w:val="clear" w:pos="720"/>
        </w:tabs>
        <w:spacing w:before="60"/>
        <w:ind w:left="2835" w:hanging="283"/>
        <w:jc w:val="both"/>
        <w:rPr>
          <w:rFonts w:ascii="Bookman Old Style" w:hAnsi="Bookman Old Style" w:cs="Arial"/>
          <w:sz w:val="24"/>
          <w:szCs w:val="24"/>
          <w:lang w:val="sv-SE"/>
        </w:rPr>
      </w:pPr>
      <w:r w:rsidRPr="003A19A5">
        <w:rPr>
          <w:rFonts w:ascii="Bookman Old Style" w:hAnsi="Bookman Old Style" w:cs="Arial"/>
          <w:sz w:val="24"/>
          <w:szCs w:val="24"/>
          <w:lang w:val="sv-SE"/>
        </w:rPr>
        <w:t xml:space="preserve">tidak terikat hubungan keluarga dengan </w:t>
      </w:r>
      <w:r w:rsidR="001E4362" w:rsidRPr="003A19A5">
        <w:rPr>
          <w:rFonts w:ascii="Bookman Old Style" w:hAnsi="Bookman Old Style" w:cs="Arial"/>
          <w:sz w:val="24"/>
          <w:szCs w:val="24"/>
          <w:lang w:val="sv-SE"/>
        </w:rPr>
        <w:t>Bupati</w:t>
      </w:r>
      <w:r w:rsidRPr="003A19A5">
        <w:rPr>
          <w:rFonts w:ascii="Bookman Old Style" w:hAnsi="Bookman Old Style" w:cs="Arial"/>
          <w:sz w:val="24"/>
          <w:szCs w:val="24"/>
          <w:lang w:val="sv-SE"/>
        </w:rPr>
        <w:t xml:space="preserve">/Wakil </w:t>
      </w:r>
      <w:r w:rsidR="001E4362" w:rsidRPr="003A19A5">
        <w:rPr>
          <w:rFonts w:ascii="Bookman Old Style" w:hAnsi="Bookman Old Style" w:cs="Arial"/>
          <w:sz w:val="24"/>
          <w:szCs w:val="24"/>
          <w:lang w:val="sv-SE"/>
        </w:rPr>
        <w:t>Bupati</w:t>
      </w:r>
      <w:r w:rsidRPr="003A19A5">
        <w:rPr>
          <w:rFonts w:ascii="Bookman Old Style" w:hAnsi="Bookman Old Style" w:cs="Arial"/>
          <w:sz w:val="24"/>
          <w:szCs w:val="24"/>
          <w:lang w:val="sv-SE"/>
        </w:rPr>
        <w:t xml:space="preserve"> atau dengan Badan Pengawas lainnya atau dengan Direksi sampai derajat ketiga baik menurut garis lurus maupun ke</w:t>
      </w:r>
      <w:r w:rsidR="008B4DC2" w:rsidRPr="003A19A5">
        <w:rPr>
          <w:rFonts w:ascii="Bookman Old Style" w:hAnsi="Bookman Old Style" w:cs="Arial"/>
          <w:sz w:val="24"/>
          <w:szCs w:val="24"/>
          <w:lang w:val="sv-SE"/>
        </w:rPr>
        <w:t xml:space="preserve"> </w:t>
      </w:r>
      <w:r w:rsidRPr="003A19A5">
        <w:rPr>
          <w:rFonts w:ascii="Bookman Old Style" w:hAnsi="Bookman Old Style" w:cs="Arial"/>
          <w:sz w:val="24"/>
          <w:szCs w:val="24"/>
          <w:lang w:val="sv-SE"/>
        </w:rPr>
        <w:t>samping termasuk menantu dan ipar</w:t>
      </w:r>
      <w:r w:rsidRPr="003A19A5">
        <w:rPr>
          <w:rFonts w:ascii="Bookman Old Style" w:hAnsi="Bookman Old Style" w:cs="Arial"/>
          <w:sz w:val="24"/>
          <w:szCs w:val="24"/>
          <w:lang w:val="id-ID"/>
        </w:rPr>
        <w:t>;</w:t>
      </w:r>
    </w:p>
    <w:p w:rsidR="009A449E" w:rsidRPr="003A19A5" w:rsidRDefault="009A449E" w:rsidP="006A4E35">
      <w:pPr>
        <w:numPr>
          <w:ilvl w:val="0"/>
          <w:numId w:val="9"/>
        </w:numPr>
        <w:tabs>
          <w:tab w:val="clear" w:pos="720"/>
        </w:tabs>
        <w:spacing w:before="60"/>
        <w:ind w:left="2835" w:hanging="283"/>
        <w:jc w:val="both"/>
        <w:rPr>
          <w:rFonts w:ascii="Bookman Old Style" w:hAnsi="Bookman Old Style" w:cs="Arial"/>
          <w:sz w:val="24"/>
          <w:szCs w:val="24"/>
          <w:lang w:val="sv-SE"/>
        </w:rPr>
      </w:pPr>
      <w:r w:rsidRPr="003A19A5">
        <w:rPr>
          <w:rFonts w:ascii="Bookman Old Style" w:hAnsi="Bookman Old Style" w:cs="Arial"/>
          <w:sz w:val="24"/>
          <w:szCs w:val="24"/>
          <w:lang w:val="sv-SE"/>
        </w:rPr>
        <w:t>mempunyai pengalaman dalam bidang keahliannya minimal 5 (lima) tahun;</w:t>
      </w:r>
      <w:r w:rsidR="00694F90">
        <w:rPr>
          <w:rFonts w:ascii="Bookman Old Style" w:hAnsi="Bookman Old Style" w:cs="Arial"/>
          <w:sz w:val="24"/>
          <w:szCs w:val="24"/>
          <w:lang w:val="sv-SE"/>
        </w:rPr>
        <w:t xml:space="preserve"> dan</w:t>
      </w:r>
    </w:p>
    <w:p w:rsidR="00225921" w:rsidRPr="003A19A5" w:rsidRDefault="00225921" w:rsidP="006A4E35">
      <w:pPr>
        <w:numPr>
          <w:ilvl w:val="0"/>
          <w:numId w:val="9"/>
        </w:numPr>
        <w:tabs>
          <w:tab w:val="clear" w:pos="720"/>
        </w:tabs>
        <w:spacing w:before="60"/>
        <w:ind w:left="2835" w:hanging="283"/>
        <w:jc w:val="both"/>
        <w:rPr>
          <w:rFonts w:ascii="Bookman Old Style" w:hAnsi="Bookman Old Style" w:cs="Arial"/>
          <w:sz w:val="24"/>
          <w:szCs w:val="24"/>
          <w:lang w:val="sv-SE"/>
        </w:rPr>
      </w:pPr>
      <w:r w:rsidRPr="003A19A5">
        <w:rPr>
          <w:rFonts w:ascii="Bookman Old Style" w:hAnsi="Bookman Old Style" w:cs="Arial"/>
          <w:sz w:val="24"/>
          <w:szCs w:val="24"/>
          <w:lang w:val="sv-SE"/>
        </w:rPr>
        <w:t>tidak</w:t>
      </w:r>
      <w:r w:rsidRPr="003A19A5">
        <w:rPr>
          <w:rFonts w:ascii="Bookman Old Style" w:hAnsi="Bookman Old Style"/>
          <w:sz w:val="24"/>
          <w:szCs w:val="24"/>
          <w:lang w:val="id-ID"/>
        </w:rPr>
        <w:t xml:space="preserve"> pernah dijatuhi pidana penjara berdasarkan putusan pengadilan yang telah memperoleh kekuatan hukum tetap karena melakukan tindak pidana yang diancam dengan pidana penjara paling sedikit 5 (lima) tahun atau lebih.</w:t>
      </w:r>
      <w:r w:rsidR="00B86FE6" w:rsidRPr="003A19A5">
        <w:rPr>
          <w:rFonts w:ascii="Bookman Old Style" w:hAnsi="Bookman Old Style"/>
          <w:sz w:val="24"/>
          <w:szCs w:val="24"/>
          <w:lang w:val="id-ID"/>
        </w:rPr>
        <w:t xml:space="preserve"> </w:t>
      </w:r>
    </w:p>
    <w:p w:rsidR="009A449E" w:rsidRPr="003A19A5" w:rsidRDefault="009A449E" w:rsidP="006A4E35">
      <w:pPr>
        <w:numPr>
          <w:ilvl w:val="0"/>
          <w:numId w:val="7"/>
        </w:numPr>
        <w:spacing w:before="60"/>
        <w:ind w:left="2552"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Persyaratan te</w:t>
      </w:r>
      <w:r w:rsidR="00F04689">
        <w:rPr>
          <w:rFonts w:ascii="Bookman Old Style" w:hAnsi="Bookman Old Style" w:cs="Arial"/>
          <w:sz w:val="24"/>
          <w:szCs w:val="24"/>
          <w:lang w:val="sv-SE"/>
        </w:rPr>
        <w:t>knis pengangkatan a</w:t>
      </w:r>
      <w:r w:rsidR="00485132" w:rsidRPr="003A19A5">
        <w:rPr>
          <w:rFonts w:ascii="Bookman Old Style" w:hAnsi="Bookman Old Style" w:cs="Arial"/>
          <w:sz w:val="24"/>
          <w:szCs w:val="24"/>
          <w:lang w:val="sv-SE"/>
        </w:rPr>
        <w:t xml:space="preserve">nggota </w:t>
      </w:r>
      <w:r w:rsidR="00485132" w:rsidRPr="003A19A5">
        <w:rPr>
          <w:rFonts w:ascii="Bookman Old Style" w:hAnsi="Bookman Old Style" w:cs="Arial"/>
          <w:sz w:val="24"/>
          <w:szCs w:val="24"/>
          <w:lang w:val="id-ID"/>
        </w:rPr>
        <w:t xml:space="preserve">Dewan </w:t>
      </w:r>
      <w:r w:rsidRPr="003A19A5">
        <w:rPr>
          <w:rFonts w:ascii="Bookman Old Style" w:hAnsi="Bookman Old Style" w:cs="Arial"/>
          <w:sz w:val="24"/>
          <w:szCs w:val="24"/>
          <w:lang w:val="sv-SE"/>
        </w:rPr>
        <w:t xml:space="preserve">Pengawas diatur oleh </w:t>
      </w:r>
      <w:r w:rsidR="001E4362" w:rsidRPr="003A19A5">
        <w:rPr>
          <w:rFonts w:ascii="Bookman Old Style" w:hAnsi="Bookman Old Style" w:cs="Arial"/>
          <w:sz w:val="24"/>
          <w:szCs w:val="24"/>
          <w:lang w:val="sv-SE"/>
        </w:rPr>
        <w:t>Bupati</w:t>
      </w:r>
      <w:r w:rsidRPr="003A19A5">
        <w:rPr>
          <w:rFonts w:ascii="Bookman Old Style" w:hAnsi="Bookman Old Style" w:cs="Arial"/>
          <w:sz w:val="24"/>
          <w:szCs w:val="24"/>
          <w:lang w:val="sv-SE"/>
        </w:rPr>
        <w:t>.</w:t>
      </w:r>
      <w:r w:rsidR="008052EE" w:rsidRPr="003A19A5">
        <w:rPr>
          <w:rFonts w:ascii="Bookman Old Style" w:hAnsi="Bookman Old Style" w:cs="Arial"/>
          <w:sz w:val="24"/>
          <w:szCs w:val="24"/>
          <w:lang w:val="id-ID"/>
        </w:rPr>
        <w:t xml:space="preserve"> </w:t>
      </w:r>
    </w:p>
    <w:p w:rsidR="009A449E" w:rsidRPr="003A19A5" w:rsidRDefault="009A449E" w:rsidP="0012447C">
      <w:pPr>
        <w:jc w:val="center"/>
        <w:rPr>
          <w:rFonts w:ascii="Bookman Old Style" w:hAnsi="Bookman Old Style" w:cs="Arial"/>
          <w:b/>
          <w:bCs/>
          <w:sz w:val="24"/>
          <w:szCs w:val="24"/>
          <w:lang w:val="sv-SE"/>
        </w:rPr>
      </w:pPr>
    </w:p>
    <w:p w:rsidR="009A449E" w:rsidRPr="003A19A5" w:rsidRDefault="008B4DC2" w:rsidP="00761BC1">
      <w:pPr>
        <w:ind w:left="2126"/>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 xml:space="preserve">Paragraf  </w:t>
      </w:r>
      <w:r w:rsidR="009A449E" w:rsidRPr="003A19A5">
        <w:rPr>
          <w:rFonts w:ascii="Bookman Old Style" w:hAnsi="Bookman Old Style" w:cs="Arial"/>
          <w:bCs/>
          <w:sz w:val="24"/>
          <w:szCs w:val="24"/>
          <w:lang w:val="sv-SE"/>
        </w:rPr>
        <w:t xml:space="preserve">3 </w:t>
      </w:r>
    </w:p>
    <w:p w:rsidR="009A449E" w:rsidRPr="003A19A5" w:rsidRDefault="009A449E" w:rsidP="00761BC1">
      <w:pPr>
        <w:ind w:left="2126"/>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Masa Jabatan</w:t>
      </w:r>
    </w:p>
    <w:p w:rsidR="00761BC1" w:rsidRPr="003A19A5" w:rsidRDefault="00761BC1" w:rsidP="00761BC1">
      <w:pPr>
        <w:ind w:left="2126"/>
        <w:jc w:val="center"/>
        <w:rPr>
          <w:rFonts w:ascii="Bookman Old Style" w:hAnsi="Bookman Old Style" w:cs="Arial"/>
          <w:bCs/>
          <w:sz w:val="16"/>
          <w:szCs w:val="16"/>
          <w:lang w:val="sv-SE"/>
        </w:rPr>
      </w:pPr>
    </w:p>
    <w:p w:rsidR="009A449E" w:rsidRPr="003A19A5" w:rsidRDefault="009A449E" w:rsidP="00761BC1">
      <w:pPr>
        <w:ind w:left="2126"/>
        <w:jc w:val="center"/>
        <w:rPr>
          <w:rFonts w:ascii="Bookman Old Style" w:hAnsi="Bookman Old Style" w:cs="Arial"/>
          <w:bCs/>
          <w:sz w:val="24"/>
          <w:szCs w:val="24"/>
        </w:rPr>
      </w:pPr>
      <w:r w:rsidRPr="003A19A5">
        <w:rPr>
          <w:rFonts w:ascii="Bookman Old Style" w:hAnsi="Bookman Old Style" w:cs="Arial"/>
          <w:bCs/>
          <w:sz w:val="24"/>
          <w:szCs w:val="24"/>
          <w:lang w:val="sv-SE"/>
        </w:rPr>
        <w:t xml:space="preserve">Pasal </w:t>
      </w:r>
      <w:r w:rsidR="008B4DC2" w:rsidRPr="003A19A5">
        <w:rPr>
          <w:rFonts w:ascii="Bookman Old Style" w:hAnsi="Bookman Old Style" w:cs="Arial"/>
          <w:bCs/>
          <w:sz w:val="24"/>
          <w:szCs w:val="24"/>
          <w:lang w:val="sv-SE"/>
        </w:rPr>
        <w:t xml:space="preserve"> </w:t>
      </w:r>
      <w:r w:rsidR="009E2D90" w:rsidRPr="003A19A5">
        <w:rPr>
          <w:rFonts w:ascii="Bookman Old Style" w:hAnsi="Bookman Old Style" w:cs="Arial"/>
          <w:bCs/>
          <w:sz w:val="24"/>
          <w:szCs w:val="24"/>
          <w:lang w:val="sv-SE"/>
        </w:rPr>
        <w:t>1</w:t>
      </w:r>
      <w:r w:rsidR="005E7871" w:rsidRPr="003A19A5">
        <w:rPr>
          <w:rFonts w:ascii="Bookman Old Style" w:hAnsi="Bookman Old Style" w:cs="Arial"/>
          <w:bCs/>
          <w:sz w:val="24"/>
          <w:szCs w:val="24"/>
          <w:lang w:val="id-ID"/>
        </w:rPr>
        <w:t>1</w:t>
      </w:r>
    </w:p>
    <w:p w:rsidR="00761BC1" w:rsidRPr="003A19A5" w:rsidRDefault="00761BC1" w:rsidP="00761BC1">
      <w:pPr>
        <w:ind w:left="2126"/>
        <w:jc w:val="center"/>
        <w:rPr>
          <w:rFonts w:ascii="Bookman Old Style" w:hAnsi="Bookman Old Style" w:cs="Arial"/>
          <w:bCs/>
          <w:sz w:val="24"/>
          <w:szCs w:val="24"/>
        </w:rPr>
      </w:pPr>
    </w:p>
    <w:p w:rsidR="000E09CD" w:rsidRPr="003A19A5" w:rsidRDefault="00694F90" w:rsidP="00B61946">
      <w:pPr>
        <w:numPr>
          <w:ilvl w:val="0"/>
          <w:numId w:val="20"/>
        </w:numPr>
        <w:ind w:left="2552" w:hanging="425"/>
        <w:jc w:val="both"/>
        <w:rPr>
          <w:rFonts w:ascii="Bookman Old Style" w:hAnsi="Bookman Old Style"/>
          <w:noProof/>
          <w:spacing w:val="-2"/>
          <w:sz w:val="24"/>
          <w:szCs w:val="24"/>
        </w:rPr>
      </w:pPr>
      <w:r>
        <w:rPr>
          <w:rFonts w:ascii="Bookman Old Style" w:hAnsi="Bookman Old Style"/>
          <w:noProof/>
          <w:spacing w:val="-2"/>
          <w:sz w:val="24"/>
          <w:szCs w:val="24"/>
          <w:lang w:val="id-ID"/>
        </w:rPr>
        <w:t xml:space="preserve">Masa jabatan </w:t>
      </w:r>
      <w:r w:rsidR="00F04689">
        <w:rPr>
          <w:rFonts w:ascii="Bookman Old Style" w:hAnsi="Bookman Old Style"/>
          <w:noProof/>
          <w:spacing w:val="-2"/>
          <w:sz w:val="24"/>
          <w:szCs w:val="24"/>
        </w:rPr>
        <w:t>a</w:t>
      </w:r>
      <w:r w:rsidR="008A07E6" w:rsidRPr="003A19A5">
        <w:rPr>
          <w:rFonts w:ascii="Bookman Old Style" w:hAnsi="Bookman Old Style"/>
          <w:noProof/>
          <w:spacing w:val="-2"/>
          <w:sz w:val="24"/>
          <w:szCs w:val="24"/>
          <w:lang w:val="id-ID"/>
        </w:rPr>
        <w:t xml:space="preserve">nggota Dewan Pengawas </w:t>
      </w:r>
      <w:r w:rsidR="0043308D">
        <w:rPr>
          <w:rFonts w:ascii="Bookman Old Style" w:hAnsi="Bookman Old Style"/>
          <w:noProof/>
          <w:spacing w:val="-2"/>
          <w:sz w:val="24"/>
          <w:szCs w:val="24"/>
        </w:rPr>
        <w:t>selama</w:t>
      </w:r>
      <w:r w:rsidR="00C776A3" w:rsidRPr="003A19A5">
        <w:rPr>
          <w:rFonts w:ascii="Bookman Old Style" w:hAnsi="Bookman Old Style"/>
          <w:noProof/>
          <w:spacing w:val="-2"/>
          <w:sz w:val="24"/>
          <w:szCs w:val="24"/>
        </w:rPr>
        <w:t xml:space="preserve"> </w:t>
      </w:r>
      <w:r w:rsidR="008A07E6" w:rsidRPr="003A19A5">
        <w:rPr>
          <w:rFonts w:ascii="Bookman Old Style" w:hAnsi="Bookman Old Style"/>
          <w:noProof/>
          <w:spacing w:val="-2"/>
          <w:sz w:val="24"/>
          <w:szCs w:val="24"/>
          <w:lang w:val="id-ID"/>
        </w:rPr>
        <w:t xml:space="preserve">3 (tiga) tahun dan dapat diangkat kembali untuk 1 (satu) kali masa jabatan. </w:t>
      </w:r>
    </w:p>
    <w:p w:rsidR="00667815" w:rsidRPr="003A19A5" w:rsidRDefault="00694F90" w:rsidP="00B61946">
      <w:pPr>
        <w:numPr>
          <w:ilvl w:val="0"/>
          <w:numId w:val="20"/>
        </w:numPr>
        <w:spacing w:before="120"/>
        <w:ind w:left="2552" w:hanging="425"/>
        <w:jc w:val="both"/>
        <w:rPr>
          <w:rFonts w:ascii="Bookman Old Style" w:hAnsi="Bookman Old Style"/>
          <w:noProof/>
          <w:spacing w:val="-2"/>
          <w:sz w:val="24"/>
          <w:szCs w:val="24"/>
        </w:rPr>
      </w:pPr>
      <w:r>
        <w:rPr>
          <w:rFonts w:ascii="Bookman Old Style" w:hAnsi="Bookman Old Style"/>
          <w:noProof/>
          <w:spacing w:val="-2"/>
          <w:sz w:val="24"/>
          <w:szCs w:val="24"/>
          <w:lang w:val="id-ID"/>
        </w:rPr>
        <w:t xml:space="preserve">Pengangkatan kembali </w:t>
      </w:r>
      <w:r w:rsidR="00F04689">
        <w:rPr>
          <w:rFonts w:ascii="Bookman Old Style" w:hAnsi="Bookman Old Style"/>
          <w:noProof/>
          <w:spacing w:val="-2"/>
          <w:sz w:val="24"/>
          <w:szCs w:val="24"/>
        </w:rPr>
        <w:t>a</w:t>
      </w:r>
      <w:r w:rsidR="008A07E6" w:rsidRPr="003A19A5">
        <w:rPr>
          <w:rFonts w:ascii="Bookman Old Style" w:hAnsi="Bookman Old Style"/>
          <w:noProof/>
          <w:spacing w:val="-2"/>
          <w:sz w:val="24"/>
          <w:szCs w:val="24"/>
          <w:lang w:val="id-ID"/>
        </w:rPr>
        <w:t xml:space="preserve">nggota Dewan Pengawas sebagaimana dimaksud pada ayat (1) dibuktikan </w:t>
      </w:r>
      <w:r w:rsidR="008A07E6" w:rsidRPr="003A19A5">
        <w:rPr>
          <w:rFonts w:ascii="Bookman Old Style" w:hAnsi="Bookman Old Style"/>
          <w:noProof/>
          <w:spacing w:val="-2"/>
          <w:sz w:val="24"/>
          <w:szCs w:val="24"/>
          <w:lang w:val="id-ID"/>
        </w:rPr>
        <w:lastRenderedPageBreak/>
        <w:t xml:space="preserve">dengan kinerja dalam melakukan pengawasan terhadap pelaksanaan kegiatan Direksi dan kemampuan </w:t>
      </w:r>
      <w:r w:rsidR="00E91A6B" w:rsidRPr="003A19A5">
        <w:rPr>
          <w:rFonts w:ascii="Bookman Old Style" w:hAnsi="Bookman Old Style"/>
          <w:sz w:val="24"/>
          <w:szCs w:val="24"/>
          <w:lang w:val="id-ID"/>
        </w:rPr>
        <w:t>Perumda</w:t>
      </w:r>
      <w:r w:rsidR="00E91A6B" w:rsidRPr="003A19A5">
        <w:rPr>
          <w:rFonts w:ascii="Bookman Old Style" w:hAnsi="Bookman Old Style"/>
          <w:noProof/>
          <w:spacing w:val="-2"/>
          <w:sz w:val="24"/>
          <w:szCs w:val="24"/>
          <w:lang w:val="id-ID"/>
        </w:rPr>
        <w:t xml:space="preserve"> </w:t>
      </w:r>
      <w:r w:rsidR="008A07E6" w:rsidRPr="003A19A5">
        <w:rPr>
          <w:rFonts w:ascii="Bookman Old Style" w:hAnsi="Bookman Old Style"/>
          <w:noProof/>
          <w:spacing w:val="-2"/>
          <w:sz w:val="24"/>
          <w:szCs w:val="24"/>
          <w:lang w:val="id-ID"/>
        </w:rPr>
        <w:t>Aneka Usaha dan Jasa dalam meningkatkan kinerja pelayanan  kepada masyarakat.</w:t>
      </w:r>
    </w:p>
    <w:p w:rsidR="0021064C" w:rsidRPr="003A19A5" w:rsidRDefault="0021064C" w:rsidP="0012447C">
      <w:pPr>
        <w:spacing w:after="120"/>
        <w:jc w:val="center"/>
        <w:rPr>
          <w:rFonts w:ascii="Bookman Old Style" w:hAnsi="Bookman Old Style" w:cs="Arial"/>
          <w:b/>
          <w:bCs/>
          <w:sz w:val="24"/>
          <w:szCs w:val="24"/>
        </w:rPr>
      </w:pPr>
    </w:p>
    <w:p w:rsidR="009A449E" w:rsidRPr="003A19A5" w:rsidRDefault="009A449E" w:rsidP="00761BC1">
      <w:pPr>
        <w:ind w:left="2126"/>
        <w:jc w:val="center"/>
        <w:rPr>
          <w:rFonts w:ascii="Bookman Old Style" w:hAnsi="Bookman Old Style" w:cs="Arial"/>
          <w:bCs/>
          <w:sz w:val="24"/>
          <w:szCs w:val="24"/>
          <w:lang w:val="nl-NL"/>
        </w:rPr>
      </w:pPr>
      <w:r w:rsidRPr="003A19A5">
        <w:rPr>
          <w:rFonts w:ascii="Bookman Old Style" w:hAnsi="Bookman Old Style" w:cs="Arial"/>
          <w:bCs/>
          <w:sz w:val="24"/>
          <w:szCs w:val="24"/>
          <w:lang w:val="nl-NL"/>
        </w:rPr>
        <w:t xml:space="preserve">Paragraf </w:t>
      </w:r>
      <w:r w:rsidR="008B4DC2" w:rsidRPr="003A19A5">
        <w:rPr>
          <w:rFonts w:ascii="Bookman Old Style" w:hAnsi="Bookman Old Style" w:cs="Arial"/>
          <w:bCs/>
          <w:sz w:val="24"/>
          <w:szCs w:val="24"/>
          <w:lang w:val="nl-NL"/>
        </w:rPr>
        <w:t xml:space="preserve"> </w:t>
      </w:r>
      <w:r w:rsidRPr="003A19A5">
        <w:rPr>
          <w:rFonts w:ascii="Bookman Old Style" w:hAnsi="Bookman Old Style" w:cs="Arial"/>
          <w:bCs/>
          <w:sz w:val="24"/>
          <w:szCs w:val="24"/>
          <w:lang w:val="nl-NL"/>
        </w:rPr>
        <w:t>4</w:t>
      </w:r>
    </w:p>
    <w:p w:rsidR="009A449E" w:rsidRPr="003A19A5" w:rsidRDefault="009A449E" w:rsidP="00761BC1">
      <w:pPr>
        <w:ind w:left="2126"/>
        <w:jc w:val="center"/>
        <w:rPr>
          <w:rFonts w:ascii="Bookman Old Style" w:hAnsi="Bookman Old Style" w:cs="Arial"/>
          <w:bCs/>
          <w:sz w:val="24"/>
          <w:szCs w:val="24"/>
          <w:lang w:val="nl-NL"/>
        </w:rPr>
      </w:pPr>
      <w:r w:rsidRPr="003A19A5">
        <w:rPr>
          <w:rFonts w:ascii="Bookman Old Style" w:hAnsi="Bookman Old Style" w:cs="Arial"/>
          <w:bCs/>
          <w:sz w:val="24"/>
          <w:szCs w:val="24"/>
          <w:lang w:val="nl-NL"/>
        </w:rPr>
        <w:t>Tugas dan Wewenang</w:t>
      </w:r>
    </w:p>
    <w:p w:rsidR="00761BC1" w:rsidRPr="003A19A5" w:rsidRDefault="00761BC1" w:rsidP="00761BC1">
      <w:pPr>
        <w:ind w:left="2126"/>
        <w:jc w:val="center"/>
        <w:rPr>
          <w:rFonts w:ascii="Bookman Old Style" w:hAnsi="Bookman Old Style" w:cs="Arial"/>
          <w:bCs/>
          <w:sz w:val="16"/>
          <w:szCs w:val="16"/>
          <w:lang w:val="nl-NL"/>
        </w:rPr>
      </w:pPr>
    </w:p>
    <w:p w:rsidR="009A449E" w:rsidRPr="003A19A5" w:rsidRDefault="009A449E" w:rsidP="00761BC1">
      <w:pPr>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nl-NL"/>
        </w:rPr>
        <w:t xml:space="preserve">Pasal </w:t>
      </w:r>
      <w:r w:rsidR="008B4DC2" w:rsidRPr="003A19A5">
        <w:rPr>
          <w:rFonts w:ascii="Bookman Old Style" w:hAnsi="Bookman Old Style" w:cs="Arial"/>
          <w:bCs/>
          <w:sz w:val="24"/>
          <w:szCs w:val="24"/>
          <w:lang w:val="nl-NL"/>
        </w:rPr>
        <w:t xml:space="preserve"> </w:t>
      </w:r>
      <w:r w:rsidR="009E2D90" w:rsidRPr="003A19A5">
        <w:rPr>
          <w:rFonts w:ascii="Bookman Old Style" w:hAnsi="Bookman Old Style" w:cs="Arial"/>
          <w:bCs/>
          <w:sz w:val="24"/>
          <w:szCs w:val="24"/>
          <w:lang w:val="nl-NL"/>
        </w:rPr>
        <w:t>1</w:t>
      </w:r>
      <w:r w:rsidR="005E7871" w:rsidRPr="003A19A5">
        <w:rPr>
          <w:rFonts w:ascii="Bookman Old Style" w:hAnsi="Bookman Old Style" w:cs="Arial"/>
          <w:bCs/>
          <w:sz w:val="24"/>
          <w:szCs w:val="24"/>
          <w:lang w:val="id-ID"/>
        </w:rPr>
        <w:t>2</w:t>
      </w:r>
    </w:p>
    <w:p w:rsidR="00B86FE6" w:rsidRPr="003A19A5" w:rsidRDefault="00B86FE6" w:rsidP="0012447C">
      <w:pPr>
        <w:jc w:val="center"/>
        <w:rPr>
          <w:rFonts w:ascii="Bookman Old Style" w:hAnsi="Bookman Old Style" w:cs="Arial"/>
          <w:b/>
          <w:bCs/>
          <w:sz w:val="24"/>
          <w:szCs w:val="24"/>
          <w:lang w:val="id-ID"/>
        </w:rPr>
      </w:pPr>
    </w:p>
    <w:p w:rsidR="004D3E75" w:rsidRPr="003A19A5" w:rsidRDefault="004D3E75" w:rsidP="00B61946">
      <w:pPr>
        <w:pStyle w:val="BodyTextIndent2"/>
        <w:tabs>
          <w:tab w:val="left" w:pos="426"/>
        </w:tabs>
        <w:ind w:left="426" w:firstLine="1701"/>
        <w:rPr>
          <w:rFonts w:ascii="Bookman Old Style" w:hAnsi="Bookman Old Style"/>
          <w:sz w:val="24"/>
          <w:szCs w:val="24"/>
          <w:lang w:val="nl-NL"/>
        </w:rPr>
      </w:pPr>
      <w:r w:rsidRPr="003A19A5">
        <w:rPr>
          <w:rFonts w:ascii="Bookman Old Style" w:hAnsi="Bookman Old Style"/>
          <w:sz w:val="24"/>
          <w:szCs w:val="24"/>
          <w:lang w:val="id-ID"/>
        </w:rPr>
        <w:t>Dewan</w:t>
      </w:r>
      <w:r w:rsidRPr="003A19A5">
        <w:rPr>
          <w:rFonts w:ascii="Bookman Old Style" w:hAnsi="Bookman Old Style"/>
          <w:sz w:val="24"/>
          <w:szCs w:val="24"/>
          <w:lang w:val="nl-NL"/>
        </w:rPr>
        <w:t xml:space="preserve"> Pengawas mempunyai tugas sebagai berikut:</w:t>
      </w:r>
    </w:p>
    <w:p w:rsidR="004D3E75" w:rsidRPr="003A19A5" w:rsidRDefault="004D3E75" w:rsidP="00544AAC">
      <w:pPr>
        <w:pStyle w:val="BodyTextIndent2"/>
        <w:numPr>
          <w:ilvl w:val="0"/>
          <w:numId w:val="21"/>
        </w:numPr>
        <w:tabs>
          <w:tab w:val="clear" w:pos="1276"/>
          <w:tab w:val="clear" w:pos="2204"/>
          <w:tab w:val="left" w:pos="1620"/>
          <w:tab w:val="num" w:pos="2552"/>
          <w:tab w:val="center" w:pos="7920"/>
        </w:tabs>
        <w:autoSpaceDE w:val="0"/>
        <w:autoSpaceDN w:val="0"/>
        <w:spacing w:before="120"/>
        <w:ind w:left="2552" w:hanging="425"/>
        <w:jc w:val="both"/>
        <w:rPr>
          <w:rFonts w:ascii="Bookman Old Style" w:hAnsi="Bookman Old Style"/>
          <w:sz w:val="24"/>
          <w:szCs w:val="24"/>
        </w:rPr>
      </w:pPr>
      <w:r w:rsidRPr="003A19A5">
        <w:rPr>
          <w:rFonts w:ascii="Bookman Old Style" w:hAnsi="Bookman Old Style"/>
          <w:sz w:val="24"/>
          <w:szCs w:val="24"/>
        </w:rPr>
        <w:t xml:space="preserve">mengawasi kegiatan operasional </w:t>
      </w:r>
      <w:r w:rsidR="00E91A6B" w:rsidRPr="003A19A5">
        <w:rPr>
          <w:rFonts w:ascii="Bookman Old Style" w:hAnsi="Bookman Old Style"/>
          <w:sz w:val="24"/>
          <w:szCs w:val="24"/>
          <w:lang w:val="id-ID"/>
        </w:rPr>
        <w:t xml:space="preserve">Perumda </w:t>
      </w:r>
      <w:r w:rsidRPr="003A19A5">
        <w:rPr>
          <w:rFonts w:ascii="Bookman Old Style" w:hAnsi="Bookman Old Style"/>
          <w:sz w:val="24"/>
          <w:szCs w:val="24"/>
          <w:lang w:val="id-ID"/>
        </w:rPr>
        <w:t>Aneka Usaha dan Jasa</w:t>
      </w:r>
      <w:r w:rsidRPr="003A19A5">
        <w:rPr>
          <w:rFonts w:ascii="Bookman Old Style" w:hAnsi="Bookman Old Style"/>
          <w:sz w:val="24"/>
          <w:szCs w:val="24"/>
        </w:rPr>
        <w:t>;</w:t>
      </w:r>
    </w:p>
    <w:p w:rsidR="004D3E75" w:rsidRPr="003A19A5" w:rsidRDefault="004D3E75" w:rsidP="00544AAC">
      <w:pPr>
        <w:pStyle w:val="BodyTextIndent2"/>
        <w:numPr>
          <w:ilvl w:val="0"/>
          <w:numId w:val="21"/>
        </w:numPr>
        <w:tabs>
          <w:tab w:val="clear" w:pos="1276"/>
          <w:tab w:val="clear" w:pos="2204"/>
          <w:tab w:val="left" w:pos="1620"/>
          <w:tab w:val="num" w:pos="2552"/>
          <w:tab w:val="center" w:pos="7920"/>
        </w:tabs>
        <w:autoSpaceDE w:val="0"/>
        <w:autoSpaceDN w:val="0"/>
        <w:spacing w:before="120"/>
        <w:ind w:left="2552" w:hanging="425"/>
        <w:jc w:val="both"/>
        <w:rPr>
          <w:rFonts w:ascii="Bookman Old Style" w:hAnsi="Bookman Old Style"/>
          <w:sz w:val="24"/>
          <w:szCs w:val="24"/>
        </w:rPr>
      </w:pPr>
      <w:r w:rsidRPr="003A19A5">
        <w:rPr>
          <w:rFonts w:ascii="Bookman Old Style" w:hAnsi="Bookman Old Style"/>
          <w:sz w:val="24"/>
          <w:szCs w:val="24"/>
        </w:rPr>
        <w:t>memberikan pendapat dan saran kepada Bupati terhadap pengangkatan dan pemberhentian Direk</w:t>
      </w:r>
      <w:r w:rsidRPr="003A19A5">
        <w:rPr>
          <w:rFonts w:ascii="Bookman Old Style" w:hAnsi="Bookman Old Style"/>
          <w:sz w:val="24"/>
          <w:szCs w:val="24"/>
          <w:lang w:val="id-ID"/>
        </w:rPr>
        <w:t>si</w:t>
      </w:r>
      <w:r w:rsidRPr="003A19A5">
        <w:rPr>
          <w:rFonts w:ascii="Bookman Old Style" w:hAnsi="Bookman Old Style"/>
          <w:sz w:val="24"/>
          <w:szCs w:val="24"/>
        </w:rPr>
        <w:t>;</w:t>
      </w:r>
    </w:p>
    <w:p w:rsidR="004D3E75" w:rsidRPr="003A19A5" w:rsidRDefault="004D3E75" w:rsidP="00544AAC">
      <w:pPr>
        <w:pStyle w:val="BodyTextIndent2"/>
        <w:numPr>
          <w:ilvl w:val="0"/>
          <w:numId w:val="21"/>
        </w:numPr>
        <w:tabs>
          <w:tab w:val="clear" w:pos="1276"/>
          <w:tab w:val="clear" w:pos="2204"/>
          <w:tab w:val="left" w:pos="1620"/>
          <w:tab w:val="num" w:pos="2552"/>
          <w:tab w:val="center" w:pos="7920"/>
        </w:tabs>
        <w:autoSpaceDE w:val="0"/>
        <w:autoSpaceDN w:val="0"/>
        <w:spacing w:before="120"/>
        <w:ind w:left="2552" w:hanging="425"/>
        <w:jc w:val="both"/>
        <w:rPr>
          <w:rFonts w:ascii="Bookman Old Style" w:hAnsi="Bookman Old Style"/>
          <w:sz w:val="24"/>
          <w:szCs w:val="24"/>
        </w:rPr>
      </w:pPr>
      <w:r w:rsidRPr="003A19A5">
        <w:rPr>
          <w:rFonts w:ascii="Bookman Old Style" w:hAnsi="Bookman Old Style"/>
          <w:sz w:val="24"/>
          <w:szCs w:val="24"/>
        </w:rPr>
        <w:t>memberikan pendapat dan saran kepada Bupati terhadap Program Kerja yang diajukan oleh Direk</w:t>
      </w:r>
      <w:r w:rsidRPr="003A19A5">
        <w:rPr>
          <w:rFonts w:ascii="Bookman Old Style" w:hAnsi="Bookman Old Style"/>
          <w:sz w:val="24"/>
          <w:szCs w:val="24"/>
          <w:lang w:val="id-ID"/>
        </w:rPr>
        <w:t>si</w:t>
      </w:r>
      <w:r w:rsidRPr="003A19A5">
        <w:rPr>
          <w:rFonts w:ascii="Bookman Old Style" w:hAnsi="Bookman Old Style"/>
          <w:sz w:val="24"/>
          <w:szCs w:val="24"/>
        </w:rPr>
        <w:t>;</w:t>
      </w:r>
    </w:p>
    <w:p w:rsidR="004D3E75" w:rsidRPr="003A19A5" w:rsidRDefault="004D3E75" w:rsidP="00544AAC">
      <w:pPr>
        <w:pStyle w:val="BodyTextIndent2"/>
        <w:numPr>
          <w:ilvl w:val="0"/>
          <w:numId w:val="21"/>
        </w:numPr>
        <w:tabs>
          <w:tab w:val="clear" w:pos="1276"/>
          <w:tab w:val="clear" w:pos="2204"/>
          <w:tab w:val="left" w:pos="1620"/>
          <w:tab w:val="num" w:pos="2552"/>
          <w:tab w:val="center" w:pos="7920"/>
        </w:tabs>
        <w:autoSpaceDE w:val="0"/>
        <w:autoSpaceDN w:val="0"/>
        <w:spacing w:before="120"/>
        <w:ind w:left="2552" w:hanging="425"/>
        <w:jc w:val="both"/>
        <w:rPr>
          <w:rFonts w:ascii="Bookman Old Style" w:hAnsi="Bookman Old Style"/>
          <w:sz w:val="24"/>
          <w:szCs w:val="24"/>
        </w:rPr>
      </w:pPr>
      <w:r w:rsidRPr="003A19A5">
        <w:rPr>
          <w:rFonts w:ascii="Bookman Old Style" w:hAnsi="Bookman Old Style"/>
          <w:sz w:val="24"/>
          <w:szCs w:val="24"/>
        </w:rPr>
        <w:t>memberikan pendapat dan saran kepada Bupati terhadap Laporan Neraca dan Perhitungan Laba/Rugi; dan</w:t>
      </w:r>
    </w:p>
    <w:p w:rsidR="004D3E75" w:rsidRPr="003A19A5" w:rsidRDefault="004D3E75" w:rsidP="00544AAC">
      <w:pPr>
        <w:pStyle w:val="BodyTextIndent2"/>
        <w:numPr>
          <w:ilvl w:val="0"/>
          <w:numId w:val="21"/>
        </w:numPr>
        <w:tabs>
          <w:tab w:val="clear" w:pos="1276"/>
          <w:tab w:val="clear" w:pos="2204"/>
          <w:tab w:val="left" w:pos="1620"/>
          <w:tab w:val="num" w:pos="2552"/>
          <w:tab w:val="center" w:pos="7920"/>
        </w:tabs>
        <w:autoSpaceDE w:val="0"/>
        <w:autoSpaceDN w:val="0"/>
        <w:spacing w:before="120"/>
        <w:ind w:left="2552" w:hanging="425"/>
        <w:jc w:val="both"/>
        <w:rPr>
          <w:rFonts w:ascii="Bookman Old Style" w:hAnsi="Bookman Old Style"/>
          <w:sz w:val="24"/>
          <w:szCs w:val="24"/>
        </w:rPr>
      </w:pPr>
      <w:proofErr w:type="gramStart"/>
      <w:r w:rsidRPr="003A19A5">
        <w:rPr>
          <w:rFonts w:ascii="Bookman Old Style" w:hAnsi="Bookman Old Style"/>
          <w:sz w:val="24"/>
          <w:szCs w:val="24"/>
        </w:rPr>
        <w:t>memberikan</w:t>
      </w:r>
      <w:proofErr w:type="gramEnd"/>
      <w:r w:rsidRPr="003A19A5">
        <w:rPr>
          <w:rFonts w:ascii="Bookman Old Style" w:hAnsi="Bookman Old Style"/>
          <w:sz w:val="24"/>
          <w:szCs w:val="24"/>
        </w:rPr>
        <w:t xml:space="preserve"> pendapat dan saran atas Laporan Kinerj</w:t>
      </w:r>
      <w:r w:rsidRPr="003A19A5">
        <w:rPr>
          <w:rFonts w:ascii="Bookman Old Style" w:hAnsi="Bookman Old Style"/>
          <w:sz w:val="24"/>
          <w:szCs w:val="24"/>
          <w:lang w:val="id-ID"/>
        </w:rPr>
        <w:t xml:space="preserve">a </w:t>
      </w:r>
      <w:r w:rsidR="00E91A6B" w:rsidRPr="003A19A5">
        <w:rPr>
          <w:rFonts w:ascii="Bookman Old Style" w:hAnsi="Bookman Old Style"/>
          <w:sz w:val="24"/>
          <w:szCs w:val="24"/>
          <w:lang w:val="id-ID"/>
        </w:rPr>
        <w:t>Perumda</w:t>
      </w:r>
      <w:r w:rsidRPr="003A19A5">
        <w:rPr>
          <w:rFonts w:ascii="Bookman Old Style" w:hAnsi="Bookman Old Style"/>
          <w:sz w:val="24"/>
          <w:szCs w:val="24"/>
          <w:lang w:val="id-ID"/>
        </w:rPr>
        <w:t xml:space="preserve"> Aneka Usaha dan Jasa.</w:t>
      </w:r>
    </w:p>
    <w:p w:rsidR="00976E8E" w:rsidRPr="003A19A5" w:rsidRDefault="00976E8E" w:rsidP="0021064C">
      <w:pPr>
        <w:spacing w:after="120"/>
        <w:ind w:left="2127" w:hanging="426"/>
        <w:rPr>
          <w:rFonts w:ascii="Bookman Old Style" w:hAnsi="Bookman Old Style" w:cs="Arial"/>
          <w:sz w:val="24"/>
          <w:szCs w:val="24"/>
          <w:lang w:val="id-ID"/>
        </w:rPr>
      </w:pPr>
    </w:p>
    <w:p w:rsidR="009A449E" w:rsidRPr="003A19A5" w:rsidRDefault="009A449E" w:rsidP="00544AAC">
      <w:pPr>
        <w:ind w:left="2126"/>
        <w:jc w:val="center"/>
        <w:rPr>
          <w:rFonts w:ascii="Bookman Old Style" w:hAnsi="Bookman Old Style" w:cs="Arial"/>
          <w:bCs/>
          <w:sz w:val="24"/>
          <w:szCs w:val="24"/>
        </w:rPr>
      </w:pPr>
      <w:r w:rsidRPr="003A19A5">
        <w:rPr>
          <w:rFonts w:ascii="Bookman Old Style" w:hAnsi="Bookman Old Style" w:cs="Arial"/>
          <w:bCs/>
          <w:sz w:val="24"/>
          <w:szCs w:val="24"/>
          <w:lang w:val="sv-SE"/>
        </w:rPr>
        <w:t xml:space="preserve">Pasal </w:t>
      </w:r>
      <w:r w:rsidR="008B4DC2" w:rsidRPr="003A19A5">
        <w:rPr>
          <w:rFonts w:ascii="Bookman Old Style" w:hAnsi="Bookman Old Style" w:cs="Arial"/>
          <w:bCs/>
          <w:sz w:val="24"/>
          <w:szCs w:val="24"/>
          <w:lang w:val="sv-SE"/>
        </w:rPr>
        <w:t xml:space="preserve"> </w:t>
      </w:r>
      <w:r w:rsidR="009E2D90" w:rsidRPr="003A19A5">
        <w:rPr>
          <w:rFonts w:ascii="Bookman Old Style" w:hAnsi="Bookman Old Style" w:cs="Arial"/>
          <w:bCs/>
          <w:sz w:val="24"/>
          <w:szCs w:val="24"/>
          <w:lang w:val="sv-SE"/>
        </w:rPr>
        <w:t>1</w:t>
      </w:r>
      <w:r w:rsidR="005E7871" w:rsidRPr="003A19A5">
        <w:rPr>
          <w:rFonts w:ascii="Bookman Old Style" w:hAnsi="Bookman Old Style" w:cs="Arial"/>
          <w:bCs/>
          <w:sz w:val="24"/>
          <w:szCs w:val="24"/>
          <w:lang w:val="id-ID"/>
        </w:rPr>
        <w:t>3</w:t>
      </w:r>
    </w:p>
    <w:p w:rsidR="00544AAC" w:rsidRPr="003A19A5" w:rsidRDefault="00544AAC" w:rsidP="00544AAC">
      <w:pPr>
        <w:ind w:left="2126"/>
        <w:jc w:val="center"/>
        <w:rPr>
          <w:rFonts w:ascii="Bookman Old Style" w:hAnsi="Bookman Old Style" w:cs="Arial"/>
          <w:bCs/>
          <w:sz w:val="24"/>
          <w:szCs w:val="24"/>
        </w:rPr>
      </w:pPr>
    </w:p>
    <w:p w:rsidR="009A449E" w:rsidRPr="003A19A5" w:rsidRDefault="00485132" w:rsidP="00B61946">
      <w:pPr>
        <w:spacing w:after="120"/>
        <w:ind w:left="2127"/>
        <w:jc w:val="both"/>
        <w:rPr>
          <w:rFonts w:ascii="Bookman Old Style" w:hAnsi="Bookman Old Style" w:cs="Arial"/>
          <w:sz w:val="24"/>
          <w:szCs w:val="24"/>
          <w:lang w:val="sv-SE"/>
        </w:rPr>
      </w:pPr>
      <w:r w:rsidRPr="003A19A5">
        <w:rPr>
          <w:rFonts w:ascii="Bookman Old Style" w:hAnsi="Bookman Old Style" w:cs="Arial"/>
          <w:sz w:val="24"/>
          <w:szCs w:val="24"/>
          <w:lang w:val="id-ID"/>
        </w:rPr>
        <w:t>Dewan</w:t>
      </w:r>
      <w:r w:rsidR="009A449E" w:rsidRPr="003A19A5">
        <w:rPr>
          <w:rFonts w:ascii="Bookman Old Style" w:hAnsi="Bookman Old Style" w:cs="Arial"/>
          <w:sz w:val="24"/>
          <w:szCs w:val="24"/>
          <w:lang w:val="sv-SE"/>
        </w:rPr>
        <w:t xml:space="preserve"> Pengawas mempunyai wewenang sebagai berikut:</w:t>
      </w:r>
    </w:p>
    <w:p w:rsidR="00B86FE6" w:rsidRPr="003A19A5" w:rsidRDefault="004D3E75" w:rsidP="00544AAC">
      <w:pPr>
        <w:pStyle w:val="BodyTextIndent2"/>
        <w:numPr>
          <w:ilvl w:val="0"/>
          <w:numId w:val="22"/>
        </w:numPr>
        <w:tabs>
          <w:tab w:val="clear" w:pos="1276"/>
          <w:tab w:val="clear" w:pos="2340"/>
        </w:tabs>
        <w:autoSpaceDE w:val="0"/>
        <w:autoSpaceDN w:val="0"/>
        <w:spacing w:before="120"/>
        <w:ind w:left="2552" w:hanging="425"/>
        <w:jc w:val="both"/>
        <w:rPr>
          <w:rFonts w:ascii="Bookman Old Style" w:hAnsi="Bookman Old Style"/>
          <w:sz w:val="24"/>
          <w:szCs w:val="24"/>
          <w:lang w:val="de-DE"/>
        </w:rPr>
      </w:pPr>
      <w:r w:rsidRPr="003A19A5">
        <w:rPr>
          <w:rFonts w:ascii="Bookman Old Style" w:hAnsi="Bookman Old Style"/>
          <w:sz w:val="24"/>
          <w:szCs w:val="24"/>
          <w:lang w:val="de-DE"/>
        </w:rPr>
        <w:t>memberi peringatan kepada Direk</w:t>
      </w:r>
      <w:r w:rsidRPr="003A19A5">
        <w:rPr>
          <w:rFonts w:ascii="Bookman Old Style" w:hAnsi="Bookman Old Style"/>
          <w:sz w:val="24"/>
          <w:szCs w:val="24"/>
          <w:lang w:val="id-ID"/>
        </w:rPr>
        <w:t>si</w:t>
      </w:r>
      <w:r w:rsidRPr="003A19A5">
        <w:rPr>
          <w:rFonts w:ascii="Bookman Old Style" w:hAnsi="Bookman Old Style"/>
          <w:sz w:val="24"/>
          <w:szCs w:val="24"/>
          <w:lang w:val="de-DE"/>
        </w:rPr>
        <w:t xml:space="preserve"> yang tidak melaksanakan tugas sesuai dengan program kerja yang telah disetujui; </w:t>
      </w:r>
      <w:r w:rsidR="00B86FE6" w:rsidRPr="003A19A5">
        <w:rPr>
          <w:rFonts w:ascii="Bookman Old Style" w:hAnsi="Bookman Old Style"/>
          <w:sz w:val="24"/>
          <w:szCs w:val="24"/>
          <w:lang w:val="id-ID"/>
        </w:rPr>
        <w:t xml:space="preserve"> </w:t>
      </w:r>
    </w:p>
    <w:p w:rsidR="004D3E75" w:rsidRPr="003A19A5" w:rsidRDefault="004D3E75" w:rsidP="00544AAC">
      <w:pPr>
        <w:pStyle w:val="BodyTextIndent2"/>
        <w:numPr>
          <w:ilvl w:val="0"/>
          <w:numId w:val="22"/>
        </w:numPr>
        <w:tabs>
          <w:tab w:val="clear" w:pos="1276"/>
          <w:tab w:val="clear" w:pos="2340"/>
        </w:tabs>
        <w:autoSpaceDE w:val="0"/>
        <w:autoSpaceDN w:val="0"/>
        <w:spacing w:before="120"/>
        <w:ind w:left="2552" w:hanging="425"/>
        <w:jc w:val="both"/>
        <w:rPr>
          <w:rFonts w:ascii="Bookman Old Style" w:hAnsi="Bookman Old Style"/>
          <w:sz w:val="24"/>
          <w:szCs w:val="24"/>
          <w:lang w:val="de-DE"/>
        </w:rPr>
      </w:pPr>
      <w:r w:rsidRPr="003A19A5">
        <w:rPr>
          <w:rFonts w:ascii="Bookman Old Style" w:hAnsi="Bookman Old Style"/>
          <w:sz w:val="24"/>
          <w:szCs w:val="24"/>
          <w:lang w:val="de-DE"/>
        </w:rPr>
        <w:t>memeriksa Direk</w:t>
      </w:r>
      <w:r w:rsidRPr="003A19A5">
        <w:rPr>
          <w:rFonts w:ascii="Bookman Old Style" w:hAnsi="Bookman Old Style"/>
          <w:sz w:val="24"/>
          <w:szCs w:val="24"/>
          <w:lang w:val="id-ID"/>
        </w:rPr>
        <w:t>si</w:t>
      </w:r>
      <w:r w:rsidRPr="003A19A5">
        <w:rPr>
          <w:rFonts w:ascii="Bookman Old Style" w:hAnsi="Bookman Old Style"/>
          <w:sz w:val="24"/>
          <w:szCs w:val="24"/>
          <w:lang w:val="de-DE"/>
        </w:rPr>
        <w:t xml:space="preserve"> yang diduga merugikan </w:t>
      </w:r>
      <w:r w:rsidR="00E91A6B" w:rsidRPr="003A19A5">
        <w:rPr>
          <w:rFonts w:ascii="Bookman Old Style" w:hAnsi="Bookman Old Style"/>
          <w:sz w:val="24"/>
          <w:szCs w:val="24"/>
          <w:lang w:val="id-ID"/>
        </w:rPr>
        <w:t>Perumda</w:t>
      </w:r>
      <w:r w:rsidRPr="003A19A5">
        <w:rPr>
          <w:rFonts w:ascii="Bookman Old Style" w:hAnsi="Bookman Old Style"/>
          <w:sz w:val="24"/>
          <w:szCs w:val="24"/>
          <w:lang w:val="id-ID"/>
        </w:rPr>
        <w:t xml:space="preserve"> Aneka Usaha dan Jasa</w:t>
      </w:r>
      <w:r w:rsidRPr="003A19A5">
        <w:rPr>
          <w:rFonts w:ascii="Bookman Old Style" w:hAnsi="Bookman Old Style"/>
          <w:sz w:val="24"/>
          <w:szCs w:val="24"/>
          <w:lang w:val="de-DE"/>
        </w:rPr>
        <w:t xml:space="preserve">; </w:t>
      </w:r>
      <w:r w:rsidR="0021064C" w:rsidRPr="003A19A5">
        <w:rPr>
          <w:rFonts w:ascii="Bookman Old Style" w:hAnsi="Bookman Old Style"/>
          <w:sz w:val="24"/>
          <w:szCs w:val="24"/>
          <w:lang w:val="id-ID"/>
        </w:rPr>
        <w:t>dan</w:t>
      </w:r>
    </w:p>
    <w:p w:rsidR="004D3E75" w:rsidRPr="003A19A5" w:rsidRDefault="004D3E75" w:rsidP="00544AAC">
      <w:pPr>
        <w:pStyle w:val="BodyTextIndent2"/>
        <w:numPr>
          <w:ilvl w:val="0"/>
          <w:numId w:val="22"/>
        </w:numPr>
        <w:tabs>
          <w:tab w:val="clear" w:pos="1276"/>
          <w:tab w:val="clear" w:pos="2340"/>
        </w:tabs>
        <w:autoSpaceDE w:val="0"/>
        <w:autoSpaceDN w:val="0"/>
        <w:spacing w:before="120" w:after="120"/>
        <w:ind w:left="2552" w:hanging="425"/>
        <w:jc w:val="both"/>
        <w:rPr>
          <w:rFonts w:ascii="Bookman Old Style" w:hAnsi="Bookman Old Style"/>
          <w:sz w:val="24"/>
          <w:szCs w:val="24"/>
          <w:lang w:val="de-DE"/>
        </w:rPr>
      </w:pPr>
      <w:r w:rsidRPr="003A19A5">
        <w:rPr>
          <w:rFonts w:ascii="Bookman Old Style" w:hAnsi="Bookman Old Style"/>
          <w:sz w:val="24"/>
          <w:szCs w:val="24"/>
          <w:lang w:val="id-ID"/>
        </w:rPr>
        <w:t>melaporkan hasil pemeriksaan kepada Bupati.</w:t>
      </w:r>
    </w:p>
    <w:p w:rsidR="00544AAC" w:rsidRPr="003A19A5" w:rsidRDefault="00544AAC" w:rsidP="00544AAC">
      <w:pPr>
        <w:jc w:val="both"/>
        <w:rPr>
          <w:rFonts w:ascii="Bookman Old Style" w:hAnsi="Bookman Old Style" w:cs="Arial"/>
          <w:sz w:val="24"/>
          <w:szCs w:val="24"/>
        </w:rPr>
      </w:pPr>
    </w:p>
    <w:p w:rsidR="009A449E" w:rsidRPr="003A19A5" w:rsidRDefault="008B4DC2" w:rsidP="00B61946">
      <w:pPr>
        <w:spacing w:after="240"/>
        <w:ind w:left="2127"/>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 xml:space="preserve">Pasal  </w:t>
      </w:r>
      <w:r w:rsidR="009E2D90" w:rsidRPr="003A19A5">
        <w:rPr>
          <w:rFonts w:ascii="Bookman Old Style" w:hAnsi="Bookman Old Style" w:cs="Arial"/>
          <w:bCs/>
          <w:sz w:val="24"/>
          <w:szCs w:val="24"/>
          <w:lang w:val="sv-SE"/>
        </w:rPr>
        <w:t>1</w:t>
      </w:r>
      <w:r w:rsidR="002677C4" w:rsidRPr="003A19A5">
        <w:rPr>
          <w:rFonts w:ascii="Bookman Old Style" w:hAnsi="Bookman Old Style" w:cs="Arial"/>
          <w:bCs/>
          <w:sz w:val="24"/>
          <w:szCs w:val="24"/>
          <w:lang w:val="id-ID"/>
        </w:rPr>
        <w:t>4</w:t>
      </w:r>
    </w:p>
    <w:p w:rsidR="009A449E" w:rsidRPr="003A19A5" w:rsidRDefault="009A449E" w:rsidP="00B61946">
      <w:pPr>
        <w:numPr>
          <w:ilvl w:val="0"/>
          <w:numId w:val="11"/>
        </w:numPr>
        <w:tabs>
          <w:tab w:val="clear" w:pos="720"/>
        </w:tabs>
        <w:spacing w:after="120"/>
        <w:ind w:left="2552"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Untuk membantu kelancaran tugas</w:t>
      </w:r>
      <w:r w:rsidR="00485132" w:rsidRPr="003A19A5">
        <w:rPr>
          <w:rFonts w:ascii="Bookman Old Style" w:hAnsi="Bookman Old Style" w:cs="Arial"/>
          <w:sz w:val="24"/>
          <w:szCs w:val="24"/>
          <w:lang w:val="sv-SE"/>
        </w:rPr>
        <w:t xml:space="preserve"> </w:t>
      </w:r>
      <w:r w:rsidR="00485132" w:rsidRPr="003A19A5">
        <w:rPr>
          <w:rFonts w:ascii="Bookman Old Style" w:hAnsi="Bookman Old Style" w:cs="Arial"/>
          <w:sz w:val="24"/>
          <w:szCs w:val="24"/>
          <w:lang w:val="id-ID"/>
        </w:rPr>
        <w:t>Dewan</w:t>
      </w:r>
      <w:r w:rsidR="00694F90">
        <w:rPr>
          <w:rFonts w:ascii="Bookman Old Style" w:hAnsi="Bookman Old Style" w:cs="Arial"/>
          <w:sz w:val="24"/>
          <w:szCs w:val="24"/>
          <w:lang w:val="sv-SE"/>
        </w:rPr>
        <w:t xml:space="preserve"> Pengawas dapat dibentuk S</w:t>
      </w:r>
      <w:r w:rsidRPr="003A19A5">
        <w:rPr>
          <w:rFonts w:ascii="Bookman Old Style" w:hAnsi="Bookman Old Style" w:cs="Arial"/>
          <w:sz w:val="24"/>
          <w:szCs w:val="24"/>
          <w:lang w:val="sv-SE"/>
        </w:rPr>
        <w:t>ekretariat yang keanggota</w:t>
      </w:r>
      <w:r w:rsidR="0021064C" w:rsidRPr="003A19A5">
        <w:rPr>
          <w:rFonts w:ascii="Bookman Old Style" w:hAnsi="Bookman Old Style" w:cs="Arial"/>
          <w:sz w:val="24"/>
          <w:szCs w:val="24"/>
          <w:lang w:val="id-ID"/>
        </w:rPr>
        <w:t>a</w:t>
      </w:r>
      <w:r w:rsidRPr="003A19A5">
        <w:rPr>
          <w:rFonts w:ascii="Bookman Old Style" w:hAnsi="Bookman Old Style" w:cs="Arial"/>
          <w:sz w:val="24"/>
          <w:szCs w:val="24"/>
          <w:lang w:val="sv-SE"/>
        </w:rPr>
        <w:t>nnya terdiri dari 2 (dua) orang.</w:t>
      </w:r>
    </w:p>
    <w:p w:rsidR="009A449E" w:rsidRPr="003A19A5" w:rsidRDefault="009A449E" w:rsidP="00B61946">
      <w:pPr>
        <w:numPr>
          <w:ilvl w:val="0"/>
          <w:numId w:val="11"/>
        </w:numPr>
        <w:tabs>
          <w:tab w:val="clear" w:pos="720"/>
        </w:tabs>
        <w:spacing w:after="120"/>
        <w:ind w:left="2552"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Segala biaya yang timbul sehubungan deng</w:t>
      </w:r>
      <w:r w:rsidR="004D737A" w:rsidRPr="003A19A5">
        <w:rPr>
          <w:rFonts w:ascii="Bookman Old Style" w:hAnsi="Bookman Old Style" w:cs="Arial"/>
          <w:sz w:val="24"/>
          <w:szCs w:val="24"/>
          <w:lang w:val="sv-SE"/>
        </w:rPr>
        <w:t xml:space="preserve">an dibentuknya Sekretariat </w:t>
      </w:r>
      <w:r w:rsidR="004D737A" w:rsidRPr="003A19A5">
        <w:rPr>
          <w:rFonts w:ascii="Bookman Old Style" w:hAnsi="Bookman Old Style" w:cs="Arial"/>
          <w:sz w:val="24"/>
          <w:szCs w:val="24"/>
          <w:lang w:val="id-ID"/>
        </w:rPr>
        <w:t>Dewan</w:t>
      </w:r>
      <w:r w:rsidRPr="003A19A5">
        <w:rPr>
          <w:rFonts w:ascii="Bookman Old Style" w:hAnsi="Bookman Old Style" w:cs="Arial"/>
          <w:sz w:val="24"/>
          <w:szCs w:val="24"/>
          <w:lang w:val="sv-SE"/>
        </w:rPr>
        <w:t xml:space="preserve"> Pengawas sebagaimana dimaksud pada ayat (1) dibebankan kepada anggaran </w:t>
      </w:r>
      <w:r w:rsidR="009E2D90" w:rsidRPr="003A19A5">
        <w:rPr>
          <w:rFonts w:ascii="Bookman Old Style" w:hAnsi="Bookman Old Style" w:cs="Arial"/>
          <w:sz w:val="24"/>
          <w:szCs w:val="24"/>
          <w:lang w:val="sv-SE"/>
        </w:rPr>
        <w:t>P</w:t>
      </w:r>
      <w:r w:rsidR="003B23C2" w:rsidRPr="003A19A5">
        <w:rPr>
          <w:rFonts w:ascii="Bookman Old Style" w:hAnsi="Bookman Old Style" w:cs="Arial"/>
          <w:sz w:val="24"/>
          <w:szCs w:val="24"/>
          <w:lang w:val="id-ID"/>
        </w:rPr>
        <w:t>erumda</w:t>
      </w:r>
      <w:r w:rsidR="009E2D90" w:rsidRPr="003A19A5">
        <w:rPr>
          <w:rFonts w:ascii="Bookman Old Style" w:hAnsi="Bookman Old Style" w:cs="Arial"/>
          <w:sz w:val="24"/>
          <w:szCs w:val="24"/>
          <w:lang w:val="sv-SE"/>
        </w:rPr>
        <w:t xml:space="preserve"> </w:t>
      </w:r>
      <w:r w:rsidR="004230E2" w:rsidRPr="003A19A5">
        <w:rPr>
          <w:rFonts w:ascii="Bookman Old Style" w:hAnsi="Bookman Old Style" w:cs="Arial"/>
          <w:sz w:val="24"/>
          <w:szCs w:val="24"/>
          <w:lang w:val="id-ID"/>
        </w:rPr>
        <w:t xml:space="preserve">Aneka Usaha dan Jasa </w:t>
      </w:r>
      <w:r w:rsidRPr="003A19A5">
        <w:rPr>
          <w:rFonts w:ascii="Bookman Old Style" w:hAnsi="Bookman Old Style" w:cs="Arial"/>
          <w:sz w:val="24"/>
          <w:szCs w:val="24"/>
          <w:lang w:val="sv-SE"/>
        </w:rPr>
        <w:t xml:space="preserve">dengan memperhatikan kemampuan keuangan </w:t>
      </w:r>
      <w:r w:rsidR="003B23C2" w:rsidRPr="003A19A5">
        <w:rPr>
          <w:rFonts w:ascii="Bookman Old Style" w:hAnsi="Bookman Old Style" w:cs="Arial"/>
          <w:sz w:val="24"/>
          <w:szCs w:val="24"/>
          <w:lang w:val="sv-SE"/>
        </w:rPr>
        <w:t>P</w:t>
      </w:r>
      <w:r w:rsidR="003B23C2" w:rsidRPr="003A19A5">
        <w:rPr>
          <w:rFonts w:ascii="Bookman Old Style" w:hAnsi="Bookman Old Style" w:cs="Arial"/>
          <w:sz w:val="24"/>
          <w:szCs w:val="24"/>
          <w:lang w:val="id-ID"/>
        </w:rPr>
        <w:t>erumda</w:t>
      </w:r>
      <w:r w:rsidR="009E2D90" w:rsidRPr="003A19A5">
        <w:rPr>
          <w:rFonts w:ascii="Bookman Old Style" w:hAnsi="Bookman Old Style" w:cs="Arial"/>
          <w:sz w:val="24"/>
          <w:szCs w:val="24"/>
          <w:lang w:val="sv-SE"/>
        </w:rPr>
        <w:t xml:space="preserve"> Aneka Usaha</w:t>
      </w:r>
      <w:r w:rsidR="004230E2" w:rsidRPr="003A19A5">
        <w:rPr>
          <w:rFonts w:ascii="Bookman Old Style" w:hAnsi="Bookman Old Style" w:cs="Arial"/>
          <w:sz w:val="24"/>
          <w:szCs w:val="24"/>
          <w:lang w:val="id-ID"/>
        </w:rPr>
        <w:t xml:space="preserve"> dan Jasa</w:t>
      </w:r>
      <w:r w:rsidRPr="003A19A5">
        <w:rPr>
          <w:rFonts w:ascii="Bookman Old Style" w:hAnsi="Bookman Old Style" w:cs="Arial"/>
          <w:sz w:val="24"/>
          <w:szCs w:val="24"/>
          <w:lang w:val="sv-SE"/>
        </w:rPr>
        <w:t>.</w:t>
      </w:r>
    </w:p>
    <w:p w:rsidR="009A449E" w:rsidRPr="003A19A5" w:rsidRDefault="00694F90" w:rsidP="00B61946">
      <w:pPr>
        <w:numPr>
          <w:ilvl w:val="0"/>
          <w:numId w:val="11"/>
        </w:numPr>
        <w:tabs>
          <w:tab w:val="clear" w:pos="720"/>
        </w:tabs>
        <w:spacing w:after="120"/>
        <w:ind w:left="2552" w:hanging="425"/>
        <w:jc w:val="both"/>
        <w:rPr>
          <w:rFonts w:ascii="Bookman Old Style" w:hAnsi="Bookman Old Style" w:cs="Arial"/>
          <w:sz w:val="24"/>
          <w:szCs w:val="24"/>
          <w:lang w:val="sv-SE"/>
        </w:rPr>
      </w:pPr>
      <w:r>
        <w:rPr>
          <w:rFonts w:ascii="Bookman Old Style" w:hAnsi="Bookman Old Style" w:cs="Arial"/>
          <w:sz w:val="24"/>
          <w:szCs w:val="24"/>
          <w:lang w:val="sv-SE"/>
        </w:rPr>
        <w:t>Honorarium anggota S</w:t>
      </w:r>
      <w:r w:rsidR="009A449E" w:rsidRPr="003A19A5">
        <w:rPr>
          <w:rFonts w:ascii="Bookman Old Style" w:hAnsi="Bookman Old Style" w:cs="Arial"/>
          <w:sz w:val="24"/>
          <w:szCs w:val="24"/>
          <w:lang w:val="sv-SE"/>
        </w:rPr>
        <w:t>e</w:t>
      </w:r>
      <w:r w:rsidR="00976E8E" w:rsidRPr="003A19A5">
        <w:rPr>
          <w:rFonts w:ascii="Bookman Old Style" w:hAnsi="Bookman Old Style" w:cs="Arial"/>
          <w:sz w:val="24"/>
          <w:szCs w:val="24"/>
          <w:lang w:val="sv-SE"/>
        </w:rPr>
        <w:t xml:space="preserve">kretariat </w:t>
      </w:r>
      <w:r w:rsidR="00976E8E" w:rsidRPr="003A19A5">
        <w:rPr>
          <w:rFonts w:ascii="Bookman Old Style" w:hAnsi="Bookman Old Style" w:cs="Arial"/>
          <w:sz w:val="24"/>
          <w:szCs w:val="24"/>
          <w:lang w:val="id-ID"/>
        </w:rPr>
        <w:t xml:space="preserve">Dewan </w:t>
      </w:r>
      <w:r w:rsidR="00976E8E" w:rsidRPr="003A19A5">
        <w:rPr>
          <w:rFonts w:ascii="Bookman Old Style" w:hAnsi="Bookman Old Style" w:cs="Arial"/>
          <w:sz w:val="24"/>
          <w:szCs w:val="24"/>
          <w:lang w:val="sv-SE"/>
        </w:rPr>
        <w:t xml:space="preserve"> Pengawas ditetapkan oleh </w:t>
      </w:r>
      <w:r w:rsidR="00976E8E" w:rsidRPr="003A19A5">
        <w:rPr>
          <w:rFonts w:ascii="Bookman Old Style" w:hAnsi="Bookman Old Style" w:cs="Arial"/>
          <w:sz w:val="24"/>
          <w:szCs w:val="24"/>
          <w:lang w:val="id-ID"/>
        </w:rPr>
        <w:t xml:space="preserve">Dewan </w:t>
      </w:r>
      <w:r w:rsidR="009A449E" w:rsidRPr="003A19A5">
        <w:rPr>
          <w:rFonts w:ascii="Bookman Old Style" w:hAnsi="Bookman Old Style" w:cs="Arial"/>
          <w:sz w:val="24"/>
          <w:szCs w:val="24"/>
          <w:lang w:val="sv-SE"/>
        </w:rPr>
        <w:t xml:space="preserve"> Pengawas dan dibebankan kepada </w:t>
      </w:r>
      <w:r w:rsidR="009E2D90" w:rsidRPr="003A19A5">
        <w:rPr>
          <w:rFonts w:ascii="Bookman Old Style" w:hAnsi="Bookman Old Style" w:cs="Arial"/>
          <w:sz w:val="24"/>
          <w:szCs w:val="24"/>
          <w:lang w:val="sv-SE"/>
        </w:rPr>
        <w:t>P</w:t>
      </w:r>
      <w:r w:rsidR="003B23C2" w:rsidRPr="003A19A5">
        <w:rPr>
          <w:rFonts w:ascii="Bookman Old Style" w:hAnsi="Bookman Old Style" w:cs="Arial"/>
          <w:sz w:val="24"/>
          <w:szCs w:val="24"/>
          <w:lang w:val="id-ID"/>
        </w:rPr>
        <w:t>erumda</w:t>
      </w:r>
      <w:r w:rsidR="009E2D90" w:rsidRPr="003A19A5">
        <w:rPr>
          <w:rFonts w:ascii="Bookman Old Style" w:hAnsi="Bookman Old Style" w:cs="Arial"/>
          <w:sz w:val="24"/>
          <w:szCs w:val="24"/>
          <w:lang w:val="sv-SE"/>
        </w:rPr>
        <w:t xml:space="preserve"> Aneka Usaha</w:t>
      </w:r>
      <w:r w:rsidR="009A449E" w:rsidRPr="003A19A5">
        <w:rPr>
          <w:rFonts w:ascii="Bookman Old Style" w:hAnsi="Bookman Old Style" w:cs="Arial"/>
          <w:sz w:val="24"/>
          <w:szCs w:val="24"/>
          <w:lang w:val="sv-SE"/>
        </w:rPr>
        <w:t xml:space="preserve"> </w:t>
      </w:r>
      <w:r w:rsidR="00485132" w:rsidRPr="003A19A5">
        <w:rPr>
          <w:rFonts w:ascii="Bookman Old Style" w:hAnsi="Bookman Old Style" w:cs="Arial"/>
          <w:sz w:val="24"/>
          <w:szCs w:val="24"/>
          <w:lang w:val="id-ID"/>
        </w:rPr>
        <w:t>dan Jasa</w:t>
      </w:r>
      <w:r w:rsidR="009A449E" w:rsidRPr="003A19A5">
        <w:rPr>
          <w:rFonts w:ascii="Bookman Old Style" w:hAnsi="Bookman Old Style" w:cs="Arial"/>
          <w:sz w:val="24"/>
          <w:szCs w:val="24"/>
          <w:lang w:val="sv-SE"/>
        </w:rPr>
        <w:t>.</w:t>
      </w:r>
    </w:p>
    <w:p w:rsidR="00181ECB" w:rsidRPr="003A19A5" w:rsidRDefault="00181ECB" w:rsidP="0021064C">
      <w:pPr>
        <w:ind w:left="1701"/>
        <w:jc w:val="center"/>
        <w:rPr>
          <w:rFonts w:ascii="Bookman Old Style" w:hAnsi="Bookman Old Style" w:cs="Arial"/>
          <w:bCs/>
          <w:sz w:val="24"/>
          <w:szCs w:val="24"/>
        </w:rPr>
      </w:pPr>
    </w:p>
    <w:p w:rsidR="009A449E" w:rsidRPr="003A19A5" w:rsidRDefault="009A449E" w:rsidP="00B61946">
      <w:pPr>
        <w:ind w:left="2127"/>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 xml:space="preserve">Paragraf </w:t>
      </w:r>
      <w:r w:rsidR="008B4DC2" w:rsidRPr="003A19A5">
        <w:rPr>
          <w:rFonts w:ascii="Bookman Old Style" w:hAnsi="Bookman Old Style" w:cs="Arial"/>
          <w:bCs/>
          <w:sz w:val="24"/>
          <w:szCs w:val="24"/>
          <w:lang w:val="sv-SE"/>
        </w:rPr>
        <w:t xml:space="preserve"> </w:t>
      </w:r>
      <w:r w:rsidRPr="003A19A5">
        <w:rPr>
          <w:rFonts w:ascii="Bookman Old Style" w:hAnsi="Bookman Old Style" w:cs="Arial"/>
          <w:bCs/>
          <w:sz w:val="24"/>
          <w:szCs w:val="24"/>
          <w:lang w:val="sv-SE"/>
        </w:rPr>
        <w:t>5</w:t>
      </w:r>
    </w:p>
    <w:p w:rsidR="004230E2" w:rsidRPr="003A19A5" w:rsidRDefault="004230E2" w:rsidP="00B61946">
      <w:pPr>
        <w:ind w:left="2127"/>
        <w:jc w:val="center"/>
        <w:rPr>
          <w:rFonts w:ascii="Bookman Old Style" w:hAnsi="Bookman Old Style"/>
          <w:sz w:val="24"/>
          <w:szCs w:val="24"/>
        </w:rPr>
      </w:pPr>
      <w:r w:rsidRPr="003A19A5">
        <w:rPr>
          <w:rFonts w:ascii="Bookman Old Style" w:hAnsi="Bookman Old Style"/>
          <w:sz w:val="24"/>
          <w:szCs w:val="24"/>
          <w:lang w:val="id-ID"/>
        </w:rPr>
        <w:t>Penghasilan dan Jasa Pengabdian</w:t>
      </w:r>
    </w:p>
    <w:p w:rsidR="00761BC1" w:rsidRPr="003A19A5" w:rsidRDefault="00761BC1" w:rsidP="00B61946">
      <w:pPr>
        <w:ind w:left="2127"/>
        <w:jc w:val="center"/>
        <w:rPr>
          <w:rFonts w:ascii="Bookman Old Style" w:hAnsi="Bookman Old Style" w:cs="Arial"/>
          <w:bCs/>
          <w:sz w:val="16"/>
          <w:szCs w:val="16"/>
        </w:rPr>
      </w:pPr>
    </w:p>
    <w:p w:rsidR="009A449E" w:rsidRPr="003A19A5" w:rsidRDefault="009A449E" w:rsidP="00544AAC">
      <w:pPr>
        <w:spacing w:after="240"/>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 xml:space="preserve">Pasal </w:t>
      </w:r>
      <w:r w:rsidR="008B4DC2" w:rsidRPr="003A19A5">
        <w:rPr>
          <w:rFonts w:ascii="Bookman Old Style" w:hAnsi="Bookman Old Style" w:cs="Arial"/>
          <w:bCs/>
          <w:sz w:val="24"/>
          <w:szCs w:val="24"/>
          <w:lang w:val="sv-SE"/>
        </w:rPr>
        <w:t xml:space="preserve"> </w:t>
      </w:r>
      <w:r w:rsidR="00415AA2" w:rsidRPr="003A19A5">
        <w:rPr>
          <w:rFonts w:ascii="Bookman Old Style" w:hAnsi="Bookman Old Style" w:cs="Arial"/>
          <w:bCs/>
          <w:sz w:val="24"/>
          <w:szCs w:val="24"/>
          <w:lang w:val="id-ID"/>
        </w:rPr>
        <w:t>1</w:t>
      </w:r>
      <w:r w:rsidR="002677C4" w:rsidRPr="003A19A5">
        <w:rPr>
          <w:rFonts w:ascii="Bookman Old Style" w:hAnsi="Bookman Old Style" w:cs="Arial"/>
          <w:bCs/>
          <w:sz w:val="24"/>
          <w:szCs w:val="24"/>
          <w:lang w:val="id-ID"/>
        </w:rPr>
        <w:t>5</w:t>
      </w:r>
    </w:p>
    <w:p w:rsidR="0021064C" w:rsidRPr="003A19A5" w:rsidRDefault="004230E2" w:rsidP="00544AAC">
      <w:pPr>
        <w:numPr>
          <w:ilvl w:val="0"/>
          <w:numId w:val="23"/>
        </w:numPr>
        <w:tabs>
          <w:tab w:val="left" w:pos="2694"/>
        </w:tabs>
        <w:spacing w:before="120" w:after="120"/>
        <w:ind w:left="2694" w:hanging="568"/>
        <w:jc w:val="both"/>
        <w:rPr>
          <w:rFonts w:ascii="Bookman Old Style" w:hAnsi="Bookman Old Style"/>
          <w:noProof/>
          <w:spacing w:val="-3"/>
          <w:sz w:val="24"/>
          <w:szCs w:val="24"/>
          <w:lang w:val="id-ID"/>
        </w:rPr>
      </w:pPr>
      <w:r w:rsidRPr="003A19A5">
        <w:rPr>
          <w:rFonts w:ascii="Bookman Old Style" w:hAnsi="Bookman Old Style"/>
          <w:noProof/>
          <w:spacing w:val="7"/>
          <w:sz w:val="24"/>
          <w:szCs w:val="24"/>
          <w:lang w:val="id-ID"/>
        </w:rPr>
        <w:t>Dewan Peng</w:t>
      </w:r>
      <w:r w:rsidRPr="003A19A5">
        <w:rPr>
          <w:rFonts w:ascii="Bookman Old Style" w:hAnsi="Bookman Old Style"/>
          <w:noProof/>
          <w:spacing w:val="-3"/>
          <w:sz w:val="24"/>
          <w:szCs w:val="24"/>
          <w:lang w:val="id-ID"/>
        </w:rPr>
        <w:t>awas diberikan penghasilan berupa uang jasa</w:t>
      </w:r>
      <w:r w:rsidRPr="003A19A5">
        <w:rPr>
          <w:rFonts w:ascii="Bookman Old Style" w:hAnsi="Bookman Old Style"/>
          <w:noProof/>
          <w:spacing w:val="-3"/>
          <w:sz w:val="24"/>
          <w:szCs w:val="24"/>
          <w:lang w:val="es-ES"/>
        </w:rPr>
        <w:t>.</w:t>
      </w:r>
    </w:p>
    <w:p w:rsidR="002677C4" w:rsidRPr="003A19A5" w:rsidRDefault="004230E2" w:rsidP="00544AAC">
      <w:pPr>
        <w:numPr>
          <w:ilvl w:val="0"/>
          <w:numId w:val="23"/>
        </w:numPr>
        <w:tabs>
          <w:tab w:val="left" w:pos="2694"/>
        </w:tabs>
        <w:spacing w:before="120" w:after="120"/>
        <w:ind w:left="2694" w:hanging="568"/>
        <w:jc w:val="both"/>
        <w:rPr>
          <w:rFonts w:ascii="Bookman Old Style" w:hAnsi="Bookman Old Style"/>
          <w:noProof/>
          <w:spacing w:val="-3"/>
          <w:sz w:val="24"/>
          <w:szCs w:val="24"/>
          <w:lang w:val="id-ID"/>
        </w:rPr>
      </w:pPr>
      <w:r w:rsidRPr="003A19A5">
        <w:rPr>
          <w:rFonts w:ascii="Bookman Old Style" w:hAnsi="Bookman Old Style"/>
          <w:noProof/>
          <w:spacing w:val="1"/>
          <w:sz w:val="24"/>
          <w:szCs w:val="24"/>
          <w:lang w:val="id-ID"/>
        </w:rPr>
        <w:t>Ketua Dewan Penga</w:t>
      </w:r>
      <w:r w:rsidRPr="003A19A5">
        <w:rPr>
          <w:rFonts w:ascii="Bookman Old Style" w:hAnsi="Bookman Old Style"/>
          <w:noProof/>
          <w:spacing w:val="6"/>
          <w:sz w:val="24"/>
          <w:szCs w:val="24"/>
          <w:lang w:val="id-ID"/>
        </w:rPr>
        <w:t>was merangkap anggota menerima uang jasa pal</w:t>
      </w:r>
      <w:r w:rsidRPr="003A19A5">
        <w:rPr>
          <w:rFonts w:ascii="Bookman Old Style" w:hAnsi="Bookman Old Style"/>
          <w:noProof/>
          <w:spacing w:val="4"/>
          <w:sz w:val="24"/>
          <w:szCs w:val="24"/>
          <w:lang w:val="id-ID"/>
        </w:rPr>
        <w:t xml:space="preserve">ing </w:t>
      </w:r>
      <w:r w:rsidR="00C776A3" w:rsidRPr="003A19A5">
        <w:rPr>
          <w:rFonts w:ascii="Bookman Old Style" w:hAnsi="Bookman Old Style"/>
          <w:noProof/>
          <w:spacing w:val="5"/>
          <w:sz w:val="24"/>
          <w:szCs w:val="24"/>
          <w:lang w:val="id-ID"/>
        </w:rPr>
        <w:t>banyak 4</w:t>
      </w:r>
      <w:r w:rsidR="001166A0" w:rsidRPr="003A19A5">
        <w:rPr>
          <w:rFonts w:ascii="Bookman Old Style" w:hAnsi="Bookman Old Style"/>
          <w:noProof/>
          <w:spacing w:val="5"/>
          <w:sz w:val="24"/>
          <w:szCs w:val="24"/>
        </w:rPr>
        <w:t>5</w:t>
      </w:r>
      <w:r w:rsidRPr="003A19A5">
        <w:rPr>
          <w:rFonts w:ascii="Bookman Old Style" w:hAnsi="Bookman Old Style"/>
          <w:noProof/>
          <w:spacing w:val="5"/>
          <w:sz w:val="24"/>
          <w:szCs w:val="24"/>
          <w:lang w:val="id-ID"/>
        </w:rPr>
        <w:t xml:space="preserve">% </w:t>
      </w:r>
      <w:r w:rsidRPr="003A19A5">
        <w:rPr>
          <w:rFonts w:ascii="Bookman Old Style" w:hAnsi="Bookman Old Style"/>
          <w:noProof/>
          <w:spacing w:val="-4"/>
          <w:sz w:val="24"/>
          <w:szCs w:val="24"/>
          <w:lang w:val="id-ID"/>
        </w:rPr>
        <w:t xml:space="preserve">(empat puluh </w:t>
      </w:r>
      <w:r w:rsidR="001166A0" w:rsidRPr="003A19A5">
        <w:rPr>
          <w:rFonts w:ascii="Bookman Old Style" w:hAnsi="Bookman Old Style"/>
          <w:noProof/>
          <w:spacing w:val="-4"/>
          <w:sz w:val="24"/>
          <w:szCs w:val="24"/>
        </w:rPr>
        <w:t xml:space="preserve">lima </w:t>
      </w:r>
      <w:r w:rsidRPr="003A19A5">
        <w:rPr>
          <w:rFonts w:ascii="Bookman Old Style" w:hAnsi="Bookman Old Style"/>
          <w:noProof/>
          <w:spacing w:val="-4"/>
          <w:sz w:val="24"/>
          <w:szCs w:val="24"/>
          <w:lang w:val="id-ID"/>
        </w:rPr>
        <w:t>persen) dari gaji Direk</w:t>
      </w:r>
      <w:r w:rsidR="003B23C2" w:rsidRPr="003A19A5">
        <w:rPr>
          <w:rFonts w:ascii="Bookman Old Style" w:hAnsi="Bookman Old Style"/>
          <w:noProof/>
          <w:spacing w:val="-4"/>
          <w:sz w:val="24"/>
          <w:szCs w:val="24"/>
          <w:lang w:val="id-ID"/>
        </w:rPr>
        <w:t>si</w:t>
      </w:r>
      <w:r w:rsidR="00A43C9A" w:rsidRPr="003A19A5">
        <w:rPr>
          <w:rFonts w:ascii="Bookman Old Style" w:hAnsi="Bookman Old Style"/>
          <w:noProof/>
          <w:spacing w:val="-4"/>
          <w:sz w:val="24"/>
          <w:szCs w:val="24"/>
          <w:lang w:val="id-ID"/>
        </w:rPr>
        <w:t>.</w:t>
      </w:r>
      <w:r w:rsidR="00667815" w:rsidRPr="003A19A5">
        <w:rPr>
          <w:rFonts w:ascii="Bookman Old Style" w:hAnsi="Bookman Old Style"/>
          <w:noProof/>
          <w:spacing w:val="-4"/>
          <w:lang w:val="id-ID"/>
        </w:rPr>
        <w:t xml:space="preserve"> </w:t>
      </w:r>
    </w:p>
    <w:p w:rsidR="00667815" w:rsidRPr="003A19A5" w:rsidRDefault="004230E2" w:rsidP="00544AAC">
      <w:pPr>
        <w:numPr>
          <w:ilvl w:val="0"/>
          <w:numId w:val="23"/>
        </w:numPr>
        <w:tabs>
          <w:tab w:val="left" w:pos="2694"/>
        </w:tabs>
        <w:spacing w:before="120"/>
        <w:ind w:left="2694" w:hanging="568"/>
        <w:jc w:val="both"/>
        <w:rPr>
          <w:rFonts w:ascii="Bookman Old Style" w:hAnsi="Bookman Old Style"/>
          <w:noProof/>
          <w:spacing w:val="-3"/>
          <w:sz w:val="24"/>
          <w:szCs w:val="24"/>
          <w:lang w:val="id-ID"/>
        </w:rPr>
      </w:pPr>
      <w:r w:rsidRPr="003A19A5">
        <w:rPr>
          <w:rFonts w:ascii="Bookman Old Style" w:hAnsi="Bookman Old Style"/>
          <w:noProof/>
          <w:spacing w:val="3"/>
          <w:sz w:val="24"/>
          <w:szCs w:val="24"/>
          <w:lang w:val="id-ID"/>
        </w:rPr>
        <w:t>Setiap anggota Dewan Pengawas men</w:t>
      </w:r>
      <w:r w:rsidR="00C776A3" w:rsidRPr="003A19A5">
        <w:rPr>
          <w:rFonts w:ascii="Bookman Old Style" w:hAnsi="Bookman Old Style"/>
          <w:noProof/>
          <w:spacing w:val="3"/>
          <w:sz w:val="24"/>
          <w:szCs w:val="24"/>
          <w:lang w:val="id-ID"/>
        </w:rPr>
        <w:t>erima uang jasa paling banyak 3</w:t>
      </w:r>
      <w:r w:rsidR="001166A0" w:rsidRPr="003A19A5">
        <w:rPr>
          <w:rFonts w:ascii="Bookman Old Style" w:hAnsi="Bookman Old Style"/>
          <w:noProof/>
          <w:spacing w:val="3"/>
          <w:sz w:val="24"/>
          <w:szCs w:val="24"/>
        </w:rPr>
        <w:t>5</w:t>
      </w:r>
      <w:r w:rsidRPr="003A19A5">
        <w:rPr>
          <w:rFonts w:ascii="Bookman Old Style" w:hAnsi="Bookman Old Style"/>
          <w:noProof/>
          <w:spacing w:val="3"/>
          <w:sz w:val="24"/>
          <w:szCs w:val="24"/>
          <w:lang w:val="id-ID"/>
        </w:rPr>
        <w:t>% (tiga puluh</w:t>
      </w:r>
      <w:r w:rsidRPr="003A19A5">
        <w:rPr>
          <w:rFonts w:ascii="Bookman Old Style" w:hAnsi="Bookman Old Style"/>
          <w:noProof/>
          <w:spacing w:val="-2"/>
          <w:sz w:val="24"/>
          <w:szCs w:val="24"/>
          <w:lang w:val="id-ID"/>
        </w:rPr>
        <w:t xml:space="preserve"> </w:t>
      </w:r>
      <w:r w:rsidR="001166A0" w:rsidRPr="003A19A5">
        <w:rPr>
          <w:rFonts w:ascii="Bookman Old Style" w:hAnsi="Bookman Old Style"/>
          <w:noProof/>
          <w:spacing w:val="-2"/>
          <w:sz w:val="24"/>
          <w:szCs w:val="24"/>
        </w:rPr>
        <w:t xml:space="preserve">lima </w:t>
      </w:r>
      <w:r w:rsidRPr="003A19A5">
        <w:rPr>
          <w:rFonts w:ascii="Bookman Old Style" w:hAnsi="Bookman Old Style"/>
          <w:noProof/>
          <w:spacing w:val="-2"/>
          <w:sz w:val="24"/>
          <w:szCs w:val="24"/>
          <w:lang w:val="id-ID"/>
        </w:rPr>
        <w:t>persen) dari gaji Direk</w:t>
      </w:r>
      <w:r w:rsidR="003B23C2" w:rsidRPr="003A19A5">
        <w:rPr>
          <w:rFonts w:ascii="Bookman Old Style" w:hAnsi="Bookman Old Style"/>
          <w:noProof/>
          <w:spacing w:val="-2"/>
          <w:sz w:val="24"/>
          <w:szCs w:val="24"/>
          <w:lang w:val="id-ID"/>
        </w:rPr>
        <w:t>si</w:t>
      </w:r>
      <w:r w:rsidR="00A43C9A" w:rsidRPr="003A19A5">
        <w:rPr>
          <w:rFonts w:ascii="Bookman Old Style" w:hAnsi="Bookman Old Style"/>
          <w:noProof/>
          <w:spacing w:val="-2"/>
          <w:sz w:val="24"/>
          <w:szCs w:val="24"/>
          <w:lang w:val="id-ID"/>
        </w:rPr>
        <w:t>.</w:t>
      </w:r>
      <w:r w:rsidR="00667815" w:rsidRPr="003A19A5">
        <w:rPr>
          <w:rFonts w:ascii="Bookman Old Style" w:hAnsi="Bookman Old Style"/>
          <w:noProof/>
          <w:spacing w:val="-4"/>
          <w:lang w:val="id-ID"/>
        </w:rPr>
        <w:t xml:space="preserve"> </w:t>
      </w:r>
    </w:p>
    <w:p w:rsidR="009A449E" w:rsidRPr="003A19A5" w:rsidRDefault="009A449E" w:rsidP="00544AAC">
      <w:pPr>
        <w:rPr>
          <w:rFonts w:ascii="Bookman Old Style" w:hAnsi="Bookman Old Style" w:cs="Arial"/>
          <w:b/>
          <w:bCs/>
          <w:sz w:val="24"/>
          <w:szCs w:val="24"/>
          <w:lang w:val="id-ID"/>
        </w:rPr>
      </w:pPr>
    </w:p>
    <w:p w:rsidR="009A449E" w:rsidRPr="003A19A5" w:rsidRDefault="009A449E" w:rsidP="00B61946">
      <w:pPr>
        <w:spacing w:after="120"/>
        <w:ind w:left="2127"/>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 xml:space="preserve">Pasal </w:t>
      </w:r>
      <w:r w:rsidR="008B4DC2" w:rsidRPr="003A19A5">
        <w:rPr>
          <w:rFonts w:ascii="Bookman Old Style" w:hAnsi="Bookman Old Style" w:cs="Arial"/>
          <w:bCs/>
          <w:sz w:val="24"/>
          <w:szCs w:val="24"/>
          <w:lang w:val="sv-SE"/>
        </w:rPr>
        <w:t xml:space="preserve"> </w:t>
      </w:r>
      <w:r w:rsidR="002677C4" w:rsidRPr="003A19A5">
        <w:rPr>
          <w:rFonts w:ascii="Bookman Old Style" w:hAnsi="Bookman Old Style" w:cs="Arial"/>
          <w:bCs/>
          <w:sz w:val="24"/>
          <w:szCs w:val="24"/>
          <w:lang w:val="id-ID"/>
        </w:rPr>
        <w:t>16</w:t>
      </w:r>
    </w:p>
    <w:p w:rsidR="00667815" w:rsidRPr="003A19A5" w:rsidRDefault="004230E2" w:rsidP="00544AAC">
      <w:pPr>
        <w:numPr>
          <w:ilvl w:val="0"/>
          <w:numId w:val="24"/>
        </w:numPr>
        <w:spacing w:before="120"/>
        <w:ind w:left="2694" w:hanging="567"/>
        <w:jc w:val="both"/>
        <w:rPr>
          <w:rFonts w:ascii="Bookman Old Style" w:hAnsi="Bookman Old Style"/>
          <w:sz w:val="24"/>
          <w:szCs w:val="24"/>
          <w:lang w:val="id-ID" w:eastAsia="id-ID"/>
        </w:rPr>
      </w:pPr>
      <w:r w:rsidRPr="003A19A5">
        <w:rPr>
          <w:rFonts w:ascii="Bookman Old Style" w:hAnsi="Bookman Old Style"/>
          <w:sz w:val="24"/>
          <w:szCs w:val="24"/>
          <w:lang w:val="id-ID" w:eastAsia="id-ID"/>
        </w:rPr>
        <w:t xml:space="preserve">Dewan Pengawas mendapat uang jasa pengabdian </w:t>
      </w:r>
      <w:r w:rsidR="007449EC" w:rsidRPr="003A19A5">
        <w:rPr>
          <w:rFonts w:ascii="Bookman Old Style" w:hAnsi="Bookman Old Style"/>
          <w:sz w:val="24"/>
          <w:szCs w:val="24"/>
          <w:lang w:val="id-ID" w:eastAsia="id-ID"/>
        </w:rPr>
        <w:t>yang besarnya ditetapkan oleh Bu</w:t>
      </w:r>
      <w:r w:rsidR="00487C70" w:rsidRPr="003A19A5">
        <w:rPr>
          <w:rFonts w:ascii="Bookman Old Style" w:hAnsi="Bookman Old Style"/>
          <w:sz w:val="24"/>
          <w:szCs w:val="24"/>
          <w:lang w:val="id-ID" w:eastAsia="id-ID"/>
        </w:rPr>
        <w:t xml:space="preserve">pati dengan memperhatikan kemampuan </w:t>
      </w:r>
      <w:r w:rsidR="0021064C" w:rsidRPr="003A19A5">
        <w:rPr>
          <w:rFonts w:ascii="Bookman Old Style" w:hAnsi="Bookman Old Style" w:cs="Arial"/>
          <w:sz w:val="24"/>
          <w:szCs w:val="24"/>
          <w:lang w:val="sv-SE"/>
        </w:rPr>
        <w:t>P</w:t>
      </w:r>
      <w:r w:rsidR="0021064C" w:rsidRPr="003A19A5">
        <w:rPr>
          <w:rFonts w:ascii="Bookman Old Style" w:hAnsi="Bookman Old Style" w:cs="Arial"/>
          <w:sz w:val="24"/>
          <w:szCs w:val="24"/>
          <w:lang w:val="id-ID"/>
        </w:rPr>
        <w:t>erumda</w:t>
      </w:r>
      <w:r w:rsidR="0021064C" w:rsidRPr="003A19A5">
        <w:rPr>
          <w:rFonts w:ascii="Bookman Old Style" w:hAnsi="Bookman Old Style" w:cs="Arial"/>
          <w:sz w:val="24"/>
          <w:szCs w:val="24"/>
          <w:lang w:val="sv-SE"/>
        </w:rPr>
        <w:t xml:space="preserve"> Aneka Usaha </w:t>
      </w:r>
      <w:r w:rsidR="0021064C" w:rsidRPr="003A19A5">
        <w:rPr>
          <w:rFonts w:ascii="Bookman Old Style" w:hAnsi="Bookman Old Style" w:cs="Arial"/>
          <w:sz w:val="24"/>
          <w:szCs w:val="24"/>
          <w:lang w:val="id-ID"/>
        </w:rPr>
        <w:t>dan Jasa</w:t>
      </w:r>
      <w:r w:rsidR="00B311C9" w:rsidRPr="003A19A5">
        <w:rPr>
          <w:rFonts w:ascii="Bookman Old Style" w:hAnsi="Bookman Old Style" w:cs="Arial"/>
          <w:sz w:val="24"/>
          <w:szCs w:val="24"/>
        </w:rPr>
        <w:t>.</w:t>
      </w:r>
    </w:p>
    <w:p w:rsidR="002677C4" w:rsidRPr="003A19A5" w:rsidRDefault="004230E2" w:rsidP="00544AAC">
      <w:pPr>
        <w:numPr>
          <w:ilvl w:val="0"/>
          <w:numId w:val="24"/>
        </w:numPr>
        <w:spacing w:before="120"/>
        <w:ind w:left="2694" w:hanging="567"/>
        <w:jc w:val="both"/>
        <w:rPr>
          <w:rFonts w:ascii="Bookman Old Style" w:hAnsi="Bookman Old Style"/>
          <w:sz w:val="24"/>
          <w:szCs w:val="24"/>
          <w:lang w:val="id-ID" w:eastAsia="id-ID"/>
        </w:rPr>
      </w:pPr>
      <w:r w:rsidRPr="003A19A5">
        <w:rPr>
          <w:rFonts w:ascii="Bookman Old Style" w:hAnsi="Bookman Old Style"/>
          <w:sz w:val="24"/>
          <w:szCs w:val="24"/>
          <w:lang w:val="id-ID" w:eastAsia="id-ID"/>
        </w:rPr>
        <w:t>Dewan Pengawas yang diberhentikan dengan hormat sebelum masa jabatannya berakhir, mendapat jasa pengabdian dengan syarat telah menjalankan tugasnya paling sedikit 1 (satu) tahun.</w:t>
      </w:r>
      <w:r w:rsidR="002677C4" w:rsidRPr="003A19A5">
        <w:rPr>
          <w:rFonts w:ascii="Bookman Old Style" w:hAnsi="Bookman Old Style"/>
          <w:sz w:val="24"/>
          <w:szCs w:val="24"/>
          <w:lang w:val="id-ID" w:eastAsia="id-ID"/>
        </w:rPr>
        <w:t xml:space="preserve"> </w:t>
      </w:r>
    </w:p>
    <w:p w:rsidR="000558ED" w:rsidRPr="003A19A5" w:rsidRDefault="000558ED" w:rsidP="00B61946">
      <w:pPr>
        <w:ind w:left="2127"/>
        <w:jc w:val="center"/>
        <w:rPr>
          <w:rFonts w:ascii="Bookman Old Style" w:hAnsi="Bookman Old Style" w:cs="Arial"/>
          <w:b/>
          <w:bCs/>
          <w:sz w:val="24"/>
          <w:szCs w:val="24"/>
          <w:lang w:val="id-ID"/>
        </w:rPr>
      </w:pPr>
    </w:p>
    <w:p w:rsidR="009A449E" w:rsidRPr="003A19A5" w:rsidRDefault="009A449E" w:rsidP="00761BC1">
      <w:pPr>
        <w:ind w:left="2126"/>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 xml:space="preserve">Paragraf </w:t>
      </w:r>
      <w:r w:rsidR="008B4DC2" w:rsidRPr="003A19A5">
        <w:rPr>
          <w:rFonts w:ascii="Bookman Old Style" w:hAnsi="Bookman Old Style" w:cs="Arial"/>
          <w:bCs/>
          <w:sz w:val="24"/>
          <w:szCs w:val="24"/>
          <w:lang w:val="sv-SE"/>
        </w:rPr>
        <w:t xml:space="preserve"> </w:t>
      </w:r>
      <w:r w:rsidRPr="003A19A5">
        <w:rPr>
          <w:rFonts w:ascii="Bookman Old Style" w:hAnsi="Bookman Old Style" w:cs="Arial"/>
          <w:bCs/>
          <w:sz w:val="24"/>
          <w:szCs w:val="24"/>
          <w:lang w:val="sv-SE"/>
        </w:rPr>
        <w:t>6</w:t>
      </w:r>
    </w:p>
    <w:p w:rsidR="009A449E" w:rsidRPr="003A19A5" w:rsidRDefault="009A449E" w:rsidP="00761BC1">
      <w:pPr>
        <w:ind w:left="2126"/>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Pemberhentian</w:t>
      </w:r>
    </w:p>
    <w:p w:rsidR="00761BC1" w:rsidRPr="003A19A5" w:rsidRDefault="00761BC1" w:rsidP="00761BC1">
      <w:pPr>
        <w:ind w:left="2126"/>
        <w:jc w:val="center"/>
        <w:rPr>
          <w:rFonts w:ascii="Bookman Old Style" w:hAnsi="Bookman Old Style" w:cs="Arial"/>
          <w:bCs/>
          <w:sz w:val="16"/>
          <w:szCs w:val="16"/>
          <w:lang w:val="sv-SE"/>
        </w:rPr>
      </w:pPr>
    </w:p>
    <w:p w:rsidR="009A449E" w:rsidRPr="003A19A5" w:rsidRDefault="009A449E" w:rsidP="00761BC1">
      <w:pPr>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 xml:space="preserve">Pasal </w:t>
      </w:r>
      <w:r w:rsidR="008B4DC2" w:rsidRPr="003A19A5">
        <w:rPr>
          <w:rFonts w:ascii="Bookman Old Style" w:hAnsi="Bookman Old Style" w:cs="Arial"/>
          <w:bCs/>
          <w:sz w:val="24"/>
          <w:szCs w:val="24"/>
          <w:lang w:val="sv-SE"/>
        </w:rPr>
        <w:t xml:space="preserve"> </w:t>
      </w:r>
      <w:r w:rsidR="002677C4" w:rsidRPr="003A19A5">
        <w:rPr>
          <w:rFonts w:ascii="Bookman Old Style" w:hAnsi="Bookman Old Style" w:cs="Arial"/>
          <w:bCs/>
          <w:sz w:val="24"/>
          <w:szCs w:val="24"/>
          <w:lang w:val="id-ID"/>
        </w:rPr>
        <w:t>17</w:t>
      </w:r>
    </w:p>
    <w:p w:rsidR="004230E2" w:rsidRPr="003A19A5" w:rsidRDefault="004230E2" w:rsidP="004230E2">
      <w:pPr>
        <w:ind w:left="1701"/>
        <w:jc w:val="center"/>
        <w:rPr>
          <w:rFonts w:ascii="Bookman Old Style" w:hAnsi="Bookman Old Style"/>
          <w:noProof/>
          <w:spacing w:val="-1"/>
        </w:rPr>
      </w:pPr>
    </w:p>
    <w:p w:rsidR="004230E2" w:rsidRPr="003A19A5" w:rsidRDefault="004230E2" w:rsidP="00B61946">
      <w:pPr>
        <w:numPr>
          <w:ilvl w:val="0"/>
          <w:numId w:val="25"/>
        </w:numPr>
        <w:ind w:left="2552" w:hanging="425"/>
        <w:jc w:val="both"/>
        <w:rPr>
          <w:rFonts w:ascii="Bookman Old Style" w:hAnsi="Bookman Old Style"/>
          <w:noProof/>
          <w:spacing w:val="2"/>
          <w:sz w:val="24"/>
          <w:szCs w:val="24"/>
        </w:rPr>
      </w:pPr>
      <w:r w:rsidRPr="003A19A5">
        <w:rPr>
          <w:rFonts w:ascii="Bookman Old Style" w:hAnsi="Bookman Old Style"/>
          <w:noProof/>
          <w:spacing w:val="2"/>
          <w:sz w:val="24"/>
          <w:szCs w:val="24"/>
          <w:lang w:val="id-ID"/>
        </w:rPr>
        <w:t>Dewan Pengawas berhenti karena:</w:t>
      </w:r>
    </w:p>
    <w:p w:rsidR="004230E2" w:rsidRPr="003A19A5" w:rsidRDefault="004230E2" w:rsidP="0012447C">
      <w:pPr>
        <w:numPr>
          <w:ilvl w:val="1"/>
          <w:numId w:val="26"/>
        </w:numPr>
        <w:tabs>
          <w:tab w:val="left" w:pos="426"/>
          <w:tab w:val="left" w:pos="2977"/>
        </w:tabs>
        <w:spacing w:before="80"/>
        <w:ind w:left="3119" w:hanging="567"/>
        <w:jc w:val="both"/>
        <w:rPr>
          <w:rFonts w:ascii="Bookman Old Style" w:hAnsi="Bookman Old Style"/>
          <w:noProof/>
          <w:spacing w:val="-1"/>
          <w:sz w:val="24"/>
          <w:szCs w:val="24"/>
          <w:lang w:val="id-ID"/>
        </w:rPr>
      </w:pPr>
      <w:r w:rsidRPr="003A19A5">
        <w:rPr>
          <w:rFonts w:ascii="Bookman Old Style" w:hAnsi="Bookman Old Style"/>
          <w:noProof/>
          <w:spacing w:val="-1"/>
          <w:sz w:val="24"/>
          <w:szCs w:val="24"/>
          <w:lang w:val="id-ID"/>
        </w:rPr>
        <w:t>masa jabatannya berakhir; dan</w:t>
      </w:r>
    </w:p>
    <w:p w:rsidR="004230E2" w:rsidRPr="003A19A5" w:rsidRDefault="004230E2" w:rsidP="0012447C">
      <w:pPr>
        <w:numPr>
          <w:ilvl w:val="1"/>
          <w:numId w:val="26"/>
        </w:numPr>
        <w:tabs>
          <w:tab w:val="left" w:pos="426"/>
          <w:tab w:val="left" w:pos="2977"/>
        </w:tabs>
        <w:spacing w:before="80" w:after="120"/>
        <w:ind w:left="2977" w:hanging="425"/>
        <w:jc w:val="both"/>
        <w:rPr>
          <w:rFonts w:ascii="Bookman Old Style" w:hAnsi="Bookman Old Style"/>
          <w:noProof/>
          <w:spacing w:val="-2"/>
          <w:sz w:val="24"/>
          <w:szCs w:val="24"/>
          <w:lang w:val="id-ID"/>
        </w:rPr>
      </w:pPr>
      <w:r w:rsidRPr="003A19A5">
        <w:rPr>
          <w:rFonts w:ascii="Bookman Old Style" w:hAnsi="Bookman Old Style"/>
          <w:noProof/>
          <w:spacing w:val="-3"/>
          <w:sz w:val="24"/>
          <w:szCs w:val="24"/>
          <w:lang w:val="id-ID"/>
        </w:rPr>
        <w:t>meninggal d</w:t>
      </w:r>
      <w:r w:rsidRPr="003A19A5">
        <w:rPr>
          <w:rFonts w:ascii="Bookman Old Style" w:hAnsi="Bookman Old Style"/>
          <w:noProof/>
          <w:spacing w:val="-2"/>
          <w:sz w:val="24"/>
          <w:szCs w:val="24"/>
          <w:lang w:val="id-ID"/>
        </w:rPr>
        <w:t>unia</w:t>
      </w:r>
      <w:r w:rsidR="000558ED" w:rsidRPr="003A19A5">
        <w:rPr>
          <w:rFonts w:ascii="Bookman Old Style" w:hAnsi="Bookman Old Style"/>
          <w:noProof/>
          <w:spacing w:val="-2"/>
          <w:sz w:val="24"/>
          <w:szCs w:val="24"/>
          <w:lang w:val="id-ID"/>
        </w:rPr>
        <w:t>.</w:t>
      </w:r>
    </w:p>
    <w:p w:rsidR="004230E2" w:rsidRPr="003A19A5" w:rsidRDefault="004230E2" w:rsidP="00B61946">
      <w:pPr>
        <w:numPr>
          <w:ilvl w:val="0"/>
          <w:numId w:val="25"/>
        </w:numPr>
        <w:ind w:left="2552" w:hanging="425"/>
        <w:jc w:val="both"/>
        <w:rPr>
          <w:rFonts w:ascii="Bookman Old Style" w:hAnsi="Bookman Old Style"/>
          <w:noProof/>
          <w:spacing w:val="1"/>
          <w:sz w:val="24"/>
          <w:szCs w:val="24"/>
          <w:lang w:val="id-ID"/>
        </w:rPr>
      </w:pPr>
      <w:r w:rsidRPr="003A19A5">
        <w:rPr>
          <w:rFonts w:ascii="Bookman Old Style" w:hAnsi="Bookman Old Style"/>
          <w:noProof/>
          <w:spacing w:val="2"/>
          <w:sz w:val="24"/>
          <w:szCs w:val="24"/>
          <w:lang w:val="id-ID"/>
        </w:rPr>
        <w:t>Dewan</w:t>
      </w:r>
      <w:r w:rsidRPr="003A19A5">
        <w:rPr>
          <w:rFonts w:ascii="Bookman Old Style" w:hAnsi="Bookman Old Style"/>
          <w:noProof/>
          <w:spacing w:val="1"/>
          <w:sz w:val="24"/>
          <w:szCs w:val="24"/>
          <w:lang w:val="id-ID"/>
        </w:rPr>
        <w:t xml:space="preserve"> Pengawas diberhentikan karena:</w:t>
      </w:r>
    </w:p>
    <w:p w:rsidR="004230E2" w:rsidRPr="003A19A5" w:rsidRDefault="004230E2" w:rsidP="0012447C">
      <w:pPr>
        <w:numPr>
          <w:ilvl w:val="1"/>
          <w:numId w:val="27"/>
        </w:numPr>
        <w:tabs>
          <w:tab w:val="left" w:pos="2977"/>
        </w:tabs>
        <w:spacing w:before="120" w:after="80"/>
        <w:ind w:left="2977" w:hanging="425"/>
        <w:jc w:val="both"/>
        <w:rPr>
          <w:rFonts w:ascii="Bookman Old Style" w:hAnsi="Bookman Old Style"/>
          <w:noProof/>
          <w:sz w:val="24"/>
          <w:szCs w:val="24"/>
          <w:lang w:val="id-ID"/>
        </w:rPr>
      </w:pPr>
      <w:r w:rsidRPr="003A19A5">
        <w:rPr>
          <w:rFonts w:ascii="Bookman Old Style" w:hAnsi="Bookman Old Style"/>
          <w:noProof/>
          <w:sz w:val="24"/>
          <w:szCs w:val="24"/>
          <w:lang w:val="id-ID"/>
        </w:rPr>
        <w:t>permintaan sendiri;</w:t>
      </w:r>
    </w:p>
    <w:p w:rsidR="004230E2" w:rsidRPr="003A19A5" w:rsidRDefault="004230E2" w:rsidP="0012447C">
      <w:pPr>
        <w:numPr>
          <w:ilvl w:val="1"/>
          <w:numId w:val="27"/>
        </w:numPr>
        <w:tabs>
          <w:tab w:val="left" w:pos="2977"/>
        </w:tabs>
        <w:spacing w:before="120" w:after="80"/>
        <w:ind w:left="2977" w:hanging="425"/>
        <w:jc w:val="both"/>
        <w:rPr>
          <w:rFonts w:ascii="Bookman Old Style" w:hAnsi="Bookman Old Style"/>
          <w:noProof/>
          <w:spacing w:val="-2"/>
          <w:sz w:val="24"/>
          <w:szCs w:val="24"/>
          <w:lang w:val="id-ID"/>
        </w:rPr>
      </w:pPr>
      <w:r w:rsidRPr="003A19A5">
        <w:rPr>
          <w:rFonts w:ascii="Bookman Old Style" w:hAnsi="Bookman Old Style"/>
          <w:noProof/>
          <w:spacing w:val="-2"/>
          <w:sz w:val="24"/>
          <w:szCs w:val="24"/>
          <w:lang w:val="id-ID"/>
        </w:rPr>
        <w:t>reorganisasi;</w:t>
      </w:r>
    </w:p>
    <w:p w:rsidR="004230E2" w:rsidRPr="003A19A5" w:rsidRDefault="004230E2" w:rsidP="0012447C">
      <w:pPr>
        <w:numPr>
          <w:ilvl w:val="1"/>
          <w:numId w:val="27"/>
        </w:numPr>
        <w:tabs>
          <w:tab w:val="left" w:pos="2977"/>
        </w:tabs>
        <w:spacing w:before="120" w:after="80"/>
        <w:ind w:left="2977" w:hanging="425"/>
        <w:jc w:val="both"/>
        <w:rPr>
          <w:rFonts w:ascii="Bookman Old Style" w:hAnsi="Bookman Old Style"/>
          <w:noProof/>
          <w:spacing w:val="1"/>
          <w:sz w:val="24"/>
          <w:szCs w:val="24"/>
          <w:lang w:val="id-ID"/>
        </w:rPr>
      </w:pPr>
      <w:r w:rsidRPr="003A19A5">
        <w:rPr>
          <w:rFonts w:ascii="Bookman Old Style" w:hAnsi="Bookman Old Style"/>
          <w:noProof/>
          <w:spacing w:val="-2"/>
          <w:sz w:val="24"/>
          <w:szCs w:val="24"/>
          <w:lang w:val="id-ID"/>
        </w:rPr>
        <w:t>kedudukan</w:t>
      </w:r>
      <w:r w:rsidRPr="003A19A5">
        <w:rPr>
          <w:rFonts w:ascii="Bookman Old Style" w:hAnsi="Bookman Old Style"/>
          <w:noProof/>
          <w:spacing w:val="1"/>
          <w:sz w:val="24"/>
          <w:szCs w:val="24"/>
          <w:lang w:val="id-ID"/>
        </w:rPr>
        <w:t xml:space="preserve"> sebagai pejabat daerah telah berakhir;</w:t>
      </w:r>
    </w:p>
    <w:p w:rsidR="004230E2" w:rsidRPr="003A19A5" w:rsidRDefault="004230E2" w:rsidP="0012447C">
      <w:pPr>
        <w:numPr>
          <w:ilvl w:val="1"/>
          <w:numId w:val="27"/>
        </w:numPr>
        <w:tabs>
          <w:tab w:val="left" w:pos="2977"/>
        </w:tabs>
        <w:spacing w:before="120" w:after="80"/>
        <w:ind w:left="2977" w:hanging="425"/>
        <w:jc w:val="both"/>
        <w:rPr>
          <w:rFonts w:ascii="Bookman Old Style" w:hAnsi="Bookman Old Style"/>
          <w:noProof/>
          <w:spacing w:val="2"/>
          <w:sz w:val="24"/>
          <w:szCs w:val="24"/>
          <w:lang w:val="id-ID"/>
        </w:rPr>
      </w:pPr>
      <w:r w:rsidRPr="003A19A5">
        <w:rPr>
          <w:rFonts w:ascii="Bookman Old Style" w:hAnsi="Bookman Old Style"/>
          <w:noProof/>
          <w:spacing w:val="2"/>
          <w:sz w:val="24"/>
          <w:szCs w:val="24"/>
          <w:lang w:val="id-ID"/>
        </w:rPr>
        <w:t>mencapai batas usia 6</w:t>
      </w:r>
      <w:r w:rsidR="00487C70" w:rsidRPr="003A19A5">
        <w:rPr>
          <w:rFonts w:ascii="Bookman Old Style" w:hAnsi="Bookman Old Style"/>
          <w:noProof/>
          <w:spacing w:val="2"/>
          <w:sz w:val="24"/>
          <w:szCs w:val="24"/>
          <w:lang w:val="id-ID"/>
        </w:rPr>
        <w:t>5</w:t>
      </w:r>
      <w:r w:rsidRPr="003A19A5">
        <w:rPr>
          <w:rFonts w:ascii="Bookman Old Style" w:hAnsi="Bookman Old Style"/>
          <w:noProof/>
          <w:spacing w:val="2"/>
          <w:sz w:val="24"/>
          <w:szCs w:val="24"/>
          <w:lang w:val="id-ID"/>
        </w:rPr>
        <w:t xml:space="preserve"> (enam puluh) tahun</w:t>
      </w:r>
      <w:r w:rsidR="00487C70" w:rsidRPr="003A19A5">
        <w:rPr>
          <w:rFonts w:ascii="Bookman Old Style" w:hAnsi="Bookman Old Style"/>
          <w:noProof/>
          <w:spacing w:val="2"/>
          <w:sz w:val="24"/>
          <w:szCs w:val="24"/>
          <w:lang w:val="id-ID"/>
        </w:rPr>
        <w:t>;</w:t>
      </w:r>
    </w:p>
    <w:p w:rsidR="004230E2" w:rsidRPr="003A19A5" w:rsidRDefault="004230E2" w:rsidP="0012447C">
      <w:pPr>
        <w:numPr>
          <w:ilvl w:val="1"/>
          <w:numId w:val="27"/>
        </w:numPr>
        <w:tabs>
          <w:tab w:val="left" w:pos="2977"/>
        </w:tabs>
        <w:spacing w:before="120" w:after="80"/>
        <w:ind w:left="2977" w:hanging="425"/>
        <w:jc w:val="both"/>
        <w:rPr>
          <w:rFonts w:ascii="Bookman Old Style" w:hAnsi="Bookman Old Style"/>
          <w:noProof/>
          <w:spacing w:val="2"/>
          <w:sz w:val="24"/>
          <w:szCs w:val="24"/>
          <w:lang w:val="id-ID"/>
        </w:rPr>
      </w:pPr>
      <w:r w:rsidRPr="003A19A5">
        <w:rPr>
          <w:rFonts w:ascii="Bookman Old Style" w:hAnsi="Bookman Old Style"/>
          <w:noProof/>
          <w:spacing w:val="-2"/>
          <w:sz w:val="24"/>
          <w:szCs w:val="24"/>
          <w:lang w:val="id-ID"/>
        </w:rPr>
        <w:t>tidak</w:t>
      </w:r>
      <w:r w:rsidRPr="003A19A5">
        <w:rPr>
          <w:rFonts w:ascii="Bookman Old Style" w:hAnsi="Bookman Old Style"/>
          <w:noProof/>
          <w:spacing w:val="2"/>
          <w:sz w:val="24"/>
          <w:szCs w:val="24"/>
          <w:lang w:val="id-ID"/>
        </w:rPr>
        <w:t xml:space="preserve"> dapat melaksanakan</w:t>
      </w:r>
      <w:r w:rsidRPr="003A19A5">
        <w:rPr>
          <w:rFonts w:ascii="Bookman Old Style" w:hAnsi="Bookman Old Style"/>
          <w:noProof/>
          <w:spacing w:val="2"/>
          <w:sz w:val="24"/>
          <w:szCs w:val="24"/>
        </w:rPr>
        <w:t xml:space="preserve"> </w:t>
      </w:r>
      <w:r w:rsidRPr="003A19A5">
        <w:rPr>
          <w:rFonts w:ascii="Bookman Old Style" w:hAnsi="Bookman Old Style"/>
          <w:noProof/>
          <w:spacing w:val="2"/>
          <w:sz w:val="24"/>
          <w:szCs w:val="24"/>
          <w:lang w:val="id-ID"/>
        </w:rPr>
        <w:t>tugas;</w:t>
      </w:r>
    </w:p>
    <w:p w:rsidR="004230E2" w:rsidRPr="003A19A5" w:rsidRDefault="004230E2" w:rsidP="0012447C">
      <w:pPr>
        <w:numPr>
          <w:ilvl w:val="1"/>
          <w:numId w:val="27"/>
        </w:numPr>
        <w:tabs>
          <w:tab w:val="left" w:pos="2977"/>
        </w:tabs>
        <w:spacing w:before="120" w:after="80"/>
        <w:ind w:left="2977" w:hanging="425"/>
        <w:jc w:val="both"/>
        <w:rPr>
          <w:rFonts w:ascii="Bookman Old Style" w:hAnsi="Bookman Old Style"/>
          <w:noProof/>
          <w:spacing w:val="1"/>
          <w:sz w:val="24"/>
          <w:szCs w:val="24"/>
          <w:lang w:val="id-ID"/>
        </w:rPr>
      </w:pPr>
      <w:r w:rsidRPr="003A19A5">
        <w:rPr>
          <w:rFonts w:ascii="Bookman Old Style" w:hAnsi="Bookman Old Style"/>
          <w:noProof/>
          <w:spacing w:val="-2"/>
          <w:sz w:val="24"/>
          <w:szCs w:val="24"/>
          <w:lang w:val="id-ID"/>
        </w:rPr>
        <w:t>melakukan</w:t>
      </w:r>
      <w:r w:rsidRPr="003A19A5">
        <w:rPr>
          <w:rFonts w:ascii="Bookman Old Style" w:hAnsi="Bookman Old Style"/>
          <w:noProof/>
          <w:spacing w:val="1"/>
          <w:sz w:val="24"/>
          <w:szCs w:val="24"/>
          <w:lang w:val="id-ID"/>
        </w:rPr>
        <w:t xml:space="preserve"> tindakan yang merug</w:t>
      </w:r>
      <w:r w:rsidR="00CB781F" w:rsidRPr="003A19A5">
        <w:rPr>
          <w:rFonts w:ascii="Bookman Old Style" w:hAnsi="Bookman Old Style"/>
          <w:noProof/>
          <w:spacing w:val="1"/>
          <w:sz w:val="24"/>
          <w:szCs w:val="24"/>
          <w:lang w:val="id-ID"/>
        </w:rPr>
        <w:t xml:space="preserve">ikan </w:t>
      </w:r>
      <w:r w:rsidR="009771B4" w:rsidRPr="003A19A5">
        <w:rPr>
          <w:rFonts w:ascii="Bookman Old Style" w:hAnsi="Bookman Old Style"/>
          <w:sz w:val="24"/>
          <w:szCs w:val="24"/>
          <w:lang w:val="id-ID"/>
        </w:rPr>
        <w:t>Perumda</w:t>
      </w:r>
      <w:r w:rsidR="009771B4" w:rsidRPr="003A19A5">
        <w:rPr>
          <w:rFonts w:ascii="Bookman Old Style" w:hAnsi="Bookman Old Style"/>
          <w:noProof/>
          <w:spacing w:val="1"/>
          <w:sz w:val="24"/>
          <w:szCs w:val="24"/>
          <w:lang w:val="id-ID"/>
        </w:rPr>
        <w:t xml:space="preserve"> </w:t>
      </w:r>
      <w:r w:rsidR="000558ED" w:rsidRPr="003A19A5">
        <w:rPr>
          <w:rFonts w:ascii="Bookman Old Style" w:hAnsi="Bookman Old Style"/>
          <w:noProof/>
          <w:spacing w:val="1"/>
          <w:sz w:val="24"/>
          <w:szCs w:val="24"/>
          <w:lang w:val="id-ID"/>
        </w:rPr>
        <w:t>Aneka Usaha dan Jasa</w:t>
      </w:r>
      <w:r w:rsidRPr="003A19A5">
        <w:rPr>
          <w:rFonts w:ascii="Bookman Old Style" w:hAnsi="Bookman Old Style"/>
          <w:noProof/>
          <w:spacing w:val="1"/>
          <w:sz w:val="24"/>
          <w:szCs w:val="24"/>
          <w:lang w:val="id-ID"/>
        </w:rPr>
        <w:t xml:space="preserve">; </w:t>
      </w:r>
    </w:p>
    <w:p w:rsidR="004230E2" w:rsidRPr="00F04689" w:rsidRDefault="004230E2" w:rsidP="0012447C">
      <w:pPr>
        <w:numPr>
          <w:ilvl w:val="1"/>
          <w:numId w:val="27"/>
        </w:numPr>
        <w:tabs>
          <w:tab w:val="left" w:pos="2977"/>
        </w:tabs>
        <w:spacing w:before="120" w:after="80"/>
        <w:ind w:left="2977" w:hanging="425"/>
        <w:jc w:val="both"/>
        <w:rPr>
          <w:rFonts w:ascii="Bookman Old Style" w:hAnsi="Bookman Old Style"/>
          <w:noProof/>
          <w:sz w:val="24"/>
          <w:szCs w:val="24"/>
          <w:lang w:val="id-ID"/>
        </w:rPr>
      </w:pPr>
      <w:r w:rsidRPr="00F04689">
        <w:rPr>
          <w:rFonts w:ascii="Bookman Old Style" w:hAnsi="Bookman Old Style"/>
          <w:noProof/>
          <w:sz w:val="24"/>
          <w:szCs w:val="24"/>
          <w:lang w:val="id-ID"/>
        </w:rPr>
        <w:t>melakukan tindakan atau bersikap yang bertentangan dengan kepentingan Daerah dan/atau Negara; dan</w:t>
      </w:r>
    </w:p>
    <w:p w:rsidR="004230E2" w:rsidRPr="003A19A5" w:rsidRDefault="004230E2" w:rsidP="0012447C">
      <w:pPr>
        <w:numPr>
          <w:ilvl w:val="1"/>
          <w:numId w:val="27"/>
        </w:numPr>
        <w:tabs>
          <w:tab w:val="left" w:pos="2977"/>
        </w:tabs>
        <w:spacing w:before="120" w:after="80"/>
        <w:ind w:left="2977" w:hanging="425"/>
        <w:jc w:val="both"/>
        <w:rPr>
          <w:rFonts w:ascii="Bookman Old Style" w:hAnsi="Bookman Old Style"/>
          <w:noProof/>
          <w:spacing w:val="8"/>
          <w:sz w:val="24"/>
          <w:szCs w:val="24"/>
          <w:lang w:val="id-ID"/>
        </w:rPr>
      </w:pPr>
      <w:r w:rsidRPr="003A19A5">
        <w:rPr>
          <w:rFonts w:ascii="Bookman Old Style" w:hAnsi="Bookman Old Style"/>
          <w:noProof/>
          <w:spacing w:val="-2"/>
          <w:sz w:val="24"/>
          <w:szCs w:val="24"/>
          <w:lang w:val="id-ID"/>
        </w:rPr>
        <w:t>dihukum</w:t>
      </w:r>
      <w:r w:rsidRPr="003A19A5">
        <w:rPr>
          <w:rFonts w:ascii="Bookman Old Style" w:hAnsi="Bookman Old Style"/>
          <w:noProof/>
          <w:spacing w:val="-1"/>
          <w:sz w:val="24"/>
          <w:szCs w:val="24"/>
          <w:lang w:val="id-ID"/>
        </w:rPr>
        <w:t xml:space="preserve"> pidana berdasarkan putusan pengadilan yang telah mempunyai kekuatan hukum yang tetap.</w:t>
      </w:r>
    </w:p>
    <w:p w:rsidR="00CF147F" w:rsidRPr="003A19A5" w:rsidRDefault="004230E2" w:rsidP="00761BC1">
      <w:pPr>
        <w:numPr>
          <w:ilvl w:val="0"/>
          <w:numId w:val="25"/>
        </w:numPr>
        <w:ind w:left="2552" w:hanging="425"/>
        <w:jc w:val="both"/>
        <w:rPr>
          <w:rFonts w:ascii="Bookman Old Style" w:hAnsi="Bookman Old Style"/>
          <w:b/>
          <w:noProof/>
          <w:spacing w:val="-1"/>
          <w:sz w:val="24"/>
          <w:szCs w:val="24"/>
          <w:lang w:val="id-ID"/>
        </w:rPr>
      </w:pPr>
      <w:r w:rsidRPr="003A19A5">
        <w:rPr>
          <w:rFonts w:ascii="Bookman Old Style" w:hAnsi="Bookman Old Style"/>
          <w:noProof/>
          <w:spacing w:val="2"/>
          <w:sz w:val="24"/>
          <w:szCs w:val="24"/>
          <w:lang w:val="id-ID"/>
        </w:rPr>
        <w:lastRenderedPageBreak/>
        <w:t>Pemberhentian</w:t>
      </w:r>
      <w:r w:rsidRPr="003A19A5">
        <w:rPr>
          <w:rFonts w:ascii="Bookman Old Style" w:hAnsi="Bookman Old Style"/>
          <w:noProof/>
          <w:spacing w:val="8"/>
          <w:sz w:val="24"/>
          <w:szCs w:val="24"/>
          <w:lang w:val="id-ID"/>
        </w:rPr>
        <w:t xml:space="preserve"> Dewan Pengawas sebagaimana dimaksud pada ayat (1) dan ayat (2) </w:t>
      </w:r>
      <w:r w:rsidRPr="003A19A5">
        <w:rPr>
          <w:rFonts w:ascii="Bookman Old Style" w:hAnsi="Bookman Old Style"/>
          <w:noProof/>
          <w:spacing w:val="2"/>
          <w:sz w:val="24"/>
          <w:szCs w:val="24"/>
          <w:lang w:val="id-ID"/>
        </w:rPr>
        <w:t>ditetapkan dengan Keputusan Bupati.</w:t>
      </w:r>
    </w:p>
    <w:p w:rsidR="00761BC1" w:rsidRPr="003A19A5" w:rsidRDefault="00761BC1" w:rsidP="00B61946">
      <w:pPr>
        <w:spacing w:after="120"/>
        <w:ind w:left="2127"/>
        <w:jc w:val="center"/>
        <w:rPr>
          <w:rFonts w:ascii="Bookman Old Style" w:hAnsi="Bookman Old Style" w:cs="Arial"/>
          <w:bCs/>
          <w:sz w:val="24"/>
          <w:szCs w:val="24"/>
          <w:lang w:val="sv-SE"/>
        </w:rPr>
      </w:pPr>
    </w:p>
    <w:p w:rsidR="009A449E" w:rsidRPr="003A19A5" w:rsidRDefault="009A449E" w:rsidP="00736201">
      <w:pPr>
        <w:spacing w:after="240"/>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 xml:space="preserve">Pasal </w:t>
      </w:r>
      <w:r w:rsidR="008B4DC2" w:rsidRPr="003A19A5">
        <w:rPr>
          <w:rFonts w:ascii="Bookman Old Style" w:hAnsi="Bookman Old Style" w:cs="Arial"/>
          <w:bCs/>
          <w:sz w:val="24"/>
          <w:szCs w:val="24"/>
          <w:lang w:val="sv-SE"/>
        </w:rPr>
        <w:t xml:space="preserve"> </w:t>
      </w:r>
      <w:r w:rsidR="002677C4" w:rsidRPr="003A19A5">
        <w:rPr>
          <w:rFonts w:ascii="Bookman Old Style" w:hAnsi="Bookman Old Style" w:cs="Arial"/>
          <w:bCs/>
          <w:sz w:val="24"/>
          <w:szCs w:val="24"/>
          <w:lang w:val="id-ID"/>
        </w:rPr>
        <w:t>18</w:t>
      </w:r>
    </w:p>
    <w:p w:rsidR="005924E5" w:rsidRPr="003A19A5" w:rsidRDefault="005924E5" w:rsidP="00B61946">
      <w:pPr>
        <w:widowControl w:val="0"/>
        <w:numPr>
          <w:ilvl w:val="0"/>
          <w:numId w:val="28"/>
        </w:numPr>
        <w:autoSpaceDE w:val="0"/>
        <w:autoSpaceDN w:val="0"/>
        <w:spacing w:before="120"/>
        <w:ind w:left="2552" w:hanging="425"/>
        <w:jc w:val="both"/>
        <w:rPr>
          <w:rFonts w:ascii="Bookman Old Style" w:hAnsi="Bookman Old Style"/>
          <w:noProof/>
          <w:sz w:val="24"/>
          <w:szCs w:val="24"/>
          <w:lang w:val="id-ID"/>
        </w:rPr>
      </w:pPr>
      <w:r w:rsidRPr="003A19A5">
        <w:rPr>
          <w:rFonts w:ascii="Bookman Old Style" w:hAnsi="Bookman Old Style"/>
          <w:noProof/>
          <w:sz w:val="24"/>
          <w:szCs w:val="24"/>
          <w:lang w:val="id-ID"/>
        </w:rPr>
        <w:t>Dewan Pengawas yang melakukan perbuatan seb</w:t>
      </w:r>
      <w:r w:rsidR="007F4C31" w:rsidRPr="003A19A5">
        <w:rPr>
          <w:rFonts w:ascii="Bookman Old Style" w:hAnsi="Bookman Old Style"/>
          <w:noProof/>
          <w:sz w:val="24"/>
          <w:szCs w:val="24"/>
          <w:lang w:val="id-ID"/>
        </w:rPr>
        <w:t xml:space="preserve">agaimana dimaksud dalam Pasal 17 ayat (2) huruf f dan </w:t>
      </w:r>
      <w:r w:rsidR="00E7268A" w:rsidRPr="003A19A5">
        <w:rPr>
          <w:rFonts w:ascii="Bookman Old Style" w:hAnsi="Bookman Old Style"/>
          <w:noProof/>
          <w:sz w:val="24"/>
          <w:szCs w:val="24"/>
        </w:rPr>
        <w:t xml:space="preserve">huruf </w:t>
      </w:r>
      <w:r w:rsidR="007F4C31" w:rsidRPr="003A19A5">
        <w:rPr>
          <w:rFonts w:ascii="Bookman Old Style" w:hAnsi="Bookman Old Style"/>
          <w:noProof/>
          <w:sz w:val="24"/>
          <w:szCs w:val="24"/>
          <w:lang w:val="id-ID"/>
        </w:rPr>
        <w:t xml:space="preserve">g </w:t>
      </w:r>
      <w:r w:rsidRPr="003A19A5">
        <w:rPr>
          <w:rFonts w:ascii="Bookman Old Style" w:hAnsi="Bookman Old Style"/>
          <w:noProof/>
          <w:sz w:val="24"/>
          <w:szCs w:val="24"/>
          <w:lang w:val="id-ID"/>
        </w:rPr>
        <w:t>diberhentikan sementara oleh Bupati.</w:t>
      </w:r>
    </w:p>
    <w:p w:rsidR="005924E5" w:rsidRPr="003A19A5" w:rsidRDefault="005924E5" w:rsidP="00B61946">
      <w:pPr>
        <w:widowControl w:val="0"/>
        <w:numPr>
          <w:ilvl w:val="0"/>
          <w:numId w:val="28"/>
        </w:numPr>
        <w:autoSpaceDE w:val="0"/>
        <w:autoSpaceDN w:val="0"/>
        <w:spacing w:before="120" w:after="120"/>
        <w:ind w:left="2552" w:hanging="425"/>
        <w:jc w:val="both"/>
        <w:rPr>
          <w:rFonts w:ascii="Bookman Old Style" w:hAnsi="Bookman Old Style"/>
          <w:noProof/>
          <w:sz w:val="24"/>
          <w:szCs w:val="24"/>
          <w:lang w:val="id-ID"/>
        </w:rPr>
      </w:pPr>
      <w:r w:rsidRPr="003A19A5">
        <w:rPr>
          <w:rFonts w:ascii="Bookman Old Style" w:hAnsi="Bookman Old Style"/>
          <w:noProof/>
          <w:sz w:val="24"/>
          <w:szCs w:val="24"/>
          <w:lang w:val="id-ID"/>
        </w:rPr>
        <w:t>Pemberhentian sementara sebagaimana dimaksud pada ayat (1) ditetapkan dengan Keputusan</w:t>
      </w:r>
      <w:r w:rsidRPr="003A19A5">
        <w:rPr>
          <w:rFonts w:ascii="Bookman Old Style" w:hAnsi="Bookman Old Style"/>
          <w:noProof/>
          <w:spacing w:val="2"/>
          <w:sz w:val="24"/>
          <w:szCs w:val="24"/>
          <w:lang w:val="id-ID"/>
        </w:rPr>
        <w:t xml:space="preserve"> Bupati.</w:t>
      </w:r>
    </w:p>
    <w:p w:rsidR="004C5142" w:rsidRPr="003A19A5" w:rsidRDefault="004C5142" w:rsidP="0012447C">
      <w:pPr>
        <w:ind w:left="2127" w:right="51"/>
        <w:jc w:val="center"/>
        <w:rPr>
          <w:rFonts w:ascii="Bookman Old Style" w:hAnsi="Bookman Old Style" w:cs="Arial"/>
          <w:bCs/>
          <w:sz w:val="24"/>
          <w:szCs w:val="24"/>
        </w:rPr>
      </w:pPr>
    </w:p>
    <w:p w:rsidR="00FF6971" w:rsidRPr="003A19A5" w:rsidRDefault="00415AA2" w:rsidP="0012447C">
      <w:pPr>
        <w:ind w:left="2127" w:right="51"/>
        <w:jc w:val="center"/>
        <w:rPr>
          <w:rFonts w:ascii="Bookman Old Style" w:hAnsi="Bookman Old Style" w:cs="Arial"/>
          <w:bCs/>
          <w:sz w:val="24"/>
          <w:szCs w:val="24"/>
        </w:rPr>
      </w:pPr>
      <w:r w:rsidRPr="003A19A5">
        <w:rPr>
          <w:rFonts w:ascii="Bookman Old Style" w:hAnsi="Bookman Old Style" w:cs="Arial"/>
          <w:bCs/>
          <w:sz w:val="24"/>
          <w:szCs w:val="24"/>
          <w:lang w:val="id-ID"/>
        </w:rPr>
        <w:t xml:space="preserve">Pasal </w:t>
      </w:r>
      <w:r w:rsidR="00C30071" w:rsidRPr="003A19A5">
        <w:rPr>
          <w:rFonts w:ascii="Bookman Old Style" w:hAnsi="Bookman Old Style" w:cs="Arial"/>
          <w:bCs/>
          <w:sz w:val="24"/>
          <w:szCs w:val="24"/>
          <w:lang w:val="id-ID"/>
        </w:rPr>
        <w:t xml:space="preserve"> </w:t>
      </w:r>
      <w:r w:rsidR="002677C4" w:rsidRPr="003A19A5">
        <w:rPr>
          <w:rFonts w:ascii="Bookman Old Style" w:hAnsi="Bookman Old Style" w:cs="Arial"/>
          <w:bCs/>
          <w:sz w:val="24"/>
          <w:szCs w:val="24"/>
          <w:lang w:val="id-ID"/>
        </w:rPr>
        <w:t>19</w:t>
      </w:r>
    </w:p>
    <w:p w:rsidR="00941325" w:rsidRPr="003A19A5" w:rsidRDefault="00941325" w:rsidP="00B61946">
      <w:pPr>
        <w:ind w:left="2127" w:right="-624"/>
        <w:jc w:val="center"/>
        <w:rPr>
          <w:rFonts w:ascii="Bookman Old Style" w:hAnsi="Bookman Old Style" w:cs="Arial"/>
          <w:bCs/>
          <w:sz w:val="24"/>
          <w:szCs w:val="24"/>
        </w:rPr>
      </w:pPr>
    </w:p>
    <w:p w:rsidR="005924E5" w:rsidRPr="003A19A5" w:rsidRDefault="005924E5" w:rsidP="006A4E35">
      <w:pPr>
        <w:widowControl w:val="0"/>
        <w:numPr>
          <w:ilvl w:val="0"/>
          <w:numId w:val="29"/>
        </w:numPr>
        <w:autoSpaceDE w:val="0"/>
        <w:autoSpaceDN w:val="0"/>
        <w:ind w:left="2551" w:hanging="425"/>
        <w:jc w:val="both"/>
        <w:rPr>
          <w:rFonts w:ascii="Bookman Old Style" w:hAnsi="Bookman Old Style"/>
          <w:noProof/>
          <w:sz w:val="24"/>
          <w:szCs w:val="24"/>
          <w:lang w:val="id-ID"/>
        </w:rPr>
      </w:pPr>
      <w:r w:rsidRPr="00694F90">
        <w:rPr>
          <w:rFonts w:ascii="Bookman Old Style" w:hAnsi="Bookman Old Style"/>
          <w:noProof/>
          <w:sz w:val="24"/>
          <w:szCs w:val="24"/>
          <w:lang w:val="id-ID"/>
        </w:rPr>
        <w:t>Pal</w:t>
      </w:r>
      <w:r w:rsidR="004C5142" w:rsidRPr="00694F90">
        <w:rPr>
          <w:rFonts w:ascii="Bookman Old Style" w:hAnsi="Bookman Old Style"/>
          <w:noProof/>
          <w:sz w:val="24"/>
          <w:szCs w:val="24"/>
          <w:lang w:val="id-ID"/>
        </w:rPr>
        <w:t>ing lambat</w:t>
      </w:r>
      <w:r w:rsidR="004C5142" w:rsidRPr="00694F90">
        <w:rPr>
          <w:rFonts w:ascii="Bookman Old Style" w:hAnsi="Bookman Old Style"/>
          <w:noProof/>
          <w:sz w:val="24"/>
          <w:szCs w:val="24"/>
        </w:rPr>
        <w:t xml:space="preserve"> </w:t>
      </w:r>
      <w:r w:rsidR="004C5142" w:rsidRPr="00694F90">
        <w:rPr>
          <w:rFonts w:ascii="Bookman Old Style" w:hAnsi="Bookman Old Style"/>
          <w:noProof/>
          <w:sz w:val="24"/>
          <w:szCs w:val="24"/>
          <w:lang w:val="id-ID"/>
        </w:rPr>
        <w:t>1</w:t>
      </w:r>
      <w:r w:rsidR="004C5142" w:rsidRPr="00694F90">
        <w:rPr>
          <w:rFonts w:ascii="Bookman Old Style" w:hAnsi="Bookman Old Style"/>
          <w:noProof/>
          <w:sz w:val="24"/>
          <w:szCs w:val="24"/>
        </w:rPr>
        <w:t xml:space="preserve"> </w:t>
      </w:r>
      <w:r w:rsidR="004C5142" w:rsidRPr="00694F90">
        <w:rPr>
          <w:rFonts w:ascii="Bookman Old Style" w:hAnsi="Bookman Old Style"/>
          <w:noProof/>
          <w:sz w:val="24"/>
          <w:szCs w:val="24"/>
          <w:lang w:val="id-ID"/>
        </w:rPr>
        <w:t>(satu)</w:t>
      </w:r>
      <w:r w:rsidR="004C5142" w:rsidRPr="00694F90">
        <w:rPr>
          <w:rFonts w:ascii="Bookman Old Style" w:hAnsi="Bookman Old Style"/>
          <w:noProof/>
          <w:sz w:val="24"/>
          <w:szCs w:val="24"/>
        </w:rPr>
        <w:t xml:space="preserve"> </w:t>
      </w:r>
      <w:r w:rsidR="00544AAC" w:rsidRPr="00694F90">
        <w:rPr>
          <w:rFonts w:ascii="Bookman Old Style" w:hAnsi="Bookman Old Style"/>
          <w:noProof/>
          <w:sz w:val="24"/>
          <w:szCs w:val="24"/>
          <w:lang w:val="id-ID"/>
        </w:rPr>
        <w:t>bulan sejak</w:t>
      </w:r>
      <w:r w:rsidR="00544AAC" w:rsidRPr="00694F90">
        <w:rPr>
          <w:rFonts w:ascii="Bookman Old Style" w:hAnsi="Bookman Old Style"/>
          <w:noProof/>
          <w:sz w:val="24"/>
          <w:szCs w:val="24"/>
        </w:rPr>
        <w:t xml:space="preserve"> </w:t>
      </w:r>
      <w:r w:rsidR="00544AAC" w:rsidRPr="00694F90">
        <w:rPr>
          <w:rFonts w:ascii="Bookman Old Style" w:hAnsi="Bookman Old Style"/>
          <w:noProof/>
          <w:sz w:val="24"/>
          <w:szCs w:val="24"/>
          <w:lang w:val="id-ID"/>
        </w:rPr>
        <w:t>pemberhentian</w:t>
      </w:r>
      <w:r w:rsidR="004C5142" w:rsidRPr="00694F90">
        <w:rPr>
          <w:rFonts w:ascii="Bookman Old Style" w:hAnsi="Bookman Old Style"/>
          <w:noProof/>
          <w:sz w:val="24"/>
          <w:szCs w:val="24"/>
        </w:rPr>
        <w:t xml:space="preserve"> </w:t>
      </w:r>
      <w:r w:rsidR="00544AAC" w:rsidRPr="00694F90">
        <w:rPr>
          <w:rFonts w:ascii="Bookman Old Style" w:hAnsi="Bookman Old Style"/>
          <w:noProof/>
          <w:sz w:val="24"/>
          <w:szCs w:val="24"/>
          <w:lang w:val="id-ID"/>
        </w:rPr>
        <w:t>sementara</w:t>
      </w:r>
      <w:r w:rsidR="00694F90" w:rsidRPr="00694F90">
        <w:rPr>
          <w:rFonts w:ascii="Bookman Old Style" w:hAnsi="Bookman Old Style"/>
          <w:noProof/>
          <w:sz w:val="24"/>
          <w:szCs w:val="24"/>
        </w:rPr>
        <w:t xml:space="preserve"> sebagaimana dimaksud </w:t>
      </w:r>
      <w:r w:rsidR="00A9244F">
        <w:rPr>
          <w:rFonts w:ascii="Bookman Old Style" w:hAnsi="Bookman Old Style"/>
          <w:noProof/>
          <w:sz w:val="24"/>
          <w:szCs w:val="24"/>
        </w:rPr>
        <w:t>dalam</w:t>
      </w:r>
      <w:r w:rsidR="00694F90" w:rsidRPr="00694F90">
        <w:rPr>
          <w:rFonts w:ascii="Bookman Old Style" w:hAnsi="Bookman Old Style"/>
          <w:noProof/>
          <w:sz w:val="24"/>
          <w:szCs w:val="24"/>
        </w:rPr>
        <w:t xml:space="preserve"> Pasal 18</w:t>
      </w:r>
      <w:r w:rsidR="00544AAC" w:rsidRPr="00694F90">
        <w:rPr>
          <w:rFonts w:ascii="Bookman Old Style" w:hAnsi="Bookman Old Style"/>
          <w:noProof/>
          <w:sz w:val="24"/>
          <w:szCs w:val="24"/>
          <w:lang w:val="id-ID"/>
        </w:rPr>
        <w:t>, Bupati</w:t>
      </w:r>
      <w:r w:rsidR="00544AAC" w:rsidRPr="00694F90">
        <w:rPr>
          <w:rFonts w:ascii="Bookman Old Style" w:hAnsi="Bookman Old Style"/>
          <w:noProof/>
          <w:sz w:val="24"/>
          <w:szCs w:val="24"/>
        </w:rPr>
        <w:t xml:space="preserve"> </w:t>
      </w:r>
      <w:r w:rsidRPr="00694F90">
        <w:rPr>
          <w:rFonts w:ascii="Bookman Old Style" w:hAnsi="Bookman Old Style"/>
          <w:noProof/>
          <w:sz w:val="24"/>
          <w:szCs w:val="24"/>
          <w:lang w:val="id-ID"/>
        </w:rPr>
        <w:t>melaksanakan rapat yang dihadiri oleh anggota Dewan Pengawas untuk menetapkan yang bersangkutan diberhentikan atau direha</w:t>
      </w:r>
      <w:r w:rsidRPr="00694F90">
        <w:rPr>
          <w:rFonts w:ascii="Bookman Old Style" w:hAnsi="Bookman Old Style"/>
          <w:noProof/>
          <w:sz w:val="24"/>
          <w:szCs w:val="24"/>
        </w:rPr>
        <w:t>b</w:t>
      </w:r>
      <w:r w:rsidRPr="00694F90">
        <w:rPr>
          <w:rFonts w:ascii="Bookman Old Style" w:hAnsi="Bookman Old Style"/>
          <w:noProof/>
          <w:sz w:val="24"/>
          <w:szCs w:val="24"/>
          <w:lang w:val="id-ID"/>
        </w:rPr>
        <w:t>ilitasi</w:t>
      </w:r>
      <w:r w:rsidRPr="003A19A5">
        <w:rPr>
          <w:rFonts w:ascii="Bookman Old Style" w:hAnsi="Bookman Old Style"/>
          <w:noProof/>
          <w:sz w:val="24"/>
          <w:szCs w:val="24"/>
          <w:lang w:val="id-ID"/>
        </w:rPr>
        <w:t>.</w:t>
      </w:r>
      <w:r w:rsidRPr="003A19A5">
        <w:rPr>
          <w:rFonts w:ascii="Bookman Old Style" w:hAnsi="Bookman Old Style"/>
          <w:noProof/>
          <w:sz w:val="24"/>
          <w:szCs w:val="24"/>
        </w:rPr>
        <w:t xml:space="preserve"> </w:t>
      </w:r>
    </w:p>
    <w:p w:rsidR="005924E5" w:rsidRPr="003A19A5" w:rsidRDefault="005924E5" w:rsidP="006A4E35">
      <w:pPr>
        <w:widowControl w:val="0"/>
        <w:numPr>
          <w:ilvl w:val="0"/>
          <w:numId w:val="29"/>
        </w:numPr>
        <w:autoSpaceDE w:val="0"/>
        <w:autoSpaceDN w:val="0"/>
        <w:spacing w:before="80"/>
        <w:ind w:left="2551" w:hanging="425"/>
        <w:jc w:val="both"/>
        <w:rPr>
          <w:rFonts w:ascii="Bookman Old Style" w:hAnsi="Bookman Old Style"/>
          <w:noProof/>
          <w:sz w:val="24"/>
          <w:szCs w:val="24"/>
          <w:lang w:val="id-ID"/>
        </w:rPr>
      </w:pPr>
      <w:r w:rsidRPr="003A19A5">
        <w:rPr>
          <w:rFonts w:ascii="Bookman Old Style" w:hAnsi="Bookman Old Style"/>
          <w:noProof/>
          <w:spacing w:val="11"/>
          <w:sz w:val="24"/>
          <w:szCs w:val="24"/>
          <w:lang w:val="id-ID"/>
        </w:rPr>
        <w:t>Apabila</w:t>
      </w:r>
      <w:r w:rsidRPr="003A19A5">
        <w:rPr>
          <w:rFonts w:ascii="Bookman Old Style" w:hAnsi="Bookman Old Style"/>
          <w:noProof/>
          <w:sz w:val="24"/>
          <w:szCs w:val="24"/>
          <w:lang w:val="id-ID"/>
        </w:rPr>
        <w:t xml:space="preserve"> dalam waktu 1 (satu) bulan Bupati belum melakukan rapat sebagaimana dimaksud pada ayat (1) pemberhentian sementara batal demi hukum.</w:t>
      </w:r>
    </w:p>
    <w:p w:rsidR="005924E5" w:rsidRPr="003A19A5" w:rsidRDefault="005924E5" w:rsidP="006A4E35">
      <w:pPr>
        <w:widowControl w:val="0"/>
        <w:numPr>
          <w:ilvl w:val="0"/>
          <w:numId w:val="29"/>
        </w:numPr>
        <w:autoSpaceDE w:val="0"/>
        <w:autoSpaceDN w:val="0"/>
        <w:spacing w:before="80"/>
        <w:ind w:left="2551" w:hanging="425"/>
        <w:jc w:val="both"/>
        <w:rPr>
          <w:rFonts w:ascii="Bookman Old Style" w:hAnsi="Bookman Old Style"/>
          <w:noProof/>
          <w:sz w:val="24"/>
          <w:szCs w:val="24"/>
          <w:lang w:val="id-ID"/>
        </w:rPr>
      </w:pPr>
      <w:r w:rsidRPr="003A19A5">
        <w:rPr>
          <w:rFonts w:ascii="Bookman Old Style" w:hAnsi="Bookman Old Style"/>
          <w:noProof/>
          <w:spacing w:val="11"/>
          <w:sz w:val="24"/>
          <w:szCs w:val="24"/>
          <w:lang w:val="id-ID"/>
        </w:rPr>
        <w:t>Apabila</w:t>
      </w:r>
      <w:r w:rsidRPr="003A19A5">
        <w:rPr>
          <w:rFonts w:ascii="Bookman Old Style" w:hAnsi="Bookman Old Style"/>
          <w:noProof/>
          <w:sz w:val="24"/>
          <w:szCs w:val="24"/>
          <w:lang w:val="id-ID"/>
        </w:rPr>
        <w:t xml:space="preserve"> dalam rapat sebagaimana dimaksud pada ayat (1) anggota Dewan Pengawas tidak hadir tanpa alasan yang sah, yang bersangkutan dianggap menerima hasil rapat.</w:t>
      </w:r>
    </w:p>
    <w:p w:rsidR="005924E5" w:rsidRPr="003A19A5" w:rsidRDefault="005924E5" w:rsidP="006A4E35">
      <w:pPr>
        <w:widowControl w:val="0"/>
        <w:numPr>
          <w:ilvl w:val="0"/>
          <w:numId w:val="29"/>
        </w:numPr>
        <w:autoSpaceDE w:val="0"/>
        <w:autoSpaceDN w:val="0"/>
        <w:spacing w:before="80"/>
        <w:ind w:left="2551" w:hanging="425"/>
        <w:jc w:val="both"/>
        <w:rPr>
          <w:rFonts w:ascii="Bookman Old Style" w:hAnsi="Bookman Old Style"/>
          <w:noProof/>
          <w:sz w:val="24"/>
          <w:szCs w:val="24"/>
          <w:lang w:val="id-ID"/>
        </w:rPr>
      </w:pPr>
      <w:r w:rsidRPr="003A19A5">
        <w:rPr>
          <w:rFonts w:ascii="Bookman Old Style" w:hAnsi="Bookman Old Style"/>
          <w:noProof/>
          <w:spacing w:val="11"/>
          <w:sz w:val="24"/>
          <w:szCs w:val="24"/>
          <w:lang w:val="id-ID"/>
        </w:rPr>
        <w:t>Apabila</w:t>
      </w:r>
      <w:r w:rsidRPr="003A19A5">
        <w:rPr>
          <w:rFonts w:ascii="Bookman Old Style" w:hAnsi="Bookman Old Style"/>
          <w:noProof/>
          <w:sz w:val="24"/>
          <w:szCs w:val="24"/>
          <w:lang w:val="id-ID"/>
        </w:rPr>
        <w:t xml:space="preserve"> perbuatan yang dilakukan oleh anggota Dewan Pengawas merupakan tindak pidana yang telah memperoleh kekuatan hukum tetap, yang bersangkutan diberhentikan dengan tidak hormat.</w:t>
      </w:r>
    </w:p>
    <w:p w:rsidR="00B924E0" w:rsidRPr="003A19A5" w:rsidRDefault="00B924E0" w:rsidP="009A449E">
      <w:pPr>
        <w:ind w:right="-624"/>
        <w:rPr>
          <w:rFonts w:ascii="Bookman Old Style" w:hAnsi="Bookman Old Style" w:cs="Arial"/>
          <w:b/>
          <w:bCs/>
          <w:sz w:val="24"/>
          <w:szCs w:val="24"/>
          <w:lang w:val="id-ID"/>
        </w:rPr>
      </w:pPr>
    </w:p>
    <w:p w:rsidR="009A449E" w:rsidRPr="003A19A5" w:rsidRDefault="002677C4" w:rsidP="0012447C">
      <w:pPr>
        <w:ind w:left="2127" w:right="51"/>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Bagian Ke</w:t>
      </w:r>
      <w:r w:rsidRPr="003A19A5">
        <w:rPr>
          <w:rFonts w:ascii="Bookman Old Style" w:hAnsi="Bookman Old Style" w:cs="Arial"/>
          <w:bCs/>
          <w:sz w:val="24"/>
          <w:szCs w:val="24"/>
          <w:lang w:val="id-ID"/>
        </w:rPr>
        <w:t>empat</w:t>
      </w:r>
    </w:p>
    <w:p w:rsidR="009A449E" w:rsidRPr="003A19A5" w:rsidRDefault="009A449E" w:rsidP="0012447C">
      <w:pPr>
        <w:ind w:left="2127" w:right="51"/>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Direksi</w:t>
      </w:r>
    </w:p>
    <w:p w:rsidR="009A449E" w:rsidRPr="003A19A5" w:rsidRDefault="009A449E" w:rsidP="0012447C">
      <w:pPr>
        <w:ind w:left="2127" w:right="51"/>
        <w:jc w:val="center"/>
        <w:rPr>
          <w:rFonts w:ascii="Bookman Old Style" w:hAnsi="Bookman Old Style" w:cs="Arial"/>
          <w:bCs/>
          <w:sz w:val="16"/>
          <w:szCs w:val="16"/>
          <w:lang w:val="sv-SE"/>
        </w:rPr>
      </w:pPr>
    </w:p>
    <w:p w:rsidR="009A449E" w:rsidRPr="003A19A5" w:rsidRDefault="009A449E" w:rsidP="0012447C">
      <w:pPr>
        <w:ind w:left="2127" w:right="51"/>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 xml:space="preserve">Paragraf </w:t>
      </w:r>
      <w:r w:rsidR="008B4DC2" w:rsidRPr="003A19A5">
        <w:rPr>
          <w:rFonts w:ascii="Bookman Old Style" w:hAnsi="Bookman Old Style" w:cs="Arial"/>
          <w:bCs/>
          <w:sz w:val="24"/>
          <w:szCs w:val="24"/>
          <w:lang w:val="sv-SE"/>
        </w:rPr>
        <w:t xml:space="preserve"> </w:t>
      </w:r>
      <w:r w:rsidRPr="003A19A5">
        <w:rPr>
          <w:rFonts w:ascii="Bookman Old Style" w:hAnsi="Bookman Old Style" w:cs="Arial"/>
          <w:bCs/>
          <w:sz w:val="24"/>
          <w:szCs w:val="24"/>
          <w:lang w:val="sv-SE"/>
        </w:rPr>
        <w:t>1</w:t>
      </w:r>
    </w:p>
    <w:p w:rsidR="009A449E" w:rsidRPr="003A19A5" w:rsidRDefault="009A449E" w:rsidP="0012447C">
      <w:pPr>
        <w:ind w:left="2127" w:right="51"/>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Pengangkatan</w:t>
      </w:r>
    </w:p>
    <w:p w:rsidR="009A449E" w:rsidRPr="003A19A5" w:rsidRDefault="009A449E" w:rsidP="0012447C">
      <w:pPr>
        <w:ind w:left="2127" w:right="51"/>
        <w:jc w:val="center"/>
        <w:rPr>
          <w:rFonts w:ascii="Bookman Old Style" w:hAnsi="Bookman Old Style" w:cs="Arial"/>
          <w:bCs/>
          <w:sz w:val="16"/>
          <w:szCs w:val="16"/>
          <w:lang w:val="sv-SE"/>
        </w:rPr>
      </w:pPr>
    </w:p>
    <w:p w:rsidR="009A449E" w:rsidRPr="003A19A5" w:rsidRDefault="009A449E" w:rsidP="0012447C">
      <w:pPr>
        <w:spacing w:after="240"/>
        <w:ind w:left="2126" w:right="51"/>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 xml:space="preserve">Pasal </w:t>
      </w:r>
      <w:r w:rsidR="008B4DC2" w:rsidRPr="003A19A5">
        <w:rPr>
          <w:rFonts w:ascii="Bookman Old Style" w:hAnsi="Bookman Old Style" w:cs="Arial"/>
          <w:bCs/>
          <w:sz w:val="24"/>
          <w:szCs w:val="24"/>
          <w:lang w:val="sv-SE"/>
        </w:rPr>
        <w:t xml:space="preserve"> </w:t>
      </w:r>
      <w:r w:rsidR="009E2D90" w:rsidRPr="003A19A5">
        <w:rPr>
          <w:rFonts w:ascii="Bookman Old Style" w:hAnsi="Bookman Old Style" w:cs="Arial"/>
          <w:bCs/>
          <w:sz w:val="24"/>
          <w:szCs w:val="24"/>
          <w:lang w:val="sv-SE"/>
        </w:rPr>
        <w:t>2</w:t>
      </w:r>
      <w:r w:rsidR="00BF2727" w:rsidRPr="003A19A5">
        <w:rPr>
          <w:rFonts w:ascii="Bookman Old Style" w:hAnsi="Bookman Old Style" w:cs="Arial"/>
          <w:bCs/>
          <w:sz w:val="24"/>
          <w:szCs w:val="24"/>
          <w:lang w:val="id-ID"/>
        </w:rPr>
        <w:t>0</w:t>
      </w:r>
    </w:p>
    <w:p w:rsidR="00667815" w:rsidRPr="003A19A5" w:rsidRDefault="009A449E" w:rsidP="006A4E35">
      <w:pPr>
        <w:numPr>
          <w:ilvl w:val="0"/>
          <w:numId w:val="1"/>
        </w:numPr>
        <w:tabs>
          <w:tab w:val="clear" w:pos="720"/>
        </w:tabs>
        <w:spacing w:before="80" w:after="8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 xml:space="preserve">Direksi diangkat oleh </w:t>
      </w:r>
      <w:r w:rsidR="001E4362" w:rsidRPr="003A19A5">
        <w:rPr>
          <w:rFonts w:ascii="Bookman Old Style" w:hAnsi="Bookman Old Style" w:cs="Arial"/>
          <w:sz w:val="24"/>
          <w:szCs w:val="24"/>
          <w:lang w:val="sv-SE"/>
        </w:rPr>
        <w:t>Bupati</w:t>
      </w:r>
      <w:r w:rsidRPr="003A19A5">
        <w:rPr>
          <w:rFonts w:ascii="Bookman Old Style" w:hAnsi="Bookman Old Style" w:cs="Arial"/>
          <w:sz w:val="24"/>
          <w:szCs w:val="24"/>
          <w:lang w:val="sv-SE"/>
        </w:rPr>
        <w:t xml:space="preserve"> dan diutam</w:t>
      </w:r>
      <w:r w:rsidR="00070B65" w:rsidRPr="003A19A5">
        <w:rPr>
          <w:rFonts w:ascii="Bookman Old Style" w:hAnsi="Bookman Old Style" w:cs="Arial"/>
          <w:sz w:val="24"/>
          <w:szCs w:val="24"/>
          <w:lang w:val="sv-SE"/>
        </w:rPr>
        <w:t xml:space="preserve">akan dari swasta atas usul </w:t>
      </w:r>
      <w:r w:rsidR="00070B65" w:rsidRPr="003A19A5">
        <w:rPr>
          <w:rFonts w:ascii="Bookman Old Style" w:hAnsi="Bookman Old Style" w:cs="Arial"/>
          <w:sz w:val="24"/>
          <w:szCs w:val="24"/>
          <w:lang w:val="id-ID"/>
        </w:rPr>
        <w:t>Dewan</w:t>
      </w:r>
      <w:r w:rsidRPr="003A19A5">
        <w:rPr>
          <w:rFonts w:ascii="Bookman Old Style" w:hAnsi="Bookman Old Style" w:cs="Arial"/>
          <w:sz w:val="24"/>
          <w:szCs w:val="24"/>
          <w:lang w:val="sv-SE"/>
        </w:rPr>
        <w:t xml:space="preserve"> Pengawas</w:t>
      </w:r>
      <w:r w:rsidR="00761BC1" w:rsidRPr="003A19A5">
        <w:rPr>
          <w:rFonts w:ascii="Bookman Old Style" w:hAnsi="Bookman Old Style" w:cs="Arial"/>
          <w:sz w:val="24"/>
          <w:szCs w:val="24"/>
          <w:lang w:val="sv-SE"/>
        </w:rPr>
        <w:t>.</w:t>
      </w:r>
    </w:p>
    <w:p w:rsidR="00736201" w:rsidRPr="00A209A0" w:rsidRDefault="009A449E" w:rsidP="00736201">
      <w:pPr>
        <w:numPr>
          <w:ilvl w:val="0"/>
          <w:numId w:val="1"/>
        </w:numPr>
        <w:tabs>
          <w:tab w:val="clear" w:pos="720"/>
        </w:tabs>
        <w:spacing w:before="80" w:after="8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 xml:space="preserve">Dalam hal calon Direksi sebagaimana dimaksud pada ayat (1) bukan berasal dari swasta, maka yang bersangkutan harus melepaskan terlebih dahulu </w:t>
      </w:r>
      <w:r w:rsidR="009A3433" w:rsidRPr="003A19A5">
        <w:rPr>
          <w:rFonts w:ascii="Bookman Old Style" w:hAnsi="Bookman Old Style" w:cs="Arial"/>
          <w:sz w:val="24"/>
          <w:szCs w:val="24"/>
          <w:lang w:val="id-ID"/>
        </w:rPr>
        <w:t>jabatan</w:t>
      </w:r>
      <w:r w:rsidRPr="003A19A5">
        <w:rPr>
          <w:rFonts w:ascii="Bookman Old Style" w:hAnsi="Bookman Old Style" w:cs="Arial"/>
          <w:sz w:val="24"/>
          <w:szCs w:val="24"/>
          <w:lang w:val="sv-SE"/>
        </w:rPr>
        <w:t xml:space="preserve"> kepegawaiannya.</w:t>
      </w:r>
      <w:r w:rsidR="00667815" w:rsidRPr="003A19A5">
        <w:rPr>
          <w:rFonts w:ascii="Bookman Old Style" w:hAnsi="Bookman Old Style" w:cs="Arial"/>
          <w:sz w:val="24"/>
          <w:szCs w:val="24"/>
          <w:lang w:val="id-ID"/>
        </w:rPr>
        <w:t xml:space="preserve"> </w:t>
      </w:r>
    </w:p>
    <w:p w:rsidR="009A449E" w:rsidRPr="003A19A5" w:rsidRDefault="009A449E" w:rsidP="006A4E35">
      <w:pPr>
        <w:numPr>
          <w:ilvl w:val="0"/>
          <w:numId w:val="1"/>
        </w:numPr>
        <w:tabs>
          <w:tab w:val="clear" w:pos="720"/>
        </w:tabs>
        <w:spacing w:before="80" w:after="8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Untuk dapat diangkat sebagai anggota Direksi harus memenuhi persyaratan sebagai berikut:</w:t>
      </w:r>
    </w:p>
    <w:p w:rsidR="009A449E" w:rsidRPr="003A19A5" w:rsidRDefault="009A449E" w:rsidP="006A4E35">
      <w:pPr>
        <w:numPr>
          <w:ilvl w:val="0"/>
          <w:numId w:val="13"/>
        </w:numPr>
        <w:tabs>
          <w:tab w:val="clear" w:pos="1440"/>
          <w:tab w:val="left" w:pos="2977"/>
        </w:tabs>
        <w:spacing w:before="60" w:after="60"/>
        <w:ind w:left="2977" w:hanging="425"/>
        <w:jc w:val="both"/>
        <w:rPr>
          <w:rFonts w:ascii="Bookman Old Style" w:hAnsi="Bookman Old Style" w:cs="Arial"/>
          <w:sz w:val="24"/>
          <w:szCs w:val="24"/>
          <w:lang w:val="fi-FI"/>
        </w:rPr>
      </w:pPr>
      <w:r w:rsidRPr="003A19A5">
        <w:rPr>
          <w:rFonts w:ascii="Bookman Old Style" w:hAnsi="Bookman Old Style" w:cs="Arial"/>
          <w:sz w:val="24"/>
          <w:szCs w:val="24"/>
          <w:lang w:val="fi-FI"/>
        </w:rPr>
        <w:t>Warga Negara Indonesia;</w:t>
      </w:r>
    </w:p>
    <w:p w:rsidR="00A209A0" w:rsidRPr="00A209A0" w:rsidRDefault="008B4DC2" w:rsidP="006A4E35">
      <w:pPr>
        <w:numPr>
          <w:ilvl w:val="0"/>
          <w:numId w:val="13"/>
        </w:numPr>
        <w:tabs>
          <w:tab w:val="clear" w:pos="1440"/>
          <w:tab w:val="left" w:pos="2977"/>
        </w:tabs>
        <w:spacing w:before="60" w:after="60"/>
        <w:ind w:left="2977" w:hanging="425"/>
        <w:jc w:val="both"/>
        <w:rPr>
          <w:rFonts w:ascii="Bookman Old Style" w:hAnsi="Bookman Old Style" w:cs="Arial"/>
          <w:sz w:val="24"/>
          <w:szCs w:val="24"/>
          <w:lang w:val="fi-FI"/>
        </w:rPr>
      </w:pPr>
      <w:r w:rsidRPr="003A19A5">
        <w:rPr>
          <w:rFonts w:ascii="Bookman Old Style" w:hAnsi="Bookman Old Style" w:cs="Arial"/>
          <w:sz w:val="24"/>
          <w:szCs w:val="24"/>
          <w:lang w:val="fi-FI"/>
        </w:rPr>
        <w:t>d</w:t>
      </w:r>
      <w:r w:rsidR="009A449E" w:rsidRPr="003A19A5">
        <w:rPr>
          <w:rFonts w:ascii="Bookman Old Style" w:hAnsi="Bookman Old Style" w:cs="Arial"/>
          <w:sz w:val="24"/>
          <w:szCs w:val="24"/>
          <w:lang w:val="fi-FI"/>
        </w:rPr>
        <w:t xml:space="preserve">iutamakan mempunyai pendidikan </w:t>
      </w:r>
      <w:r w:rsidR="00B9079F" w:rsidRPr="003A19A5">
        <w:rPr>
          <w:rFonts w:ascii="Bookman Old Style" w:hAnsi="Bookman Old Style" w:cs="Arial"/>
          <w:sz w:val="24"/>
          <w:szCs w:val="24"/>
          <w:lang w:val="id-ID"/>
        </w:rPr>
        <w:t>paling</w:t>
      </w:r>
      <w:r w:rsidR="009A3433" w:rsidRPr="003A19A5">
        <w:rPr>
          <w:rFonts w:ascii="Bookman Old Style" w:hAnsi="Bookman Old Style" w:cs="Arial"/>
          <w:sz w:val="24"/>
          <w:szCs w:val="24"/>
          <w:lang w:val="id-ID"/>
        </w:rPr>
        <w:t xml:space="preserve"> rendah</w:t>
      </w:r>
      <w:r w:rsidR="009A449E" w:rsidRPr="003A19A5">
        <w:rPr>
          <w:rFonts w:ascii="Bookman Old Style" w:hAnsi="Bookman Old Style" w:cs="Arial"/>
          <w:sz w:val="24"/>
          <w:szCs w:val="24"/>
          <w:lang w:val="fi-FI"/>
        </w:rPr>
        <w:t xml:space="preserve"> Sarjana </w:t>
      </w:r>
      <w:r w:rsidRPr="003A19A5">
        <w:rPr>
          <w:rFonts w:ascii="Bookman Old Style" w:hAnsi="Bookman Old Style" w:cs="Arial"/>
          <w:sz w:val="24"/>
          <w:szCs w:val="24"/>
          <w:lang w:val="fi-FI"/>
        </w:rPr>
        <w:t xml:space="preserve">Strata 1 </w:t>
      </w:r>
      <w:r w:rsidR="009A449E" w:rsidRPr="003A19A5">
        <w:rPr>
          <w:rFonts w:ascii="Bookman Old Style" w:hAnsi="Bookman Old Style" w:cs="Arial"/>
          <w:sz w:val="24"/>
          <w:szCs w:val="24"/>
          <w:lang w:val="fi-FI"/>
        </w:rPr>
        <w:t>(S1);</w:t>
      </w:r>
      <w:r w:rsidR="00BF2727" w:rsidRPr="003A19A5">
        <w:rPr>
          <w:rFonts w:ascii="Bookman Old Style" w:hAnsi="Bookman Old Style" w:cs="Arial"/>
          <w:sz w:val="24"/>
          <w:szCs w:val="24"/>
          <w:lang w:val="id-ID"/>
        </w:rPr>
        <w:t xml:space="preserve"> </w:t>
      </w:r>
    </w:p>
    <w:p w:rsidR="00A43C9A" w:rsidRPr="003A19A5" w:rsidRDefault="00BF2727" w:rsidP="00A209A0">
      <w:pPr>
        <w:tabs>
          <w:tab w:val="left" w:pos="2977"/>
        </w:tabs>
        <w:spacing w:before="60" w:after="60"/>
        <w:ind w:left="2977"/>
        <w:jc w:val="both"/>
        <w:rPr>
          <w:rFonts w:ascii="Bookman Old Style" w:hAnsi="Bookman Old Style" w:cs="Arial"/>
          <w:sz w:val="24"/>
          <w:szCs w:val="24"/>
          <w:lang w:val="fi-FI"/>
        </w:rPr>
      </w:pPr>
      <w:r w:rsidRPr="003A19A5">
        <w:rPr>
          <w:rFonts w:ascii="Bookman Old Style" w:hAnsi="Bookman Old Style" w:cs="Arial"/>
          <w:sz w:val="24"/>
          <w:szCs w:val="24"/>
          <w:lang w:val="id-ID"/>
        </w:rPr>
        <w:t xml:space="preserve"> </w:t>
      </w:r>
    </w:p>
    <w:p w:rsidR="00BF2727" w:rsidRPr="003A19A5" w:rsidRDefault="008B4DC2" w:rsidP="006A4E35">
      <w:pPr>
        <w:numPr>
          <w:ilvl w:val="0"/>
          <w:numId w:val="13"/>
        </w:numPr>
        <w:tabs>
          <w:tab w:val="clear" w:pos="1440"/>
          <w:tab w:val="left" w:pos="2977"/>
        </w:tabs>
        <w:spacing w:before="60" w:after="60"/>
        <w:ind w:left="2977" w:hanging="425"/>
        <w:jc w:val="both"/>
        <w:rPr>
          <w:rFonts w:ascii="Bookman Old Style" w:hAnsi="Bookman Old Style" w:cs="Arial"/>
          <w:sz w:val="24"/>
          <w:szCs w:val="24"/>
          <w:lang w:val="fi-FI"/>
        </w:rPr>
      </w:pPr>
      <w:r w:rsidRPr="003A19A5">
        <w:rPr>
          <w:rFonts w:ascii="Bookman Old Style" w:hAnsi="Bookman Old Style" w:cs="Arial"/>
          <w:sz w:val="24"/>
          <w:szCs w:val="24"/>
          <w:lang w:val="fi-FI"/>
        </w:rPr>
        <w:lastRenderedPageBreak/>
        <w:t>m</w:t>
      </w:r>
      <w:r w:rsidR="009A449E" w:rsidRPr="003A19A5">
        <w:rPr>
          <w:rFonts w:ascii="Bookman Old Style" w:hAnsi="Bookman Old Style" w:cs="Arial"/>
          <w:sz w:val="24"/>
          <w:szCs w:val="24"/>
          <w:lang w:val="fi-FI"/>
        </w:rPr>
        <w:t xml:space="preserve">empunyai pengalaman kerja </w:t>
      </w:r>
      <w:r w:rsidR="009A3433" w:rsidRPr="003A19A5">
        <w:rPr>
          <w:rFonts w:ascii="Bookman Old Style" w:hAnsi="Bookman Old Style" w:cs="Arial"/>
          <w:sz w:val="24"/>
          <w:szCs w:val="24"/>
          <w:lang w:val="id-ID"/>
        </w:rPr>
        <w:t xml:space="preserve">paling sedikit </w:t>
      </w:r>
      <w:r w:rsidR="009A449E" w:rsidRPr="003A19A5">
        <w:rPr>
          <w:rFonts w:ascii="Bookman Old Style" w:hAnsi="Bookman Old Style" w:cs="Arial"/>
          <w:sz w:val="24"/>
          <w:szCs w:val="24"/>
          <w:lang w:val="fi-FI"/>
        </w:rPr>
        <w:t>5 (lima) tahun di bidang perdagangan dan</w:t>
      </w:r>
      <w:r w:rsidR="00B6137E" w:rsidRPr="003A19A5">
        <w:rPr>
          <w:rFonts w:ascii="Bookman Old Style" w:hAnsi="Bookman Old Style" w:cs="Arial"/>
          <w:sz w:val="24"/>
          <w:szCs w:val="24"/>
          <w:lang w:val="fi-FI"/>
        </w:rPr>
        <w:t>/</w:t>
      </w:r>
      <w:r w:rsidR="009A449E" w:rsidRPr="003A19A5">
        <w:rPr>
          <w:rFonts w:ascii="Bookman Old Style" w:hAnsi="Bookman Old Style" w:cs="Arial"/>
          <w:sz w:val="24"/>
          <w:szCs w:val="24"/>
          <w:lang w:val="fi-FI"/>
        </w:rPr>
        <w:t>atau manajemen yang dibuktikan dengan surat keterangan (referensi) dari tempat bekerja sebelumnya dengan penilaian baik;</w:t>
      </w:r>
      <w:r w:rsidR="00BF2727" w:rsidRPr="003A19A5">
        <w:rPr>
          <w:rFonts w:ascii="Bookman Old Style" w:hAnsi="Bookman Old Style" w:cs="Arial"/>
          <w:sz w:val="24"/>
          <w:szCs w:val="24"/>
          <w:lang w:val="id-ID"/>
        </w:rPr>
        <w:t xml:space="preserve">  </w:t>
      </w:r>
    </w:p>
    <w:p w:rsidR="009A449E" w:rsidRPr="003A19A5" w:rsidRDefault="008B4DC2" w:rsidP="006A4E35">
      <w:pPr>
        <w:numPr>
          <w:ilvl w:val="0"/>
          <w:numId w:val="13"/>
        </w:numPr>
        <w:tabs>
          <w:tab w:val="clear" w:pos="1440"/>
          <w:tab w:val="left" w:pos="2977"/>
        </w:tabs>
        <w:spacing w:before="60" w:after="60"/>
        <w:ind w:left="2977" w:hanging="425"/>
        <w:jc w:val="both"/>
        <w:rPr>
          <w:rFonts w:ascii="Bookman Old Style" w:hAnsi="Bookman Old Style" w:cs="Arial"/>
          <w:sz w:val="24"/>
          <w:szCs w:val="24"/>
          <w:lang w:val="fi-FI"/>
        </w:rPr>
      </w:pPr>
      <w:r w:rsidRPr="003A19A5">
        <w:rPr>
          <w:rFonts w:ascii="Bookman Old Style" w:hAnsi="Bookman Old Style" w:cs="Arial"/>
          <w:sz w:val="24"/>
          <w:szCs w:val="24"/>
          <w:lang w:val="fi-FI"/>
        </w:rPr>
        <w:t>u</w:t>
      </w:r>
      <w:r w:rsidR="009A449E" w:rsidRPr="003A19A5">
        <w:rPr>
          <w:rFonts w:ascii="Bookman Old Style" w:hAnsi="Bookman Old Style" w:cs="Arial"/>
          <w:sz w:val="24"/>
          <w:szCs w:val="24"/>
          <w:lang w:val="fi-FI"/>
        </w:rPr>
        <w:t>sia pada saat diangkat tidak lebih dari 54 (lima puluh empat) tahun;</w:t>
      </w:r>
      <w:r w:rsidR="00667815" w:rsidRPr="003A19A5">
        <w:rPr>
          <w:rFonts w:ascii="Bookman Old Style" w:hAnsi="Bookman Old Style" w:cs="Arial"/>
          <w:sz w:val="24"/>
          <w:szCs w:val="24"/>
          <w:lang w:val="id-ID"/>
        </w:rPr>
        <w:t xml:space="preserve"> </w:t>
      </w:r>
    </w:p>
    <w:p w:rsidR="00BF2727" w:rsidRPr="003A19A5" w:rsidRDefault="008B4DC2" w:rsidP="006A4E35">
      <w:pPr>
        <w:numPr>
          <w:ilvl w:val="0"/>
          <w:numId w:val="13"/>
        </w:numPr>
        <w:tabs>
          <w:tab w:val="clear" w:pos="1440"/>
          <w:tab w:val="left" w:pos="2977"/>
        </w:tabs>
        <w:spacing w:before="60" w:after="60"/>
        <w:ind w:left="2977" w:hanging="425"/>
        <w:jc w:val="both"/>
        <w:rPr>
          <w:rFonts w:ascii="Bookman Old Style" w:hAnsi="Bookman Old Style" w:cs="Arial"/>
          <w:sz w:val="24"/>
          <w:szCs w:val="24"/>
          <w:lang w:val="fi-FI"/>
        </w:rPr>
      </w:pPr>
      <w:r w:rsidRPr="003A19A5">
        <w:rPr>
          <w:rFonts w:ascii="Bookman Old Style" w:hAnsi="Bookman Old Style" w:cs="Arial"/>
          <w:sz w:val="24"/>
          <w:szCs w:val="24"/>
          <w:lang w:val="fi-FI"/>
        </w:rPr>
        <w:t>m</w:t>
      </w:r>
      <w:r w:rsidR="009A449E" w:rsidRPr="003A19A5">
        <w:rPr>
          <w:rFonts w:ascii="Bookman Old Style" w:hAnsi="Bookman Old Style" w:cs="Arial"/>
          <w:sz w:val="24"/>
          <w:szCs w:val="24"/>
          <w:lang w:val="fi-FI"/>
        </w:rPr>
        <w:t>embuat dan menyajikan proposal tentang visi dan misi perusahaan</w:t>
      </w:r>
      <w:r w:rsidR="00761BC1" w:rsidRPr="003A19A5">
        <w:rPr>
          <w:rFonts w:ascii="Bookman Old Style" w:hAnsi="Bookman Old Style" w:cs="Arial"/>
          <w:sz w:val="24"/>
          <w:szCs w:val="24"/>
        </w:rPr>
        <w:t>;</w:t>
      </w:r>
    </w:p>
    <w:p w:rsidR="00667815" w:rsidRPr="006A4E35" w:rsidRDefault="008B4DC2" w:rsidP="006A4E35">
      <w:pPr>
        <w:numPr>
          <w:ilvl w:val="0"/>
          <w:numId w:val="13"/>
        </w:numPr>
        <w:tabs>
          <w:tab w:val="clear" w:pos="1440"/>
          <w:tab w:val="left" w:pos="2977"/>
        </w:tabs>
        <w:spacing w:before="60" w:after="60"/>
        <w:ind w:left="2977" w:hanging="425"/>
        <w:jc w:val="both"/>
        <w:rPr>
          <w:rFonts w:ascii="Bookman Old Style" w:hAnsi="Bookman Old Style" w:cs="Arial"/>
          <w:sz w:val="24"/>
          <w:szCs w:val="24"/>
          <w:lang w:val="fi-FI"/>
        </w:rPr>
      </w:pPr>
      <w:r w:rsidRPr="003A19A5">
        <w:rPr>
          <w:rFonts w:ascii="Bookman Old Style" w:hAnsi="Bookman Old Style" w:cs="Arial"/>
          <w:sz w:val="24"/>
          <w:szCs w:val="24"/>
          <w:lang w:val="fi-FI"/>
        </w:rPr>
        <w:t>l</w:t>
      </w:r>
      <w:r w:rsidR="009A449E" w:rsidRPr="003A19A5">
        <w:rPr>
          <w:rFonts w:ascii="Bookman Old Style" w:hAnsi="Bookman Old Style" w:cs="Arial"/>
          <w:sz w:val="24"/>
          <w:szCs w:val="24"/>
          <w:lang w:val="fi-FI"/>
        </w:rPr>
        <w:t>ulus uji kelayakan dan kepatutan</w:t>
      </w:r>
      <w:r w:rsidRPr="003A19A5">
        <w:rPr>
          <w:rFonts w:ascii="Bookman Old Style" w:hAnsi="Bookman Old Style" w:cs="Arial"/>
          <w:sz w:val="24"/>
          <w:szCs w:val="24"/>
          <w:lang w:val="fi-FI"/>
        </w:rPr>
        <w:t xml:space="preserve"> (</w:t>
      </w:r>
      <w:r w:rsidRPr="003A19A5">
        <w:rPr>
          <w:rFonts w:ascii="Bookman Old Style" w:hAnsi="Bookman Old Style" w:cs="Arial"/>
          <w:i/>
          <w:sz w:val="24"/>
          <w:szCs w:val="24"/>
          <w:lang w:val="fi-FI"/>
        </w:rPr>
        <w:t>fit and proper test</w:t>
      </w:r>
      <w:r w:rsidRPr="003A19A5">
        <w:rPr>
          <w:rFonts w:ascii="Bookman Old Style" w:hAnsi="Bookman Old Style" w:cs="Arial"/>
          <w:sz w:val="24"/>
          <w:szCs w:val="24"/>
          <w:lang w:val="fi-FI"/>
        </w:rPr>
        <w:t>)</w:t>
      </w:r>
      <w:r w:rsidR="009A449E" w:rsidRPr="003A19A5">
        <w:rPr>
          <w:rFonts w:ascii="Bookman Old Style" w:hAnsi="Bookman Old Style" w:cs="Arial"/>
          <w:sz w:val="24"/>
          <w:szCs w:val="24"/>
          <w:lang w:val="fi-FI"/>
        </w:rPr>
        <w:t>;</w:t>
      </w:r>
      <w:r w:rsidR="00F640AE" w:rsidRPr="003A19A5">
        <w:rPr>
          <w:rFonts w:ascii="Bookman Old Style" w:hAnsi="Bookman Old Style" w:cs="Arial"/>
          <w:sz w:val="24"/>
          <w:szCs w:val="24"/>
          <w:lang w:val="id-ID"/>
        </w:rPr>
        <w:t xml:space="preserve"> </w:t>
      </w:r>
    </w:p>
    <w:p w:rsidR="00667815" w:rsidRPr="003A19A5" w:rsidRDefault="008B4DC2" w:rsidP="006A4E35">
      <w:pPr>
        <w:numPr>
          <w:ilvl w:val="0"/>
          <w:numId w:val="13"/>
        </w:numPr>
        <w:tabs>
          <w:tab w:val="clear" w:pos="1440"/>
          <w:tab w:val="left" w:pos="2977"/>
        </w:tabs>
        <w:spacing w:before="60" w:after="60"/>
        <w:ind w:left="2977" w:hanging="425"/>
        <w:jc w:val="both"/>
        <w:rPr>
          <w:rFonts w:ascii="Bookman Old Style" w:hAnsi="Bookman Old Style" w:cs="Arial"/>
          <w:sz w:val="24"/>
          <w:szCs w:val="24"/>
          <w:lang w:val="fi-FI"/>
        </w:rPr>
      </w:pPr>
      <w:r w:rsidRPr="003A19A5">
        <w:rPr>
          <w:rFonts w:ascii="Bookman Old Style" w:hAnsi="Bookman Old Style" w:cs="Arial"/>
          <w:sz w:val="24"/>
          <w:szCs w:val="24"/>
          <w:lang w:val="fi-FI"/>
        </w:rPr>
        <w:t>t</w:t>
      </w:r>
      <w:r w:rsidR="009A449E" w:rsidRPr="003A19A5">
        <w:rPr>
          <w:rFonts w:ascii="Bookman Old Style" w:hAnsi="Bookman Old Style" w:cs="Arial"/>
          <w:sz w:val="24"/>
          <w:szCs w:val="24"/>
          <w:lang w:val="fi-FI"/>
        </w:rPr>
        <w:t xml:space="preserve">idak terikat hubungan keluarga dengan </w:t>
      </w:r>
      <w:r w:rsidR="001E4362" w:rsidRPr="003A19A5">
        <w:rPr>
          <w:rFonts w:ascii="Bookman Old Style" w:hAnsi="Bookman Old Style" w:cs="Arial"/>
          <w:sz w:val="24"/>
          <w:szCs w:val="24"/>
          <w:lang w:val="fi-FI"/>
        </w:rPr>
        <w:t>Bupati</w:t>
      </w:r>
      <w:r w:rsidR="009A449E" w:rsidRPr="003A19A5">
        <w:rPr>
          <w:rFonts w:ascii="Bookman Old Style" w:hAnsi="Bookman Old Style" w:cs="Arial"/>
          <w:sz w:val="24"/>
          <w:szCs w:val="24"/>
          <w:lang w:val="fi-FI"/>
        </w:rPr>
        <w:t xml:space="preserve">/Wakil </w:t>
      </w:r>
      <w:r w:rsidR="001E4362" w:rsidRPr="003A19A5">
        <w:rPr>
          <w:rFonts w:ascii="Bookman Old Style" w:hAnsi="Bookman Old Style" w:cs="Arial"/>
          <w:sz w:val="24"/>
          <w:szCs w:val="24"/>
          <w:lang w:val="fi-FI"/>
        </w:rPr>
        <w:t>Bupati</w:t>
      </w:r>
      <w:r w:rsidR="009A449E" w:rsidRPr="003A19A5">
        <w:rPr>
          <w:rFonts w:ascii="Bookman Old Style" w:hAnsi="Bookman Old Style" w:cs="Arial"/>
          <w:sz w:val="24"/>
          <w:szCs w:val="24"/>
          <w:lang w:val="fi-FI"/>
        </w:rPr>
        <w:t xml:space="preserve"> atau dengan Anggota Direksi atau dengan </w:t>
      </w:r>
      <w:r w:rsidR="00F04689">
        <w:rPr>
          <w:rFonts w:ascii="Bookman Old Style" w:hAnsi="Bookman Old Style" w:cs="Arial"/>
          <w:sz w:val="24"/>
          <w:szCs w:val="24"/>
          <w:lang w:val="fi-FI"/>
        </w:rPr>
        <w:t>anggota Dewan</w:t>
      </w:r>
      <w:r w:rsidR="009A449E" w:rsidRPr="003A19A5">
        <w:rPr>
          <w:rFonts w:ascii="Bookman Old Style" w:hAnsi="Bookman Old Style" w:cs="Arial"/>
          <w:sz w:val="24"/>
          <w:szCs w:val="24"/>
          <w:lang w:val="fi-FI"/>
        </w:rPr>
        <w:t xml:space="preserve"> Pengawas lainnya sampai derajat ketiga baik menurut garis lurus maupun ke</w:t>
      </w:r>
      <w:r w:rsidRPr="003A19A5">
        <w:rPr>
          <w:rFonts w:ascii="Bookman Old Style" w:hAnsi="Bookman Old Style" w:cs="Arial"/>
          <w:sz w:val="24"/>
          <w:szCs w:val="24"/>
          <w:lang w:val="fi-FI"/>
        </w:rPr>
        <w:t xml:space="preserve"> </w:t>
      </w:r>
      <w:r w:rsidR="009A449E" w:rsidRPr="003A19A5">
        <w:rPr>
          <w:rFonts w:ascii="Bookman Old Style" w:hAnsi="Bookman Old Style" w:cs="Arial"/>
          <w:sz w:val="24"/>
          <w:szCs w:val="24"/>
          <w:lang w:val="fi-FI"/>
        </w:rPr>
        <w:t>samping termasuk menantu dan ipar;</w:t>
      </w:r>
      <w:r w:rsidR="00F640AE" w:rsidRPr="003A19A5">
        <w:rPr>
          <w:rFonts w:ascii="Bookman Old Style" w:hAnsi="Bookman Old Style" w:cs="Arial"/>
          <w:sz w:val="24"/>
          <w:szCs w:val="24"/>
          <w:lang w:val="id-ID"/>
        </w:rPr>
        <w:t xml:space="preserve"> </w:t>
      </w:r>
      <w:r w:rsidR="00B6137E" w:rsidRPr="003A19A5">
        <w:rPr>
          <w:rFonts w:ascii="Bookman Old Style" w:hAnsi="Bookman Old Style" w:cs="Arial"/>
          <w:sz w:val="24"/>
          <w:szCs w:val="24"/>
        </w:rPr>
        <w:t>dan</w:t>
      </w:r>
    </w:p>
    <w:p w:rsidR="00667815" w:rsidRPr="003A19A5" w:rsidRDefault="005924E5" w:rsidP="006A4E35">
      <w:pPr>
        <w:numPr>
          <w:ilvl w:val="0"/>
          <w:numId w:val="13"/>
        </w:numPr>
        <w:tabs>
          <w:tab w:val="clear" w:pos="1440"/>
          <w:tab w:val="left" w:pos="2977"/>
        </w:tabs>
        <w:spacing w:before="60" w:after="60"/>
        <w:ind w:left="2977" w:hanging="425"/>
        <w:jc w:val="both"/>
        <w:rPr>
          <w:rFonts w:ascii="Bookman Old Style" w:hAnsi="Bookman Old Style" w:cs="Arial"/>
          <w:sz w:val="24"/>
          <w:szCs w:val="24"/>
          <w:lang w:val="fi-FI"/>
        </w:rPr>
      </w:pPr>
      <w:r w:rsidRPr="003A19A5">
        <w:rPr>
          <w:rFonts w:ascii="Bookman Old Style" w:hAnsi="Bookman Old Style" w:cs="Arial"/>
          <w:sz w:val="24"/>
          <w:szCs w:val="24"/>
          <w:lang w:val="fi-FI"/>
        </w:rPr>
        <w:t>tidak</w:t>
      </w:r>
      <w:r w:rsidRPr="003A19A5">
        <w:rPr>
          <w:rFonts w:ascii="Bookman Old Style" w:hAnsi="Bookman Old Style"/>
          <w:sz w:val="24"/>
          <w:szCs w:val="24"/>
          <w:lang w:val="id-ID"/>
        </w:rPr>
        <w:t xml:space="preserve"> pernah dijatuhi pidana penjara berdasarkan putusan pengadilan yang telah memperoleh kekuatan hukum tetap karena melakukan tindak pidana yang diancam dengan pidana penjara paling sedikit 5 (lima) tahun atau lebih.</w:t>
      </w:r>
    </w:p>
    <w:p w:rsidR="00667815" w:rsidRPr="003A19A5" w:rsidRDefault="009A449E" w:rsidP="006A4E35">
      <w:pPr>
        <w:numPr>
          <w:ilvl w:val="0"/>
          <w:numId w:val="1"/>
        </w:numPr>
        <w:tabs>
          <w:tab w:val="clear" w:pos="720"/>
        </w:tabs>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 xml:space="preserve">Tata cara pengangkatan dan persyaratan teknis anggota Direksi diatur </w:t>
      </w:r>
      <w:r w:rsidR="00B0793D" w:rsidRPr="003A19A5">
        <w:rPr>
          <w:rFonts w:ascii="Bookman Old Style" w:hAnsi="Bookman Old Style" w:cs="Arial"/>
          <w:sz w:val="24"/>
          <w:szCs w:val="24"/>
          <w:lang w:val="id-ID"/>
        </w:rPr>
        <w:t>dengan Peraturan</w:t>
      </w:r>
      <w:r w:rsidRPr="003A19A5">
        <w:rPr>
          <w:rFonts w:ascii="Bookman Old Style" w:hAnsi="Bookman Old Style" w:cs="Arial"/>
          <w:sz w:val="24"/>
          <w:szCs w:val="24"/>
          <w:lang w:val="sv-SE"/>
        </w:rPr>
        <w:t xml:space="preserve"> </w:t>
      </w:r>
      <w:r w:rsidR="001E4362" w:rsidRPr="003A19A5">
        <w:rPr>
          <w:rFonts w:ascii="Bookman Old Style" w:hAnsi="Bookman Old Style" w:cs="Arial"/>
          <w:sz w:val="24"/>
          <w:szCs w:val="24"/>
          <w:lang w:val="sv-SE"/>
        </w:rPr>
        <w:t>Bupati</w:t>
      </w:r>
      <w:r w:rsidRPr="003A19A5">
        <w:rPr>
          <w:rFonts w:ascii="Bookman Old Style" w:hAnsi="Bookman Old Style" w:cs="Arial"/>
          <w:sz w:val="24"/>
          <w:szCs w:val="24"/>
          <w:lang w:val="sv-SE"/>
        </w:rPr>
        <w:t>.</w:t>
      </w:r>
    </w:p>
    <w:p w:rsidR="004C5142" w:rsidRPr="003A19A5" w:rsidRDefault="004C5142" w:rsidP="004C5142">
      <w:pPr>
        <w:ind w:left="2552"/>
        <w:jc w:val="both"/>
        <w:rPr>
          <w:rFonts w:ascii="Bookman Old Style" w:hAnsi="Bookman Old Style" w:cs="Arial"/>
          <w:sz w:val="24"/>
          <w:szCs w:val="24"/>
          <w:lang w:val="sv-SE"/>
        </w:rPr>
      </w:pPr>
    </w:p>
    <w:p w:rsidR="009A449E" w:rsidRPr="003A19A5" w:rsidRDefault="009A449E" w:rsidP="006A4E35">
      <w:pPr>
        <w:spacing w:after="240"/>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 xml:space="preserve">Pasal </w:t>
      </w:r>
      <w:r w:rsidR="008B4DC2" w:rsidRPr="003A19A5">
        <w:rPr>
          <w:rFonts w:ascii="Bookman Old Style" w:hAnsi="Bookman Old Style" w:cs="Arial"/>
          <w:bCs/>
          <w:sz w:val="24"/>
          <w:szCs w:val="24"/>
          <w:lang w:val="sv-SE"/>
        </w:rPr>
        <w:t xml:space="preserve"> </w:t>
      </w:r>
      <w:r w:rsidR="002C3B3D" w:rsidRPr="003A19A5">
        <w:rPr>
          <w:rFonts w:ascii="Bookman Old Style" w:hAnsi="Bookman Old Style" w:cs="Arial"/>
          <w:bCs/>
          <w:sz w:val="24"/>
          <w:szCs w:val="24"/>
          <w:lang w:val="sv-SE"/>
        </w:rPr>
        <w:t>2</w:t>
      </w:r>
      <w:r w:rsidR="00F640AE" w:rsidRPr="003A19A5">
        <w:rPr>
          <w:rFonts w:ascii="Bookman Old Style" w:hAnsi="Bookman Old Style" w:cs="Arial"/>
          <w:bCs/>
          <w:sz w:val="24"/>
          <w:szCs w:val="24"/>
          <w:lang w:val="id-ID"/>
        </w:rPr>
        <w:t>1</w:t>
      </w:r>
    </w:p>
    <w:p w:rsidR="009A449E" w:rsidRPr="003A19A5" w:rsidRDefault="009A449E" w:rsidP="006A4E35">
      <w:pPr>
        <w:ind w:left="2126"/>
        <w:jc w:val="both"/>
        <w:rPr>
          <w:rFonts w:ascii="Bookman Old Style" w:hAnsi="Bookman Old Style" w:cs="Arial"/>
          <w:sz w:val="24"/>
          <w:szCs w:val="24"/>
          <w:lang w:val="sv-SE"/>
        </w:rPr>
      </w:pPr>
      <w:r w:rsidRPr="003A19A5">
        <w:rPr>
          <w:rFonts w:ascii="Bookman Old Style" w:hAnsi="Bookman Old Style" w:cs="Arial"/>
          <w:sz w:val="24"/>
          <w:szCs w:val="24"/>
          <w:lang w:val="sv-SE"/>
        </w:rPr>
        <w:t>Jumlah anggota Direksi paling banyak 3 (tiga) orang dan seorang diantaranya diangkat sebagai Direktur Utama.</w:t>
      </w:r>
    </w:p>
    <w:p w:rsidR="0012447C" w:rsidRPr="006A4E35" w:rsidRDefault="0012447C" w:rsidP="0012447C">
      <w:pPr>
        <w:ind w:left="2126"/>
        <w:jc w:val="center"/>
        <w:rPr>
          <w:rFonts w:ascii="Bookman Old Style" w:hAnsi="Bookman Old Style" w:cs="Arial"/>
          <w:bCs/>
          <w:sz w:val="16"/>
          <w:szCs w:val="16"/>
          <w:lang w:val="sv-SE"/>
        </w:rPr>
      </w:pPr>
    </w:p>
    <w:p w:rsidR="009A449E" w:rsidRPr="003A19A5" w:rsidRDefault="009A449E" w:rsidP="003F3465">
      <w:pPr>
        <w:spacing w:after="240"/>
        <w:ind w:left="2127"/>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 xml:space="preserve">Pasal </w:t>
      </w:r>
      <w:r w:rsidR="008B4DC2" w:rsidRPr="003A19A5">
        <w:rPr>
          <w:rFonts w:ascii="Bookman Old Style" w:hAnsi="Bookman Old Style" w:cs="Arial"/>
          <w:bCs/>
          <w:sz w:val="24"/>
          <w:szCs w:val="24"/>
          <w:lang w:val="sv-SE"/>
        </w:rPr>
        <w:t xml:space="preserve"> </w:t>
      </w:r>
      <w:r w:rsidR="009E2D90" w:rsidRPr="003A19A5">
        <w:rPr>
          <w:rFonts w:ascii="Bookman Old Style" w:hAnsi="Bookman Old Style" w:cs="Arial"/>
          <w:bCs/>
          <w:sz w:val="24"/>
          <w:szCs w:val="24"/>
          <w:lang w:val="sv-SE"/>
        </w:rPr>
        <w:t>2</w:t>
      </w:r>
      <w:r w:rsidR="00F640AE" w:rsidRPr="003A19A5">
        <w:rPr>
          <w:rFonts w:ascii="Bookman Old Style" w:hAnsi="Bookman Old Style" w:cs="Arial"/>
          <w:bCs/>
          <w:sz w:val="24"/>
          <w:szCs w:val="24"/>
          <w:lang w:val="id-ID"/>
        </w:rPr>
        <w:t>2</w:t>
      </w:r>
    </w:p>
    <w:p w:rsidR="00F640AE" w:rsidRPr="003A19A5" w:rsidRDefault="009A449E" w:rsidP="006A4E35">
      <w:pPr>
        <w:numPr>
          <w:ilvl w:val="0"/>
          <w:numId w:val="2"/>
        </w:numPr>
        <w:tabs>
          <w:tab w:val="clear" w:pos="780"/>
        </w:tabs>
        <w:spacing w:before="80" w:after="80"/>
        <w:ind w:left="2552"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 xml:space="preserve">Seseorang dapat menduduki jabatan Direksi paling banyak 2 (dua) kali masa jabatan dalam kedudukan yang sama di </w:t>
      </w:r>
      <w:r w:rsidR="000B7FEB" w:rsidRPr="003A19A5">
        <w:rPr>
          <w:rFonts w:ascii="Bookman Old Style" w:hAnsi="Bookman Old Style" w:cs="Arial"/>
          <w:sz w:val="24"/>
          <w:szCs w:val="24"/>
          <w:lang w:val="sv-SE"/>
        </w:rPr>
        <w:t>P</w:t>
      </w:r>
      <w:r w:rsidR="000B7FEB" w:rsidRPr="003A19A5">
        <w:rPr>
          <w:rFonts w:ascii="Bookman Old Style" w:hAnsi="Bookman Old Style" w:cs="Arial"/>
          <w:sz w:val="24"/>
          <w:szCs w:val="24"/>
          <w:lang w:val="id-ID"/>
        </w:rPr>
        <w:t>erumda</w:t>
      </w:r>
      <w:r w:rsidR="009E2D90" w:rsidRPr="003A19A5">
        <w:rPr>
          <w:rFonts w:ascii="Bookman Old Style" w:hAnsi="Bookman Old Style" w:cs="Arial"/>
          <w:sz w:val="24"/>
          <w:szCs w:val="24"/>
          <w:lang w:val="sv-SE"/>
        </w:rPr>
        <w:t xml:space="preserve"> Aneka Usaha</w:t>
      </w:r>
      <w:r w:rsidR="00B0793D" w:rsidRPr="003A19A5">
        <w:rPr>
          <w:rFonts w:ascii="Bookman Old Style" w:hAnsi="Bookman Old Style" w:cs="Arial"/>
          <w:sz w:val="24"/>
          <w:szCs w:val="24"/>
          <w:lang w:val="id-ID"/>
        </w:rPr>
        <w:t xml:space="preserve"> dan Jasa</w:t>
      </w:r>
      <w:r w:rsidR="00667815" w:rsidRPr="003A19A5">
        <w:rPr>
          <w:rFonts w:ascii="Bookman Old Style" w:hAnsi="Bookman Old Style" w:cs="Arial"/>
          <w:sz w:val="24"/>
          <w:szCs w:val="24"/>
          <w:lang w:val="sv-SE"/>
        </w:rPr>
        <w:t>.</w:t>
      </w:r>
      <w:r w:rsidR="00667815" w:rsidRPr="003A19A5">
        <w:rPr>
          <w:rFonts w:ascii="Bookman Old Style" w:hAnsi="Bookman Old Style" w:cs="Arial"/>
          <w:sz w:val="24"/>
          <w:szCs w:val="24"/>
          <w:lang w:val="id-ID"/>
        </w:rPr>
        <w:t xml:space="preserve"> </w:t>
      </w:r>
    </w:p>
    <w:p w:rsidR="009A449E" w:rsidRPr="003A19A5" w:rsidRDefault="009A449E" w:rsidP="006A4E35">
      <w:pPr>
        <w:numPr>
          <w:ilvl w:val="0"/>
          <w:numId w:val="2"/>
        </w:numPr>
        <w:tabs>
          <w:tab w:val="clear" w:pos="780"/>
        </w:tabs>
        <w:spacing w:before="80" w:after="80"/>
        <w:ind w:left="2552"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Dikecualikan dari ayat (1) apabila Direktur diangkat menjadi Direktur Utama.</w:t>
      </w:r>
    </w:p>
    <w:p w:rsidR="001622C7" w:rsidRPr="003A19A5" w:rsidRDefault="009A449E" w:rsidP="006A4E35">
      <w:pPr>
        <w:numPr>
          <w:ilvl w:val="0"/>
          <w:numId w:val="2"/>
        </w:numPr>
        <w:tabs>
          <w:tab w:val="clear" w:pos="780"/>
        </w:tabs>
        <w:spacing w:before="80" w:after="80"/>
        <w:ind w:left="2552"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Masa jabatan Direksi ditetapkan selama 4 (empat) tahun dan dapat diangkat kembali untuk 1 (satu) kali masa jabatan berikutnya.</w:t>
      </w:r>
      <w:r w:rsidR="00F640AE" w:rsidRPr="003A19A5">
        <w:rPr>
          <w:rFonts w:ascii="Bookman Old Style" w:hAnsi="Bookman Old Style" w:cs="Arial"/>
          <w:sz w:val="24"/>
          <w:szCs w:val="24"/>
          <w:lang w:val="id-ID"/>
        </w:rPr>
        <w:t xml:space="preserve"> </w:t>
      </w:r>
    </w:p>
    <w:p w:rsidR="00943D25" w:rsidRPr="003A19A5" w:rsidRDefault="009A449E" w:rsidP="006A4E35">
      <w:pPr>
        <w:numPr>
          <w:ilvl w:val="0"/>
          <w:numId w:val="2"/>
        </w:numPr>
        <w:tabs>
          <w:tab w:val="clear" w:pos="780"/>
        </w:tabs>
        <w:spacing w:before="80" w:after="80"/>
        <w:ind w:left="2552"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 xml:space="preserve">Pengangkatan untuk masa jabatan yang ke-2 (kedua) sebagaimana dimaksud pada ayat (1) dilakukan apabila Direksi terbukti mampu meningkatkan kinerja </w:t>
      </w:r>
      <w:r w:rsidR="000B7FEB" w:rsidRPr="003A19A5">
        <w:rPr>
          <w:rFonts w:ascii="Bookman Old Style" w:hAnsi="Bookman Old Style" w:cs="Arial"/>
          <w:sz w:val="24"/>
          <w:szCs w:val="24"/>
          <w:lang w:val="sv-SE"/>
        </w:rPr>
        <w:t>P</w:t>
      </w:r>
      <w:r w:rsidR="000B7FEB" w:rsidRPr="003A19A5">
        <w:rPr>
          <w:rFonts w:ascii="Bookman Old Style" w:hAnsi="Bookman Old Style" w:cs="Arial"/>
          <w:sz w:val="24"/>
          <w:szCs w:val="24"/>
          <w:lang w:val="id-ID"/>
        </w:rPr>
        <w:t>erumda</w:t>
      </w:r>
      <w:r w:rsidR="008A1632" w:rsidRPr="003A19A5">
        <w:rPr>
          <w:rFonts w:ascii="Bookman Old Style" w:hAnsi="Bookman Old Style" w:cs="Arial"/>
          <w:sz w:val="24"/>
          <w:szCs w:val="24"/>
          <w:lang w:val="sv-SE"/>
        </w:rPr>
        <w:t xml:space="preserve"> </w:t>
      </w:r>
      <w:r w:rsidR="009E2D90" w:rsidRPr="003A19A5">
        <w:rPr>
          <w:rFonts w:ascii="Bookman Old Style" w:hAnsi="Bookman Old Style" w:cs="Arial"/>
          <w:sz w:val="24"/>
          <w:szCs w:val="24"/>
          <w:lang w:val="sv-SE"/>
        </w:rPr>
        <w:t>Aneka Usaha</w:t>
      </w:r>
      <w:r w:rsidRPr="003A19A5">
        <w:rPr>
          <w:rFonts w:ascii="Bookman Old Style" w:hAnsi="Bookman Old Style" w:cs="Arial"/>
          <w:sz w:val="24"/>
          <w:szCs w:val="24"/>
          <w:lang w:val="sv-SE"/>
        </w:rPr>
        <w:t xml:space="preserve"> </w:t>
      </w:r>
      <w:r w:rsidR="008A1632" w:rsidRPr="003A19A5">
        <w:rPr>
          <w:rFonts w:ascii="Bookman Old Style" w:hAnsi="Bookman Old Style" w:cs="Arial"/>
          <w:sz w:val="24"/>
          <w:szCs w:val="24"/>
          <w:lang w:val="id-ID"/>
        </w:rPr>
        <w:t>dan Jasa</w:t>
      </w:r>
      <w:r w:rsidRPr="003A19A5">
        <w:rPr>
          <w:rFonts w:ascii="Bookman Old Style" w:hAnsi="Bookman Old Style" w:cs="Arial"/>
          <w:sz w:val="24"/>
          <w:szCs w:val="24"/>
          <w:lang w:val="sv-SE"/>
        </w:rPr>
        <w:t>.</w:t>
      </w:r>
      <w:r w:rsidR="00943D25" w:rsidRPr="003A19A5">
        <w:rPr>
          <w:rFonts w:ascii="Bookman Old Style" w:hAnsi="Bookman Old Style" w:cs="Arial"/>
          <w:sz w:val="24"/>
          <w:szCs w:val="24"/>
          <w:lang w:val="id-ID"/>
        </w:rPr>
        <w:t xml:space="preserve"> </w:t>
      </w:r>
    </w:p>
    <w:p w:rsidR="009A449E" w:rsidRPr="003A19A5" w:rsidRDefault="009A449E" w:rsidP="006A4E35">
      <w:pPr>
        <w:numPr>
          <w:ilvl w:val="0"/>
          <w:numId w:val="2"/>
        </w:numPr>
        <w:tabs>
          <w:tab w:val="clear" w:pos="780"/>
        </w:tabs>
        <w:spacing w:before="80" w:after="80"/>
        <w:ind w:left="2552"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Peningkatan kinerja sebagaimana dimaksud pada ayat (4) antara lain ditandai dengan:</w:t>
      </w:r>
      <w:r w:rsidR="000B7FEB" w:rsidRPr="003A19A5">
        <w:rPr>
          <w:rFonts w:ascii="Bookman Old Style" w:hAnsi="Bookman Old Style" w:cs="Arial"/>
          <w:sz w:val="24"/>
          <w:szCs w:val="24"/>
          <w:lang w:val="id-ID"/>
        </w:rPr>
        <w:t xml:space="preserve"> </w:t>
      </w:r>
    </w:p>
    <w:p w:rsidR="009A449E" w:rsidRPr="003A19A5" w:rsidRDefault="009A449E" w:rsidP="006A4E35">
      <w:pPr>
        <w:numPr>
          <w:ilvl w:val="1"/>
          <w:numId w:val="2"/>
        </w:numPr>
        <w:tabs>
          <w:tab w:val="clear" w:pos="1440"/>
        </w:tabs>
        <w:spacing w:before="80" w:after="80"/>
        <w:ind w:left="2552" w:firstLine="0"/>
        <w:jc w:val="both"/>
        <w:rPr>
          <w:rFonts w:ascii="Bookman Old Style" w:hAnsi="Bookman Old Style" w:cs="Arial"/>
          <w:sz w:val="24"/>
          <w:szCs w:val="24"/>
          <w:lang w:val="fi-FI"/>
        </w:rPr>
      </w:pPr>
      <w:r w:rsidRPr="003A19A5">
        <w:rPr>
          <w:rFonts w:ascii="Bookman Old Style" w:hAnsi="Bookman Old Style" w:cs="Arial"/>
          <w:sz w:val="24"/>
          <w:szCs w:val="24"/>
          <w:lang w:val="fi-FI"/>
        </w:rPr>
        <w:t>peningkatan laba bersih;</w:t>
      </w:r>
    </w:p>
    <w:p w:rsidR="009A449E" w:rsidRPr="003A19A5" w:rsidRDefault="009A449E" w:rsidP="006A4E35">
      <w:pPr>
        <w:numPr>
          <w:ilvl w:val="1"/>
          <w:numId w:val="2"/>
        </w:numPr>
        <w:tabs>
          <w:tab w:val="clear" w:pos="1440"/>
        </w:tabs>
        <w:spacing w:before="80" w:after="80"/>
        <w:ind w:left="2552" w:firstLine="0"/>
        <w:jc w:val="both"/>
        <w:rPr>
          <w:rFonts w:ascii="Bookman Old Style" w:hAnsi="Bookman Old Style" w:cs="Arial"/>
          <w:sz w:val="24"/>
          <w:szCs w:val="24"/>
          <w:lang w:val="fi-FI"/>
        </w:rPr>
      </w:pPr>
      <w:r w:rsidRPr="003A19A5">
        <w:rPr>
          <w:rFonts w:ascii="Bookman Old Style" w:hAnsi="Bookman Old Style" w:cs="Arial"/>
          <w:sz w:val="24"/>
          <w:szCs w:val="24"/>
          <w:lang w:val="fi-FI"/>
        </w:rPr>
        <w:t xml:space="preserve">efisiensi; </w:t>
      </w:r>
      <w:r w:rsidR="00152C77" w:rsidRPr="003A19A5">
        <w:rPr>
          <w:rFonts w:ascii="Bookman Old Style" w:hAnsi="Bookman Old Style" w:cs="Arial"/>
          <w:sz w:val="24"/>
          <w:szCs w:val="24"/>
          <w:lang w:val="id-ID"/>
        </w:rPr>
        <w:t>dan/</w:t>
      </w:r>
      <w:r w:rsidRPr="003A19A5">
        <w:rPr>
          <w:rFonts w:ascii="Bookman Old Style" w:hAnsi="Bookman Old Style" w:cs="Arial"/>
          <w:sz w:val="24"/>
          <w:szCs w:val="24"/>
          <w:lang w:val="fi-FI"/>
        </w:rPr>
        <w:t>atau</w:t>
      </w:r>
    </w:p>
    <w:p w:rsidR="009A449E" w:rsidRPr="003A19A5" w:rsidRDefault="009A449E" w:rsidP="006A4E35">
      <w:pPr>
        <w:numPr>
          <w:ilvl w:val="1"/>
          <w:numId w:val="2"/>
        </w:numPr>
        <w:tabs>
          <w:tab w:val="clear" w:pos="1440"/>
        </w:tabs>
        <w:spacing w:before="80"/>
        <w:ind w:left="2552" w:firstLine="0"/>
        <w:jc w:val="both"/>
        <w:rPr>
          <w:rFonts w:ascii="Bookman Old Style" w:hAnsi="Bookman Old Style" w:cs="Arial"/>
          <w:sz w:val="24"/>
          <w:szCs w:val="24"/>
          <w:lang w:val="fi-FI"/>
        </w:rPr>
      </w:pPr>
      <w:r w:rsidRPr="003A19A5">
        <w:rPr>
          <w:rFonts w:ascii="Bookman Old Style" w:hAnsi="Bookman Old Style" w:cs="Arial"/>
          <w:sz w:val="24"/>
          <w:szCs w:val="24"/>
          <w:lang w:val="fi-FI"/>
        </w:rPr>
        <w:t>pengembangan usaha.</w:t>
      </w:r>
    </w:p>
    <w:p w:rsidR="004C5142" w:rsidRPr="003A19A5" w:rsidRDefault="004C5142" w:rsidP="00941325">
      <w:pPr>
        <w:ind w:left="2127" w:right="2"/>
        <w:jc w:val="center"/>
        <w:rPr>
          <w:rFonts w:ascii="Bookman Old Style" w:hAnsi="Bookman Old Style" w:cs="Arial"/>
          <w:bCs/>
          <w:sz w:val="24"/>
          <w:szCs w:val="24"/>
          <w:lang w:val="fi-FI"/>
        </w:rPr>
      </w:pPr>
    </w:p>
    <w:p w:rsidR="009A449E" w:rsidRPr="003A19A5" w:rsidRDefault="009A449E" w:rsidP="00941325">
      <w:pPr>
        <w:ind w:left="2127" w:right="2"/>
        <w:jc w:val="center"/>
        <w:rPr>
          <w:rFonts w:ascii="Bookman Old Style" w:hAnsi="Bookman Old Style" w:cs="Arial"/>
          <w:bCs/>
          <w:sz w:val="24"/>
          <w:szCs w:val="24"/>
          <w:lang w:val="fi-FI"/>
        </w:rPr>
      </w:pPr>
      <w:r w:rsidRPr="003A19A5">
        <w:rPr>
          <w:rFonts w:ascii="Bookman Old Style" w:hAnsi="Bookman Old Style" w:cs="Arial"/>
          <w:bCs/>
          <w:sz w:val="24"/>
          <w:szCs w:val="24"/>
          <w:lang w:val="fi-FI"/>
        </w:rPr>
        <w:lastRenderedPageBreak/>
        <w:t>Paragraf</w:t>
      </w:r>
      <w:r w:rsidR="009C2BAE" w:rsidRPr="003A19A5">
        <w:rPr>
          <w:rFonts w:ascii="Bookman Old Style" w:hAnsi="Bookman Old Style" w:cs="Arial"/>
          <w:bCs/>
          <w:sz w:val="24"/>
          <w:szCs w:val="24"/>
          <w:lang w:val="fi-FI"/>
        </w:rPr>
        <w:t xml:space="preserve"> </w:t>
      </w:r>
      <w:r w:rsidRPr="003A19A5">
        <w:rPr>
          <w:rFonts w:ascii="Bookman Old Style" w:hAnsi="Bookman Old Style" w:cs="Arial"/>
          <w:bCs/>
          <w:sz w:val="24"/>
          <w:szCs w:val="24"/>
          <w:lang w:val="fi-FI"/>
        </w:rPr>
        <w:t xml:space="preserve"> 2</w:t>
      </w:r>
    </w:p>
    <w:p w:rsidR="009A449E" w:rsidRPr="003A19A5" w:rsidRDefault="009A449E" w:rsidP="00941325">
      <w:pPr>
        <w:ind w:left="2127" w:right="2"/>
        <w:jc w:val="center"/>
        <w:rPr>
          <w:rFonts w:ascii="Bookman Old Style" w:hAnsi="Bookman Old Style" w:cs="Arial"/>
          <w:bCs/>
          <w:sz w:val="24"/>
          <w:szCs w:val="24"/>
          <w:lang w:val="fi-FI"/>
        </w:rPr>
      </w:pPr>
      <w:r w:rsidRPr="003A19A5">
        <w:rPr>
          <w:rFonts w:ascii="Bookman Old Style" w:hAnsi="Bookman Old Style" w:cs="Arial"/>
          <w:bCs/>
          <w:sz w:val="24"/>
          <w:szCs w:val="24"/>
          <w:lang w:val="fi-FI"/>
        </w:rPr>
        <w:t>Tugas dan Wewenang</w:t>
      </w:r>
    </w:p>
    <w:p w:rsidR="009A449E" w:rsidRPr="006A4E35" w:rsidRDefault="009A449E" w:rsidP="00941325">
      <w:pPr>
        <w:ind w:left="2127" w:right="2"/>
        <w:jc w:val="center"/>
        <w:rPr>
          <w:rFonts w:ascii="Bookman Old Style" w:hAnsi="Bookman Old Style" w:cs="Arial"/>
          <w:bCs/>
          <w:lang w:val="fi-FI"/>
        </w:rPr>
      </w:pPr>
    </w:p>
    <w:p w:rsidR="009A449E" w:rsidRPr="003A19A5" w:rsidRDefault="009A449E" w:rsidP="006A4E35">
      <w:pPr>
        <w:spacing w:after="120"/>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fi-FI"/>
        </w:rPr>
        <w:t xml:space="preserve">Pasal </w:t>
      </w:r>
      <w:r w:rsidR="009C2BAE" w:rsidRPr="003A19A5">
        <w:rPr>
          <w:rFonts w:ascii="Bookman Old Style" w:hAnsi="Bookman Old Style" w:cs="Arial"/>
          <w:bCs/>
          <w:sz w:val="24"/>
          <w:szCs w:val="24"/>
          <w:lang w:val="fi-FI"/>
        </w:rPr>
        <w:t xml:space="preserve"> </w:t>
      </w:r>
      <w:r w:rsidR="009E2D90" w:rsidRPr="003A19A5">
        <w:rPr>
          <w:rFonts w:ascii="Bookman Old Style" w:hAnsi="Bookman Old Style" w:cs="Arial"/>
          <w:bCs/>
          <w:sz w:val="24"/>
          <w:szCs w:val="24"/>
          <w:lang w:val="fi-FI"/>
        </w:rPr>
        <w:t>2</w:t>
      </w:r>
      <w:r w:rsidR="00943D25" w:rsidRPr="003A19A5">
        <w:rPr>
          <w:rFonts w:ascii="Bookman Old Style" w:hAnsi="Bookman Old Style" w:cs="Arial"/>
          <w:bCs/>
          <w:sz w:val="24"/>
          <w:szCs w:val="24"/>
          <w:lang w:val="id-ID"/>
        </w:rPr>
        <w:t>3</w:t>
      </w:r>
    </w:p>
    <w:p w:rsidR="009A449E" w:rsidRPr="003A19A5" w:rsidRDefault="009A449E" w:rsidP="006A4E35">
      <w:pPr>
        <w:spacing w:after="80"/>
        <w:ind w:left="2126"/>
        <w:jc w:val="both"/>
        <w:rPr>
          <w:rFonts w:ascii="Bookman Old Style" w:hAnsi="Bookman Old Style" w:cs="Arial"/>
          <w:sz w:val="24"/>
          <w:szCs w:val="24"/>
          <w:lang w:val="fi-FI"/>
        </w:rPr>
      </w:pPr>
      <w:r w:rsidRPr="003A19A5">
        <w:rPr>
          <w:rFonts w:ascii="Bookman Old Style" w:hAnsi="Bookman Old Style" w:cs="Arial"/>
          <w:sz w:val="24"/>
          <w:szCs w:val="24"/>
          <w:lang w:val="fi-FI"/>
        </w:rPr>
        <w:t xml:space="preserve">Direksi dalam mengelola </w:t>
      </w:r>
      <w:r w:rsidR="000B7FEB" w:rsidRPr="003A19A5">
        <w:rPr>
          <w:rFonts w:ascii="Bookman Old Style" w:hAnsi="Bookman Old Style" w:cs="Arial"/>
          <w:sz w:val="24"/>
          <w:szCs w:val="24"/>
          <w:lang w:val="fi-FI"/>
        </w:rPr>
        <w:t>P</w:t>
      </w:r>
      <w:r w:rsidR="000B7FEB" w:rsidRPr="003A19A5">
        <w:rPr>
          <w:rFonts w:ascii="Bookman Old Style" w:hAnsi="Bookman Old Style" w:cs="Arial"/>
          <w:sz w:val="24"/>
          <w:szCs w:val="24"/>
          <w:lang w:val="id-ID"/>
        </w:rPr>
        <w:t>erumda</w:t>
      </w:r>
      <w:r w:rsidR="008A1632" w:rsidRPr="003A19A5">
        <w:rPr>
          <w:rFonts w:ascii="Bookman Old Style" w:hAnsi="Bookman Old Style" w:cs="Arial"/>
          <w:sz w:val="24"/>
          <w:szCs w:val="24"/>
          <w:lang w:val="fi-FI"/>
        </w:rPr>
        <w:t xml:space="preserve"> </w:t>
      </w:r>
      <w:r w:rsidR="009E2D90" w:rsidRPr="003A19A5">
        <w:rPr>
          <w:rFonts w:ascii="Bookman Old Style" w:hAnsi="Bookman Old Style" w:cs="Arial"/>
          <w:sz w:val="24"/>
          <w:szCs w:val="24"/>
          <w:lang w:val="fi-FI"/>
        </w:rPr>
        <w:t>Aneka Usaha</w:t>
      </w:r>
      <w:r w:rsidRPr="003A19A5">
        <w:rPr>
          <w:rFonts w:ascii="Bookman Old Style" w:hAnsi="Bookman Old Style" w:cs="Arial"/>
          <w:sz w:val="24"/>
          <w:szCs w:val="24"/>
          <w:lang w:val="fi-FI"/>
        </w:rPr>
        <w:t xml:space="preserve"> </w:t>
      </w:r>
      <w:r w:rsidR="008A1632" w:rsidRPr="003A19A5">
        <w:rPr>
          <w:rFonts w:ascii="Bookman Old Style" w:hAnsi="Bookman Old Style" w:cs="Arial"/>
          <w:sz w:val="24"/>
          <w:szCs w:val="24"/>
          <w:lang w:val="id-ID"/>
        </w:rPr>
        <w:t xml:space="preserve">dan Jasa </w:t>
      </w:r>
      <w:r w:rsidRPr="003A19A5">
        <w:rPr>
          <w:rFonts w:ascii="Bookman Old Style" w:hAnsi="Bookman Old Style" w:cs="Arial"/>
          <w:sz w:val="24"/>
          <w:szCs w:val="24"/>
          <w:lang w:val="fi-FI"/>
        </w:rPr>
        <w:t>mempunyai tugas sebagai berikut:</w:t>
      </w:r>
    </w:p>
    <w:p w:rsidR="00A43C9A" w:rsidRPr="003A19A5" w:rsidRDefault="009A449E" w:rsidP="006A4E35">
      <w:pPr>
        <w:numPr>
          <w:ilvl w:val="0"/>
          <w:numId w:val="3"/>
        </w:numPr>
        <w:tabs>
          <w:tab w:val="clear" w:pos="720"/>
        </w:tabs>
        <w:spacing w:before="80" w:after="60"/>
        <w:ind w:left="2551" w:hanging="425"/>
        <w:jc w:val="both"/>
        <w:rPr>
          <w:rFonts w:ascii="Bookman Old Style" w:hAnsi="Bookman Old Style" w:cs="Arial"/>
          <w:sz w:val="24"/>
          <w:szCs w:val="24"/>
          <w:lang w:val="fi-FI"/>
        </w:rPr>
      </w:pPr>
      <w:r w:rsidRPr="003A19A5">
        <w:rPr>
          <w:rFonts w:ascii="Bookman Old Style" w:hAnsi="Bookman Old Style" w:cs="Arial"/>
          <w:sz w:val="24"/>
          <w:szCs w:val="24"/>
          <w:lang w:val="fi-FI"/>
        </w:rPr>
        <w:t xml:space="preserve">menyusun perencanaan, memimpin dan mengendalikan kegiatan, dan melakukan koordinasi serta pengawasan semua kegiatan </w:t>
      </w:r>
      <w:r w:rsidR="009E2D90" w:rsidRPr="003A19A5">
        <w:rPr>
          <w:rFonts w:ascii="Bookman Old Style" w:hAnsi="Bookman Old Style" w:cs="Arial"/>
          <w:sz w:val="24"/>
          <w:szCs w:val="24"/>
          <w:lang w:val="fi-FI"/>
        </w:rPr>
        <w:t>P</w:t>
      </w:r>
      <w:r w:rsidR="000B7FEB" w:rsidRPr="003A19A5">
        <w:rPr>
          <w:rFonts w:ascii="Bookman Old Style" w:hAnsi="Bookman Old Style" w:cs="Arial"/>
          <w:sz w:val="24"/>
          <w:szCs w:val="24"/>
          <w:lang w:val="id-ID"/>
        </w:rPr>
        <w:t>erumda</w:t>
      </w:r>
      <w:r w:rsidR="009E2D90" w:rsidRPr="003A19A5">
        <w:rPr>
          <w:rFonts w:ascii="Bookman Old Style" w:hAnsi="Bookman Old Style" w:cs="Arial"/>
          <w:sz w:val="24"/>
          <w:szCs w:val="24"/>
          <w:lang w:val="fi-FI"/>
        </w:rPr>
        <w:t xml:space="preserve"> Aneka Usaha</w:t>
      </w:r>
      <w:r w:rsidR="009771B4" w:rsidRPr="003A19A5">
        <w:rPr>
          <w:rFonts w:ascii="Bookman Old Style" w:hAnsi="Bookman Old Style" w:cs="Arial"/>
          <w:sz w:val="24"/>
          <w:szCs w:val="24"/>
          <w:lang w:val="id-ID"/>
        </w:rPr>
        <w:t xml:space="preserve"> dan Jasa</w:t>
      </w:r>
      <w:r w:rsidRPr="003A19A5">
        <w:rPr>
          <w:rFonts w:ascii="Bookman Old Style" w:hAnsi="Bookman Old Style" w:cs="Arial"/>
          <w:sz w:val="24"/>
          <w:szCs w:val="24"/>
          <w:lang w:val="fi-FI"/>
        </w:rPr>
        <w:t>;</w:t>
      </w:r>
      <w:r w:rsidR="00C74E42" w:rsidRPr="003A19A5">
        <w:rPr>
          <w:rFonts w:ascii="Bookman Old Style" w:hAnsi="Bookman Old Style" w:cs="Arial"/>
          <w:sz w:val="24"/>
          <w:szCs w:val="24"/>
          <w:lang w:val="id-ID"/>
        </w:rPr>
        <w:t xml:space="preserve"> </w:t>
      </w:r>
    </w:p>
    <w:p w:rsidR="00A43C9A" w:rsidRPr="003A19A5" w:rsidRDefault="009A449E" w:rsidP="006A4E35">
      <w:pPr>
        <w:numPr>
          <w:ilvl w:val="0"/>
          <w:numId w:val="3"/>
        </w:numPr>
        <w:tabs>
          <w:tab w:val="clear" w:pos="720"/>
        </w:tabs>
        <w:spacing w:before="80" w:after="60"/>
        <w:ind w:left="2551" w:hanging="425"/>
        <w:jc w:val="both"/>
        <w:rPr>
          <w:rFonts w:ascii="Bookman Old Style" w:hAnsi="Bookman Old Style" w:cs="Arial"/>
          <w:sz w:val="24"/>
          <w:szCs w:val="24"/>
          <w:lang w:val="fi-FI"/>
        </w:rPr>
      </w:pPr>
      <w:r w:rsidRPr="003A19A5">
        <w:rPr>
          <w:rFonts w:ascii="Bookman Old Style" w:hAnsi="Bookman Old Style" w:cs="Arial"/>
          <w:sz w:val="24"/>
          <w:szCs w:val="24"/>
          <w:lang w:val="fi-FI"/>
        </w:rPr>
        <w:t xml:space="preserve">mengurus dan mengelola kekayaan </w:t>
      </w:r>
      <w:r w:rsidR="000B7FEB" w:rsidRPr="003A19A5">
        <w:rPr>
          <w:rFonts w:ascii="Bookman Old Style" w:hAnsi="Bookman Old Style" w:cs="Arial"/>
          <w:sz w:val="24"/>
          <w:szCs w:val="24"/>
          <w:lang w:val="fi-FI"/>
        </w:rPr>
        <w:t>P</w:t>
      </w:r>
      <w:r w:rsidR="000B7FEB" w:rsidRPr="003A19A5">
        <w:rPr>
          <w:rFonts w:ascii="Bookman Old Style" w:hAnsi="Bookman Old Style" w:cs="Arial"/>
          <w:sz w:val="24"/>
          <w:szCs w:val="24"/>
          <w:lang w:val="id-ID"/>
        </w:rPr>
        <w:t>erumda</w:t>
      </w:r>
      <w:r w:rsidR="009E2D90" w:rsidRPr="003A19A5">
        <w:rPr>
          <w:rFonts w:ascii="Bookman Old Style" w:hAnsi="Bookman Old Style" w:cs="Arial"/>
          <w:sz w:val="24"/>
          <w:szCs w:val="24"/>
          <w:lang w:val="fi-FI"/>
        </w:rPr>
        <w:t xml:space="preserve"> Aneka Usaha</w:t>
      </w:r>
      <w:r w:rsidR="008A1632" w:rsidRPr="003A19A5">
        <w:rPr>
          <w:rFonts w:ascii="Bookman Old Style" w:hAnsi="Bookman Old Style" w:cs="Arial"/>
          <w:sz w:val="24"/>
          <w:szCs w:val="24"/>
          <w:lang w:val="id-ID"/>
        </w:rPr>
        <w:t xml:space="preserve"> dan</w:t>
      </w:r>
      <w:r w:rsidRPr="003A19A5">
        <w:rPr>
          <w:rFonts w:ascii="Bookman Old Style" w:hAnsi="Bookman Old Style" w:cs="Arial"/>
          <w:sz w:val="24"/>
          <w:szCs w:val="24"/>
          <w:lang w:val="fi-FI"/>
        </w:rPr>
        <w:t xml:space="preserve"> </w:t>
      </w:r>
      <w:r w:rsidR="008A1632" w:rsidRPr="003A19A5">
        <w:rPr>
          <w:rFonts w:ascii="Bookman Old Style" w:hAnsi="Bookman Old Style" w:cs="Arial"/>
          <w:sz w:val="24"/>
          <w:szCs w:val="24"/>
          <w:lang w:val="id-ID"/>
        </w:rPr>
        <w:t>Jasa</w:t>
      </w:r>
      <w:r w:rsidRPr="003A19A5">
        <w:rPr>
          <w:rFonts w:ascii="Bookman Old Style" w:hAnsi="Bookman Old Style" w:cs="Arial"/>
          <w:sz w:val="24"/>
          <w:szCs w:val="24"/>
          <w:lang w:val="fi-FI"/>
        </w:rPr>
        <w:t>;</w:t>
      </w:r>
      <w:r w:rsidR="00C74E42" w:rsidRPr="003A19A5">
        <w:rPr>
          <w:rFonts w:ascii="Bookman Old Style" w:hAnsi="Bookman Old Style" w:cs="Arial"/>
          <w:sz w:val="24"/>
          <w:szCs w:val="24"/>
          <w:lang w:val="id-ID"/>
        </w:rPr>
        <w:t xml:space="preserve"> </w:t>
      </w:r>
    </w:p>
    <w:p w:rsidR="00C74E42" w:rsidRPr="003A19A5" w:rsidRDefault="009A449E" w:rsidP="006A4E35">
      <w:pPr>
        <w:numPr>
          <w:ilvl w:val="0"/>
          <w:numId w:val="3"/>
        </w:numPr>
        <w:tabs>
          <w:tab w:val="clear" w:pos="720"/>
        </w:tabs>
        <w:spacing w:before="80" w:after="6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menyelenggarakan administrasi umum dan keuangan;</w:t>
      </w:r>
    </w:p>
    <w:p w:rsidR="00C74E42" w:rsidRPr="003A19A5" w:rsidRDefault="009A449E" w:rsidP="006A4E35">
      <w:pPr>
        <w:numPr>
          <w:ilvl w:val="0"/>
          <w:numId w:val="3"/>
        </w:numPr>
        <w:tabs>
          <w:tab w:val="clear" w:pos="720"/>
        </w:tabs>
        <w:spacing w:before="80" w:after="6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 xml:space="preserve">menyusun Rencana Strategi Bisnis </w:t>
      </w:r>
      <w:r w:rsidR="009C2BAE" w:rsidRPr="003A19A5">
        <w:rPr>
          <w:rFonts w:ascii="Bookman Old Style" w:hAnsi="Bookman Old Style" w:cs="Arial"/>
          <w:sz w:val="24"/>
          <w:szCs w:val="24"/>
          <w:lang w:val="sv-SE"/>
        </w:rPr>
        <w:t>(</w:t>
      </w:r>
      <w:r w:rsidR="009C2BAE" w:rsidRPr="003A19A5">
        <w:rPr>
          <w:rFonts w:ascii="Bookman Old Style" w:hAnsi="Bookman Old Style" w:cs="Arial"/>
          <w:i/>
          <w:iCs/>
          <w:sz w:val="24"/>
          <w:szCs w:val="24"/>
          <w:lang w:val="sv-SE"/>
        </w:rPr>
        <w:t>bussiness plan/corporate plan</w:t>
      </w:r>
      <w:r w:rsidR="00C128B4" w:rsidRPr="003A19A5">
        <w:rPr>
          <w:rFonts w:ascii="Bookman Old Style" w:hAnsi="Bookman Old Style" w:cs="Arial"/>
          <w:sz w:val="24"/>
          <w:szCs w:val="24"/>
          <w:lang w:val="sv-SE"/>
        </w:rPr>
        <w:t>)</w:t>
      </w:r>
      <w:r w:rsidR="00C128B4" w:rsidRPr="003A19A5">
        <w:rPr>
          <w:rFonts w:ascii="Bookman Old Style" w:hAnsi="Bookman Old Style" w:cs="Arial"/>
          <w:sz w:val="24"/>
          <w:szCs w:val="24"/>
          <w:lang w:val="id-ID"/>
        </w:rPr>
        <w:t xml:space="preserve"> </w:t>
      </w:r>
      <w:r w:rsidRPr="003A19A5">
        <w:rPr>
          <w:rFonts w:ascii="Bookman Old Style" w:hAnsi="Bookman Old Style" w:cs="Arial"/>
          <w:noProof/>
          <w:sz w:val="24"/>
          <w:szCs w:val="24"/>
          <w:lang w:val="id-ID" w:eastAsia="id-ID"/>
        </w:rPr>
        <w:t xml:space="preserve">5 (lima) </w:t>
      </w:r>
      <w:r w:rsidRPr="003A19A5">
        <w:rPr>
          <w:rFonts w:ascii="Bookman Old Style" w:hAnsi="Bookman Old Style" w:cs="Arial"/>
          <w:sz w:val="24"/>
          <w:szCs w:val="24"/>
          <w:lang w:val="sv-SE"/>
        </w:rPr>
        <w:t xml:space="preserve">tahunan yang disahkan oleh </w:t>
      </w:r>
      <w:r w:rsidR="001E4362" w:rsidRPr="003A19A5">
        <w:rPr>
          <w:rFonts w:ascii="Bookman Old Style" w:hAnsi="Bookman Old Style" w:cs="Arial"/>
          <w:sz w:val="24"/>
          <w:szCs w:val="24"/>
          <w:lang w:val="sv-SE"/>
        </w:rPr>
        <w:t>Bupati</w:t>
      </w:r>
      <w:r w:rsidRPr="003A19A5">
        <w:rPr>
          <w:rFonts w:ascii="Bookman Old Style" w:hAnsi="Bookman Old Style" w:cs="Arial"/>
          <w:sz w:val="24"/>
          <w:szCs w:val="24"/>
          <w:lang w:val="sv-SE"/>
        </w:rPr>
        <w:t xml:space="preserve"> atas usul </w:t>
      </w:r>
      <w:r w:rsidR="008A1632" w:rsidRPr="003A19A5">
        <w:rPr>
          <w:rFonts w:ascii="Bookman Old Style" w:hAnsi="Bookman Old Style" w:cs="Arial"/>
          <w:sz w:val="24"/>
          <w:szCs w:val="24"/>
          <w:lang w:val="id-ID"/>
        </w:rPr>
        <w:t xml:space="preserve">Dewan </w:t>
      </w:r>
      <w:r w:rsidRPr="003A19A5">
        <w:rPr>
          <w:rFonts w:ascii="Bookman Old Style" w:hAnsi="Bookman Old Style" w:cs="Arial"/>
          <w:sz w:val="24"/>
          <w:szCs w:val="24"/>
          <w:lang w:val="sv-SE"/>
        </w:rPr>
        <w:t>Pengawas;</w:t>
      </w:r>
      <w:r w:rsidR="00C74E42" w:rsidRPr="003A19A5">
        <w:rPr>
          <w:rFonts w:ascii="Bookman Old Style" w:hAnsi="Bookman Old Style" w:cs="Arial"/>
          <w:sz w:val="24"/>
          <w:szCs w:val="24"/>
          <w:lang w:val="id-ID"/>
        </w:rPr>
        <w:t xml:space="preserve"> </w:t>
      </w:r>
    </w:p>
    <w:p w:rsidR="00A43C9A" w:rsidRPr="003A19A5" w:rsidRDefault="009A449E" w:rsidP="006A4E35">
      <w:pPr>
        <w:numPr>
          <w:ilvl w:val="0"/>
          <w:numId w:val="3"/>
        </w:numPr>
        <w:tabs>
          <w:tab w:val="clear" w:pos="720"/>
        </w:tabs>
        <w:spacing w:before="80" w:after="6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 xml:space="preserve">menyusun dan menyampaikan Rencana Bisnis dan Anggaran Tahunan </w:t>
      </w:r>
      <w:r w:rsidR="000B7FEB" w:rsidRPr="003A19A5">
        <w:rPr>
          <w:rFonts w:ascii="Bookman Old Style" w:hAnsi="Bookman Old Style" w:cs="Arial"/>
          <w:sz w:val="24"/>
          <w:szCs w:val="24"/>
          <w:lang w:val="id-ID"/>
        </w:rPr>
        <w:t>Perumd</w:t>
      </w:r>
      <w:r w:rsidR="000B7FEB" w:rsidRPr="003A19A5">
        <w:rPr>
          <w:rFonts w:ascii="Bookman Old Style" w:hAnsi="Bookman Old Style" w:cs="Arial"/>
          <w:sz w:val="24"/>
          <w:szCs w:val="24"/>
          <w:lang w:val="sv-SE"/>
        </w:rPr>
        <w:t>a</w:t>
      </w:r>
      <w:r w:rsidR="009E2D90" w:rsidRPr="003A19A5">
        <w:rPr>
          <w:rFonts w:ascii="Bookman Old Style" w:hAnsi="Bookman Old Style" w:cs="Arial"/>
          <w:sz w:val="24"/>
          <w:szCs w:val="24"/>
          <w:lang w:val="sv-SE"/>
        </w:rPr>
        <w:t xml:space="preserve"> Aneka Usaha</w:t>
      </w:r>
      <w:r w:rsidRPr="003A19A5">
        <w:rPr>
          <w:rFonts w:ascii="Bookman Old Style" w:hAnsi="Bookman Old Style" w:cs="Arial"/>
          <w:sz w:val="24"/>
          <w:szCs w:val="24"/>
          <w:lang w:val="id-ID"/>
        </w:rPr>
        <w:t xml:space="preserve"> </w:t>
      </w:r>
      <w:r w:rsidR="008A1632" w:rsidRPr="003A19A5">
        <w:rPr>
          <w:rFonts w:ascii="Bookman Old Style" w:hAnsi="Bookman Old Style" w:cs="Arial"/>
          <w:sz w:val="24"/>
          <w:szCs w:val="24"/>
          <w:lang w:val="id-ID"/>
        </w:rPr>
        <w:t>dan Jasa</w:t>
      </w:r>
      <w:r w:rsidR="008A1632" w:rsidRPr="003A19A5">
        <w:rPr>
          <w:rFonts w:ascii="Bookman Old Style" w:hAnsi="Bookman Old Style" w:cs="Arial"/>
          <w:sz w:val="24"/>
          <w:szCs w:val="24"/>
          <w:lang w:val="sv-SE"/>
        </w:rPr>
        <w:t xml:space="preserve"> </w:t>
      </w:r>
      <w:r w:rsidRPr="003A19A5">
        <w:rPr>
          <w:rFonts w:ascii="Bookman Old Style" w:hAnsi="Bookman Old Style" w:cs="Arial"/>
          <w:sz w:val="24"/>
          <w:szCs w:val="24"/>
          <w:lang w:val="sv-SE"/>
        </w:rPr>
        <w:t xml:space="preserve">yang merupakan penjabaran tahunan dari Rencana Strategi Bisnis kepada </w:t>
      </w:r>
      <w:r w:rsidR="001E4362" w:rsidRPr="003A19A5">
        <w:rPr>
          <w:rFonts w:ascii="Bookman Old Style" w:hAnsi="Bookman Old Style" w:cs="Arial"/>
          <w:sz w:val="24"/>
          <w:szCs w:val="24"/>
          <w:lang w:val="sv-SE"/>
        </w:rPr>
        <w:t>Bupati</w:t>
      </w:r>
      <w:r w:rsidRPr="003A19A5">
        <w:rPr>
          <w:rFonts w:ascii="Bookman Old Style" w:hAnsi="Bookman Old Style" w:cs="Arial"/>
          <w:sz w:val="24"/>
          <w:szCs w:val="24"/>
          <w:lang w:val="sv-SE"/>
        </w:rPr>
        <w:t xml:space="preserve"> melalui</w:t>
      </w:r>
      <w:r w:rsidRPr="003A19A5">
        <w:rPr>
          <w:rFonts w:ascii="Bookman Old Style" w:hAnsi="Bookman Old Style" w:cs="Arial"/>
          <w:sz w:val="24"/>
          <w:szCs w:val="24"/>
          <w:lang w:val="id-ID"/>
        </w:rPr>
        <w:t xml:space="preserve"> </w:t>
      </w:r>
      <w:r w:rsidR="008A1632" w:rsidRPr="003A19A5">
        <w:rPr>
          <w:rFonts w:ascii="Bookman Old Style" w:hAnsi="Bookman Old Style" w:cs="Arial"/>
          <w:sz w:val="24"/>
          <w:szCs w:val="24"/>
          <w:lang w:val="id-ID"/>
        </w:rPr>
        <w:t>Dewan</w:t>
      </w:r>
      <w:r w:rsidR="008A1632" w:rsidRPr="003A19A5">
        <w:rPr>
          <w:rFonts w:ascii="Bookman Old Style" w:hAnsi="Bookman Old Style" w:cs="Arial"/>
          <w:sz w:val="24"/>
          <w:szCs w:val="24"/>
          <w:lang w:val="sv-SE"/>
        </w:rPr>
        <w:t xml:space="preserve"> </w:t>
      </w:r>
      <w:r w:rsidRPr="003A19A5">
        <w:rPr>
          <w:rFonts w:ascii="Bookman Old Style" w:hAnsi="Bookman Old Style" w:cs="Arial"/>
          <w:sz w:val="24"/>
          <w:szCs w:val="24"/>
          <w:lang w:val="sv-SE"/>
        </w:rPr>
        <w:t>Pengawas</w:t>
      </w:r>
      <w:r w:rsidRPr="003A19A5">
        <w:rPr>
          <w:rFonts w:ascii="Bookman Old Style" w:hAnsi="Bookman Old Style" w:cs="Arial"/>
          <w:sz w:val="24"/>
          <w:szCs w:val="24"/>
          <w:lang w:val="id-ID"/>
        </w:rPr>
        <w:t>;</w:t>
      </w:r>
      <w:r w:rsidR="00C74E42" w:rsidRPr="003A19A5">
        <w:rPr>
          <w:rFonts w:ascii="Bookman Old Style" w:hAnsi="Bookman Old Style" w:cs="Arial"/>
          <w:noProof/>
          <w:sz w:val="24"/>
          <w:szCs w:val="24"/>
          <w:lang w:val="id-ID"/>
        </w:rPr>
        <w:t xml:space="preserve"> </w:t>
      </w:r>
    </w:p>
    <w:p w:rsidR="0089260B" w:rsidRPr="003A19A5" w:rsidRDefault="00124347" w:rsidP="006A4E35">
      <w:pPr>
        <w:numPr>
          <w:ilvl w:val="0"/>
          <w:numId w:val="3"/>
        </w:numPr>
        <w:tabs>
          <w:tab w:val="clear" w:pos="720"/>
        </w:tabs>
        <w:spacing w:before="80" w:after="60"/>
        <w:ind w:left="2551" w:hanging="425"/>
        <w:jc w:val="both"/>
        <w:rPr>
          <w:rFonts w:ascii="Bookman Old Style" w:hAnsi="Bookman Old Style" w:cs="Arial"/>
          <w:sz w:val="24"/>
          <w:szCs w:val="24"/>
        </w:rPr>
      </w:pPr>
      <w:r w:rsidRPr="003A19A5">
        <w:rPr>
          <w:rFonts w:ascii="Bookman Old Style" w:hAnsi="Bookman Old Style" w:cs="Arial"/>
          <w:sz w:val="24"/>
          <w:szCs w:val="24"/>
          <w:lang w:val="sv-SE"/>
        </w:rPr>
        <w:t>membina</w:t>
      </w:r>
      <w:r w:rsidRPr="003A19A5">
        <w:rPr>
          <w:rFonts w:ascii="Bookman Old Style" w:hAnsi="Bookman Old Style" w:cs="Arial"/>
          <w:sz w:val="24"/>
          <w:szCs w:val="24"/>
        </w:rPr>
        <w:t xml:space="preserve"> </w:t>
      </w:r>
      <w:r w:rsidRPr="003A19A5">
        <w:rPr>
          <w:rFonts w:ascii="Bookman Old Style" w:hAnsi="Bookman Old Style" w:cs="Arial"/>
          <w:sz w:val="24"/>
          <w:szCs w:val="24"/>
          <w:lang w:val="id-ID"/>
        </w:rPr>
        <w:t>karyawan</w:t>
      </w:r>
      <w:r w:rsidR="009A449E" w:rsidRPr="003A19A5">
        <w:rPr>
          <w:rFonts w:ascii="Bookman Old Style" w:hAnsi="Bookman Old Style" w:cs="Arial"/>
          <w:sz w:val="24"/>
          <w:szCs w:val="24"/>
        </w:rPr>
        <w:t>;</w:t>
      </w:r>
      <w:r w:rsidR="0089260B" w:rsidRPr="003A19A5">
        <w:rPr>
          <w:rFonts w:ascii="Bookman Old Style" w:hAnsi="Bookman Old Style" w:cs="Arial"/>
          <w:sz w:val="24"/>
          <w:szCs w:val="24"/>
          <w:lang w:val="id-ID"/>
        </w:rPr>
        <w:t xml:space="preserve"> </w:t>
      </w:r>
      <w:r w:rsidR="00761BC1" w:rsidRPr="003A19A5">
        <w:rPr>
          <w:rFonts w:ascii="Bookman Old Style" w:hAnsi="Bookman Old Style" w:cs="Arial"/>
          <w:sz w:val="24"/>
          <w:szCs w:val="24"/>
        </w:rPr>
        <w:t>dan</w:t>
      </w:r>
    </w:p>
    <w:p w:rsidR="009A449E" w:rsidRPr="003A19A5" w:rsidRDefault="009A449E" w:rsidP="006A4E35">
      <w:pPr>
        <w:numPr>
          <w:ilvl w:val="0"/>
          <w:numId w:val="3"/>
        </w:numPr>
        <w:tabs>
          <w:tab w:val="clear" w:pos="720"/>
        </w:tabs>
        <w:spacing w:before="80"/>
        <w:ind w:left="2551" w:hanging="425"/>
        <w:jc w:val="both"/>
        <w:rPr>
          <w:rFonts w:ascii="Bookman Old Style" w:hAnsi="Bookman Old Style" w:cs="Arial"/>
          <w:sz w:val="24"/>
          <w:szCs w:val="24"/>
          <w:lang w:val="id-ID"/>
        </w:rPr>
      </w:pPr>
      <w:r w:rsidRPr="003A19A5">
        <w:rPr>
          <w:rFonts w:ascii="Bookman Old Style" w:hAnsi="Bookman Old Style" w:cs="Arial"/>
          <w:sz w:val="24"/>
          <w:szCs w:val="24"/>
          <w:lang w:val="sv-SE"/>
        </w:rPr>
        <w:t>menyusun</w:t>
      </w:r>
      <w:r w:rsidRPr="003A19A5">
        <w:rPr>
          <w:rFonts w:ascii="Bookman Old Style" w:hAnsi="Bookman Old Style" w:cs="Arial"/>
          <w:sz w:val="24"/>
          <w:szCs w:val="24"/>
        </w:rPr>
        <w:t xml:space="preserve"> dan menyampaikan laporan berkala meng</w:t>
      </w:r>
      <w:r w:rsidR="009C2BAE" w:rsidRPr="003A19A5">
        <w:rPr>
          <w:rFonts w:ascii="Bookman Old Style" w:hAnsi="Bookman Old Style" w:cs="Arial"/>
          <w:sz w:val="24"/>
          <w:szCs w:val="24"/>
        </w:rPr>
        <w:t>enai seluruh kegiatan termasuk neraca dan perhitungan laba/r</w:t>
      </w:r>
      <w:r w:rsidRPr="003A19A5">
        <w:rPr>
          <w:rFonts w:ascii="Bookman Old Style" w:hAnsi="Bookman Old Style" w:cs="Arial"/>
          <w:sz w:val="24"/>
          <w:szCs w:val="24"/>
        </w:rPr>
        <w:t xml:space="preserve">ugi kepada </w:t>
      </w:r>
      <w:r w:rsidR="008A1632" w:rsidRPr="003A19A5">
        <w:rPr>
          <w:rFonts w:ascii="Bookman Old Style" w:hAnsi="Bookman Old Style" w:cs="Arial"/>
          <w:sz w:val="24"/>
          <w:szCs w:val="24"/>
          <w:lang w:val="id-ID"/>
        </w:rPr>
        <w:t xml:space="preserve">Dewan </w:t>
      </w:r>
      <w:r w:rsidRPr="003A19A5">
        <w:rPr>
          <w:rFonts w:ascii="Bookman Old Style" w:hAnsi="Bookman Old Style" w:cs="Arial"/>
          <w:sz w:val="24"/>
          <w:szCs w:val="24"/>
        </w:rPr>
        <w:t>Pengawas.</w:t>
      </w:r>
      <w:r w:rsidR="009C07D8" w:rsidRPr="003A19A5">
        <w:rPr>
          <w:rFonts w:ascii="Bookman Old Style" w:hAnsi="Bookman Old Style" w:cs="Arial"/>
          <w:sz w:val="24"/>
          <w:szCs w:val="24"/>
          <w:lang w:val="id-ID"/>
        </w:rPr>
        <w:t xml:space="preserve"> </w:t>
      </w:r>
    </w:p>
    <w:p w:rsidR="00A43C9A" w:rsidRPr="003A19A5" w:rsidRDefault="00A43C9A" w:rsidP="006A4E35">
      <w:pPr>
        <w:spacing w:before="120"/>
        <w:ind w:left="357"/>
        <w:jc w:val="both"/>
        <w:rPr>
          <w:rFonts w:ascii="Bookman Old Style" w:hAnsi="Bookman Old Style" w:cs="Arial"/>
          <w:sz w:val="24"/>
          <w:szCs w:val="24"/>
          <w:lang w:val="id-ID"/>
        </w:rPr>
      </w:pPr>
    </w:p>
    <w:p w:rsidR="009A449E" w:rsidRPr="003A19A5" w:rsidRDefault="009A449E" w:rsidP="006A4E35">
      <w:pPr>
        <w:ind w:left="2126"/>
        <w:jc w:val="center"/>
        <w:rPr>
          <w:rFonts w:ascii="Bookman Old Style" w:hAnsi="Bookman Old Style" w:cs="Arial"/>
          <w:bCs/>
          <w:sz w:val="24"/>
          <w:szCs w:val="24"/>
          <w:lang w:val="id-ID"/>
        </w:rPr>
      </w:pPr>
      <w:proofErr w:type="gramStart"/>
      <w:r w:rsidRPr="003A19A5">
        <w:rPr>
          <w:rFonts w:ascii="Bookman Old Style" w:hAnsi="Bookman Old Style" w:cs="Arial"/>
          <w:bCs/>
          <w:sz w:val="24"/>
          <w:szCs w:val="24"/>
        </w:rPr>
        <w:t xml:space="preserve">Pasal </w:t>
      </w:r>
      <w:r w:rsidR="009C2BAE" w:rsidRPr="003A19A5">
        <w:rPr>
          <w:rFonts w:ascii="Bookman Old Style" w:hAnsi="Bookman Old Style" w:cs="Arial"/>
          <w:bCs/>
          <w:sz w:val="24"/>
          <w:szCs w:val="24"/>
        </w:rPr>
        <w:t xml:space="preserve"> </w:t>
      </w:r>
      <w:r w:rsidR="008C3EE1" w:rsidRPr="003A19A5">
        <w:rPr>
          <w:rFonts w:ascii="Bookman Old Style" w:hAnsi="Bookman Old Style" w:cs="Arial"/>
          <w:bCs/>
          <w:sz w:val="24"/>
          <w:szCs w:val="24"/>
        </w:rPr>
        <w:t>2</w:t>
      </w:r>
      <w:r w:rsidR="006C030B" w:rsidRPr="003A19A5">
        <w:rPr>
          <w:rFonts w:ascii="Bookman Old Style" w:hAnsi="Bookman Old Style" w:cs="Arial"/>
          <w:bCs/>
          <w:sz w:val="24"/>
          <w:szCs w:val="24"/>
          <w:lang w:val="id-ID"/>
        </w:rPr>
        <w:t>4</w:t>
      </w:r>
      <w:proofErr w:type="gramEnd"/>
    </w:p>
    <w:p w:rsidR="00C05C6B" w:rsidRPr="006A4E35" w:rsidRDefault="00C05C6B" w:rsidP="00930A6B">
      <w:pPr>
        <w:ind w:left="1701"/>
        <w:jc w:val="both"/>
        <w:rPr>
          <w:rFonts w:ascii="Bookman Old Style" w:hAnsi="Bookman Old Style"/>
          <w:noProof/>
          <w:sz w:val="24"/>
          <w:szCs w:val="24"/>
        </w:rPr>
      </w:pPr>
    </w:p>
    <w:p w:rsidR="009A449E" w:rsidRPr="003A19A5" w:rsidRDefault="009A449E" w:rsidP="003F3465">
      <w:pPr>
        <w:spacing w:after="120"/>
        <w:ind w:left="2127" w:right="45"/>
        <w:jc w:val="both"/>
        <w:rPr>
          <w:rFonts w:ascii="Bookman Old Style" w:hAnsi="Bookman Old Style" w:cs="Arial"/>
          <w:sz w:val="24"/>
          <w:szCs w:val="24"/>
        </w:rPr>
      </w:pPr>
      <w:r w:rsidRPr="003A19A5">
        <w:rPr>
          <w:rFonts w:ascii="Bookman Old Style" w:hAnsi="Bookman Old Style" w:cs="Arial"/>
          <w:sz w:val="24"/>
          <w:szCs w:val="24"/>
        </w:rPr>
        <w:t xml:space="preserve">Direksi dalam mengelola </w:t>
      </w:r>
      <w:r w:rsidR="000B7FEB" w:rsidRPr="003A19A5">
        <w:rPr>
          <w:rFonts w:ascii="Bookman Old Style" w:hAnsi="Bookman Old Style" w:cs="Arial"/>
          <w:sz w:val="24"/>
          <w:szCs w:val="24"/>
        </w:rPr>
        <w:t>P</w:t>
      </w:r>
      <w:r w:rsidR="000B7FEB" w:rsidRPr="003A19A5">
        <w:rPr>
          <w:rFonts w:ascii="Bookman Old Style" w:hAnsi="Bookman Old Style" w:cs="Arial"/>
          <w:sz w:val="24"/>
          <w:szCs w:val="24"/>
          <w:lang w:val="id-ID"/>
        </w:rPr>
        <w:t>erumda</w:t>
      </w:r>
      <w:r w:rsidR="009E2D90" w:rsidRPr="003A19A5">
        <w:rPr>
          <w:rFonts w:ascii="Bookman Old Style" w:hAnsi="Bookman Old Style" w:cs="Arial"/>
          <w:sz w:val="24"/>
          <w:szCs w:val="24"/>
        </w:rPr>
        <w:t xml:space="preserve"> Aneka Usaha</w:t>
      </w:r>
      <w:r w:rsidRPr="003A19A5">
        <w:rPr>
          <w:rFonts w:ascii="Bookman Old Style" w:hAnsi="Bookman Old Style" w:cs="Arial"/>
          <w:sz w:val="24"/>
          <w:szCs w:val="24"/>
        </w:rPr>
        <w:t xml:space="preserve"> </w:t>
      </w:r>
      <w:r w:rsidR="000A5244" w:rsidRPr="003A19A5">
        <w:rPr>
          <w:rFonts w:ascii="Bookman Old Style" w:hAnsi="Bookman Old Style" w:cs="Arial"/>
          <w:sz w:val="24"/>
          <w:szCs w:val="24"/>
          <w:lang w:val="id-ID"/>
        </w:rPr>
        <w:t xml:space="preserve">dan Jasa </w:t>
      </w:r>
      <w:r w:rsidRPr="003A19A5">
        <w:rPr>
          <w:rFonts w:ascii="Bookman Old Style" w:hAnsi="Bookman Old Style" w:cs="Arial"/>
          <w:sz w:val="24"/>
          <w:szCs w:val="24"/>
        </w:rPr>
        <w:t>mem</w:t>
      </w:r>
      <w:r w:rsidR="009C2BAE" w:rsidRPr="003A19A5">
        <w:rPr>
          <w:rFonts w:ascii="Bookman Old Style" w:hAnsi="Bookman Old Style" w:cs="Arial"/>
          <w:sz w:val="24"/>
          <w:szCs w:val="24"/>
        </w:rPr>
        <w:t>punyai wewenang sebagai berikut</w:t>
      </w:r>
      <w:r w:rsidRPr="003A19A5">
        <w:rPr>
          <w:rFonts w:ascii="Bookman Old Style" w:hAnsi="Bookman Old Style" w:cs="Arial"/>
          <w:sz w:val="24"/>
          <w:szCs w:val="24"/>
        </w:rPr>
        <w:t>:</w:t>
      </w:r>
    </w:p>
    <w:p w:rsidR="00273A11" w:rsidRPr="003A19A5" w:rsidRDefault="009A449E" w:rsidP="006A4E35">
      <w:pPr>
        <w:numPr>
          <w:ilvl w:val="0"/>
          <w:numId w:val="4"/>
        </w:numPr>
        <w:tabs>
          <w:tab w:val="clear" w:pos="720"/>
        </w:tabs>
        <w:spacing w:before="80" w:after="60"/>
        <w:ind w:left="2551" w:right="2" w:hanging="425"/>
        <w:jc w:val="both"/>
        <w:rPr>
          <w:rFonts w:ascii="Bookman Old Style" w:hAnsi="Bookman Old Style" w:cs="Arial"/>
          <w:sz w:val="24"/>
          <w:szCs w:val="24"/>
        </w:rPr>
      </w:pPr>
      <w:r w:rsidRPr="003A19A5">
        <w:rPr>
          <w:rFonts w:ascii="Bookman Old Style" w:hAnsi="Bookman Old Style" w:cs="Arial"/>
          <w:sz w:val="24"/>
          <w:szCs w:val="24"/>
        </w:rPr>
        <w:t>mengangkat, memberhentik</w:t>
      </w:r>
      <w:r w:rsidR="00124347" w:rsidRPr="003A19A5">
        <w:rPr>
          <w:rFonts w:ascii="Bookman Old Style" w:hAnsi="Bookman Old Style" w:cs="Arial"/>
          <w:sz w:val="24"/>
          <w:szCs w:val="24"/>
        </w:rPr>
        <w:t xml:space="preserve">an, dan memindahtugaskan </w:t>
      </w:r>
      <w:r w:rsidR="00124347" w:rsidRPr="003A19A5">
        <w:rPr>
          <w:rFonts w:ascii="Bookman Old Style" w:hAnsi="Bookman Old Style" w:cs="Arial"/>
          <w:sz w:val="24"/>
          <w:szCs w:val="24"/>
          <w:lang w:val="id-ID"/>
        </w:rPr>
        <w:t>karyawan</w:t>
      </w:r>
      <w:r w:rsidRPr="003A19A5">
        <w:rPr>
          <w:rFonts w:ascii="Bookman Old Style" w:hAnsi="Bookman Old Style" w:cs="Arial"/>
          <w:sz w:val="24"/>
          <w:szCs w:val="24"/>
        </w:rPr>
        <w:t xml:space="preserve"> di</w:t>
      </w:r>
      <w:r w:rsidR="009C2BAE" w:rsidRPr="003A19A5">
        <w:rPr>
          <w:rFonts w:ascii="Bookman Old Style" w:hAnsi="Bookman Old Style" w:cs="Arial"/>
          <w:sz w:val="24"/>
          <w:szCs w:val="24"/>
        </w:rPr>
        <w:t xml:space="preserve"> </w:t>
      </w:r>
      <w:r w:rsidRPr="003A19A5">
        <w:rPr>
          <w:rFonts w:ascii="Bookman Old Style" w:hAnsi="Bookman Old Style" w:cs="Arial"/>
          <w:sz w:val="24"/>
          <w:szCs w:val="24"/>
        </w:rPr>
        <w:t>bawah Direksi sesuai ketentuan peraturan perundang-undangan;</w:t>
      </w:r>
      <w:r w:rsidR="00273A11" w:rsidRPr="003A19A5">
        <w:rPr>
          <w:rFonts w:ascii="Bookman Old Style" w:hAnsi="Bookman Old Style" w:cs="Arial"/>
          <w:sz w:val="24"/>
          <w:szCs w:val="24"/>
          <w:lang w:val="id-ID"/>
        </w:rPr>
        <w:t xml:space="preserve"> </w:t>
      </w:r>
    </w:p>
    <w:p w:rsidR="009A449E" w:rsidRPr="003A19A5" w:rsidRDefault="009A449E" w:rsidP="006A4E35">
      <w:pPr>
        <w:numPr>
          <w:ilvl w:val="0"/>
          <w:numId w:val="4"/>
        </w:numPr>
        <w:tabs>
          <w:tab w:val="clear" w:pos="720"/>
        </w:tabs>
        <w:spacing w:before="80" w:after="60"/>
        <w:ind w:left="2551" w:right="2" w:hanging="425"/>
        <w:jc w:val="both"/>
        <w:rPr>
          <w:rFonts w:ascii="Bookman Old Style" w:hAnsi="Bookman Old Style" w:cs="Arial"/>
          <w:sz w:val="24"/>
          <w:szCs w:val="24"/>
        </w:rPr>
      </w:pPr>
      <w:r w:rsidRPr="003A19A5">
        <w:rPr>
          <w:rFonts w:ascii="Bookman Old Style" w:hAnsi="Bookman Old Style" w:cs="Arial"/>
          <w:sz w:val="24"/>
          <w:szCs w:val="24"/>
        </w:rPr>
        <w:t xml:space="preserve">mewakili </w:t>
      </w:r>
      <w:r w:rsidR="000B7FEB" w:rsidRPr="003A19A5">
        <w:rPr>
          <w:rFonts w:ascii="Bookman Old Style" w:hAnsi="Bookman Old Style" w:cs="Arial"/>
          <w:sz w:val="24"/>
          <w:szCs w:val="24"/>
        </w:rPr>
        <w:t>P</w:t>
      </w:r>
      <w:r w:rsidR="000B7FEB" w:rsidRPr="003A19A5">
        <w:rPr>
          <w:rFonts w:ascii="Bookman Old Style" w:hAnsi="Bookman Old Style" w:cs="Arial"/>
          <w:sz w:val="24"/>
          <w:szCs w:val="24"/>
          <w:lang w:val="id-ID"/>
        </w:rPr>
        <w:t>erumda</w:t>
      </w:r>
      <w:r w:rsidR="009E2D90" w:rsidRPr="003A19A5">
        <w:rPr>
          <w:rFonts w:ascii="Bookman Old Style" w:hAnsi="Bookman Old Style" w:cs="Arial"/>
          <w:sz w:val="24"/>
          <w:szCs w:val="24"/>
        </w:rPr>
        <w:t xml:space="preserve"> Aneka Usaha</w:t>
      </w:r>
      <w:r w:rsidRPr="003A19A5">
        <w:rPr>
          <w:rFonts w:ascii="Bookman Old Style" w:hAnsi="Bookman Old Style" w:cs="Arial"/>
          <w:sz w:val="24"/>
          <w:szCs w:val="24"/>
        </w:rPr>
        <w:t xml:space="preserve"> </w:t>
      </w:r>
      <w:r w:rsidR="000A5244" w:rsidRPr="003A19A5">
        <w:rPr>
          <w:rFonts w:ascii="Bookman Old Style" w:hAnsi="Bookman Old Style" w:cs="Arial"/>
          <w:sz w:val="24"/>
          <w:szCs w:val="24"/>
          <w:lang w:val="id-ID"/>
        </w:rPr>
        <w:t xml:space="preserve">dan Jasa </w:t>
      </w:r>
      <w:r w:rsidRPr="003A19A5">
        <w:rPr>
          <w:rFonts w:ascii="Bookman Old Style" w:hAnsi="Bookman Old Style" w:cs="Arial"/>
          <w:sz w:val="24"/>
          <w:szCs w:val="24"/>
        </w:rPr>
        <w:t>baik di dalam dan di</w:t>
      </w:r>
      <w:r w:rsidR="009C2BAE" w:rsidRPr="003A19A5">
        <w:rPr>
          <w:rFonts w:ascii="Bookman Old Style" w:hAnsi="Bookman Old Style" w:cs="Arial"/>
          <w:sz w:val="24"/>
          <w:szCs w:val="24"/>
        </w:rPr>
        <w:t xml:space="preserve"> luar p</w:t>
      </w:r>
      <w:r w:rsidRPr="003A19A5">
        <w:rPr>
          <w:rFonts w:ascii="Bookman Old Style" w:hAnsi="Bookman Old Style" w:cs="Arial"/>
          <w:sz w:val="24"/>
          <w:szCs w:val="24"/>
        </w:rPr>
        <w:t>engadilan;</w:t>
      </w:r>
    </w:p>
    <w:p w:rsidR="009A449E" w:rsidRPr="003A19A5" w:rsidRDefault="009A449E" w:rsidP="006A4E35">
      <w:pPr>
        <w:numPr>
          <w:ilvl w:val="0"/>
          <w:numId w:val="4"/>
        </w:numPr>
        <w:tabs>
          <w:tab w:val="clear" w:pos="720"/>
        </w:tabs>
        <w:spacing w:before="80" w:after="60"/>
        <w:ind w:left="2551" w:right="2" w:hanging="425"/>
        <w:jc w:val="both"/>
        <w:rPr>
          <w:rFonts w:ascii="Bookman Old Style" w:hAnsi="Bookman Old Style" w:cs="Arial"/>
          <w:sz w:val="24"/>
          <w:szCs w:val="24"/>
        </w:rPr>
      </w:pPr>
      <w:r w:rsidRPr="003A19A5">
        <w:rPr>
          <w:rFonts w:ascii="Bookman Old Style" w:hAnsi="Bookman Old Style" w:cs="Arial"/>
          <w:sz w:val="24"/>
          <w:szCs w:val="24"/>
        </w:rPr>
        <w:t xml:space="preserve">menunjuk kuasa untuk melakukan perbuatan hukum mewakili </w:t>
      </w:r>
      <w:r w:rsidR="005241AC" w:rsidRPr="003A19A5">
        <w:rPr>
          <w:rFonts w:ascii="Bookman Old Style" w:hAnsi="Bookman Old Style" w:cs="Arial"/>
          <w:sz w:val="24"/>
          <w:szCs w:val="24"/>
        </w:rPr>
        <w:t>P</w:t>
      </w:r>
      <w:r w:rsidR="005241AC" w:rsidRPr="003A19A5">
        <w:rPr>
          <w:rFonts w:ascii="Bookman Old Style" w:hAnsi="Bookman Old Style" w:cs="Arial"/>
          <w:sz w:val="24"/>
          <w:szCs w:val="24"/>
          <w:lang w:val="id-ID"/>
        </w:rPr>
        <w:t>erumda</w:t>
      </w:r>
      <w:r w:rsidR="009E2D90" w:rsidRPr="003A19A5">
        <w:rPr>
          <w:rFonts w:ascii="Bookman Old Style" w:hAnsi="Bookman Old Style" w:cs="Arial"/>
          <w:sz w:val="24"/>
          <w:szCs w:val="24"/>
        </w:rPr>
        <w:t xml:space="preserve"> Aneka Usaha</w:t>
      </w:r>
      <w:r w:rsidRPr="003A19A5">
        <w:rPr>
          <w:rFonts w:ascii="Bookman Old Style" w:hAnsi="Bookman Old Style" w:cs="Arial"/>
          <w:sz w:val="24"/>
          <w:szCs w:val="24"/>
        </w:rPr>
        <w:t xml:space="preserve"> </w:t>
      </w:r>
      <w:r w:rsidR="000A5244" w:rsidRPr="003A19A5">
        <w:rPr>
          <w:rFonts w:ascii="Bookman Old Style" w:hAnsi="Bookman Old Style" w:cs="Arial"/>
          <w:sz w:val="24"/>
          <w:szCs w:val="24"/>
          <w:lang w:val="id-ID"/>
        </w:rPr>
        <w:t>dan Jasa</w:t>
      </w:r>
      <w:r w:rsidRPr="003A19A5">
        <w:rPr>
          <w:rFonts w:ascii="Bookman Old Style" w:hAnsi="Bookman Old Style" w:cs="Arial"/>
          <w:sz w:val="24"/>
          <w:szCs w:val="24"/>
        </w:rPr>
        <w:t>;</w:t>
      </w:r>
    </w:p>
    <w:p w:rsidR="009A449E" w:rsidRPr="003A19A5" w:rsidRDefault="009C2BAE" w:rsidP="006A4E35">
      <w:pPr>
        <w:numPr>
          <w:ilvl w:val="0"/>
          <w:numId w:val="4"/>
        </w:numPr>
        <w:tabs>
          <w:tab w:val="clear" w:pos="720"/>
        </w:tabs>
        <w:spacing w:before="80" w:after="60"/>
        <w:ind w:left="2551" w:right="-1" w:hanging="425"/>
        <w:jc w:val="both"/>
        <w:rPr>
          <w:rFonts w:ascii="Bookman Old Style" w:hAnsi="Bookman Old Style" w:cs="Arial"/>
          <w:sz w:val="24"/>
          <w:szCs w:val="24"/>
          <w:lang w:val="sv-SE"/>
        </w:rPr>
      </w:pPr>
      <w:r w:rsidRPr="003A19A5">
        <w:rPr>
          <w:rFonts w:ascii="Bookman Old Style" w:hAnsi="Bookman Old Style" w:cs="Arial"/>
          <w:sz w:val="24"/>
          <w:szCs w:val="24"/>
        </w:rPr>
        <w:t>menandatangani laporan, neraca, dan p</w:t>
      </w:r>
      <w:r w:rsidR="009A449E" w:rsidRPr="003A19A5">
        <w:rPr>
          <w:rFonts w:ascii="Bookman Old Style" w:hAnsi="Bookman Old Style" w:cs="Arial"/>
          <w:sz w:val="24"/>
          <w:szCs w:val="24"/>
        </w:rPr>
        <w:t xml:space="preserve">erhitungan </w:t>
      </w:r>
      <w:r w:rsidRPr="003A19A5">
        <w:rPr>
          <w:rFonts w:ascii="Bookman Old Style" w:hAnsi="Bookman Old Style" w:cs="Arial"/>
          <w:sz w:val="24"/>
          <w:szCs w:val="24"/>
          <w:lang w:val="sv-SE"/>
        </w:rPr>
        <w:t>laba/r</w:t>
      </w:r>
      <w:r w:rsidR="009A449E" w:rsidRPr="003A19A5">
        <w:rPr>
          <w:rFonts w:ascii="Bookman Old Style" w:hAnsi="Bookman Old Style" w:cs="Arial"/>
          <w:sz w:val="24"/>
          <w:szCs w:val="24"/>
          <w:lang w:val="sv-SE"/>
        </w:rPr>
        <w:t>ugi;</w:t>
      </w:r>
    </w:p>
    <w:p w:rsidR="009A449E" w:rsidRPr="003A19A5" w:rsidRDefault="009A449E" w:rsidP="006A4E35">
      <w:pPr>
        <w:numPr>
          <w:ilvl w:val="0"/>
          <w:numId w:val="4"/>
        </w:numPr>
        <w:tabs>
          <w:tab w:val="clear" w:pos="720"/>
        </w:tabs>
        <w:spacing w:before="80" w:after="60"/>
        <w:ind w:left="2551" w:right="-1"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 xml:space="preserve">menjual, menjaminkan, atau melepaskan aset milik </w:t>
      </w:r>
      <w:r w:rsidR="009E2D90" w:rsidRPr="003A19A5">
        <w:rPr>
          <w:rFonts w:ascii="Bookman Old Style" w:hAnsi="Bookman Old Style" w:cs="Arial"/>
          <w:sz w:val="24"/>
          <w:szCs w:val="24"/>
          <w:lang w:val="sv-SE"/>
        </w:rPr>
        <w:t>P</w:t>
      </w:r>
      <w:r w:rsidR="009771B4" w:rsidRPr="003A19A5">
        <w:rPr>
          <w:rFonts w:ascii="Bookman Old Style" w:hAnsi="Bookman Old Style" w:cs="Arial"/>
          <w:sz w:val="24"/>
          <w:szCs w:val="24"/>
          <w:lang w:val="id-ID"/>
        </w:rPr>
        <w:t>erumda</w:t>
      </w:r>
      <w:r w:rsidR="009E2D90" w:rsidRPr="003A19A5">
        <w:rPr>
          <w:rFonts w:ascii="Bookman Old Style" w:hAnsi="Bookman Old Style" w:cs="Arial"/>
          <w:sz w:val="24"/>
          <w:szCs w:val="24"/>
          <w:lang w:val="sv-SE"/>
        </w:rPr>
        <w:t xml:space="preserve"> Aneka Usaha</w:t>
      </w:r>
      <w:r w:rsidR="00C128B4" w:rsidRPr="003A19A5">
        <w:rPr>
          <w:rFonts w:ascii="Bookman Old Style" w:hAnsi="Bookman Old Style" w:cs="Arial"/>
          <w:sz w:val="24"/>
          <w:szCs w:val="24"/>
          <w:lang w:val="id-ID"/>
        </w:rPr>
        <w:t xml:space="preserve"> dan Jasa </w:t>
      </w:r>
      <w:r w:rsidRPr="003A19A5">
        <w:rPr>
          <w:rFonts w:ascii="Bookman Old Style" w:hAnsi="Bookman Old Style" w:cs="Arial"/>
          <w:sz w:val="24"/>
          <w:szCs w:val="24"/>
          <w:lang w:val="sv-SE"/>
        </w:rPr>
        <w:t>berdasarkan persetuj</w:t>
      </w:r>
      <w:r w:rsidR="009771B4" w:rsidRPr="003A19A5">
        <w:rPr>
          <w:rFonts w:ascii="Bookman Old Style" w:hAnsi="Bookman Old Style" w:cs="Arial"/>
          <w:sz w:val="24"/>
          <w:szCs w:val="24"/>
          <w:lang w:val="id-ID"/>
        </w:rPr>
        <w:t>u</w:t>
      </w:r>
      <w:r w:rsidRPr="003A19A5">
        <w:rPr>
          <w:rFonts w:ascii="Bookman Old Style" w:hAnsi="Bookman Old Style" w:cs="Arial"/>
          <w:sz w:val="24"/>
          <w:szCs w:val="24"/>
          <w:lang w:val="sv-SE"/>
        </w:rPr>
        <w:t xml:space="preserve">an </w:t>
      </w:r>
      <w:r w:rsidR="001E4362" w:rsidRPr="003A19A5">
        <w:rPr>
          <w:rFonts w:ascii="Bookman Old Style" w:hAnsi="Bookman Old Style" w:cs="Arial"/>
          <w:sz w:val="24"/>
          <w:szCs w:val="24"/>
          <w:lang w:val="sv-SE"/>
        </w:rPr>
        <w:t>Bupati</w:t>
      </w:r>
      <w:r w:rsidRPr="003A19A5">
        <w:rPr>
          <w:rFonts w:ascii="Bookman Old Style" w:hAnsi="Bookman Old Style" w:cs="Arial"/>
          <w:sz w:val="24"/>
          <w:szCs w:val="24"/>
          <w:lang w:val="sv-SE"/>
        </w:rPr>
        <w:t xml:space="preserve"> atas pertimbangan </w:t>
      </w:r>
      <w:r w:rsidR="000A5244" w:rsidRPr="003A19A5">
        <w:rPr>
          <w:rFonts w:ascii="Bookman Old Style" w:hAnsi="Bookman Old Style" w:cs="Arial"/>
          <w:sz w:val="24"/>
          <w:szCs w:val="24"/>
          <w:lang w:val="id-ID"/>
        </w:rPr>
        <w:t xml:space="preserve">Dewan </w:t>
      </w:r>
      <w:r w:rsidRPr="003A19A5">
        <w:rPr>
          <w:rFonts w:ascii="Bookman Old Style" w:hAnsi="Bookman Old Style" w:cs="Arial"/>
          <w:sz w:val="24"/>
          <w:szCs w:val="24"/>
          <w:lang w:val="sv-SE"/>
        </w:rPr>
        <w:t>Pengawas;</w:t>
      </w:r>
      <w:r w:rsidR="00761BC1" w:rsidRPr="003A19A5">
        <w:rPr>
          <w:rFonts w:ascii="Bookman Old Style" w:hAnsi="Bookman Old Style" w:cs="Arial"/>
          <w:sz w:val="24"/>
          <w:szCs w:val="24"/>
          <w:lang w:val="sv-SE"/>
        </w:rPr>
        <w:t xml:space="preserve"> dan</w:t>
      </w:r>
    </w:p>
    <w:p w:rsidR="009A449E" w:rsidRPr="003A19A5" w:rsidRDefault="009A449E" w:rsidP="006A4E35">
      <w:pPr>
        <w:numPr>
          <w:ilvl w:val="0"/>
          <w:numId w:val="4"/>
        </w:numPr>
        <w:tabs>
          <w:tab w:val="clear" w:pos="720"/>
        </w:tabs>
        <w:spacing w:before="80"/>
        <w:ind w:left="2551" w:hanging="425"/>
        <w:jc w:val="both"/>
        <w:rPr>
          <w:rFonts w:ascii="Bookman Old Style" w:hAnsi="Bookman Old Style" w:cs="Arial"/>
          <w:sz w:val="24"/>
          <w:szCs w:val="24"/>
          <w:lang w:val="sv-SE"/>
        </w:rPr>
      </w:pPr>
      <w:proofErr w:type="gramStart"/>
      <w:r w:rsidRPr="003A19A5">
        <w:rPr>
          <w:rFonts w:ascii="Bookman Old Style" w:hAnsi="Bookman Old Style" w:cs="Arial"/>
          <w:sz w:val="24"/>
          <w:szCs w:val="24"/>
        </w:rPr>
        <w:t>melakukan</w:t>
      </w:r>
      <w:proofErr w:type="gramEnd"/>
      <w:r w:rsidRPr="003A19A5">
        <w:rPr>
          <w:rFonts w:ascii="Bookman Old Style" w:hAnsi="Bookman Old Style" w:cs="Arial"/>
          <w:sz w:val="24"/>
          <w:szCs w:val="24"/>
          <w:lang w:val="sv-SE"/>
        </w:rPr>
        <w:t xml:space="preserve"> pinjaman, mengikatkan diri dalam perjanjian, dan melakukan kerja</w:t>
      </w:r>
      <w:r w:rsidR="009C2BAE" w:rsidRPr="003A19A5">
        <w:rPr>
          <w:rFonts w:ascii="Bookman Old Style" w:hAnsi="Bookman Old Style" w:cs="Arial"/>
          <w:sz w:val="24"/>
          <w:szCs w:val="24"/>
          <w:lang w:val="sv-SE"/>
        </w:rPr>
        <w:t xml:space="preserve"> </w:t>
      </w:r>
      <w:r w:rsidRPr="003A19A5">
        <w:rPr>
          <w:rFonts w:ascii="Bookman Old Style" w:hAnsi="Bookman Old Style" w:cs="Arial"/>
          <w:sz w:val="24"/>
          <w:szCs w:val="24"/>
          <w:lang w:val="sv-SE"/>
        </w:rPr>
        <w:t xml:space="preserve">sama dengan pihak lain dengan persetujuan </w:t>
      </w:r>
      <w:r w:rsidR="001E4362" w:rsidRPr="003A19A5">
        <w:rPr>
          <w:rFonts w:ascii="Bookman Old Style" w:hAnsi="Bookman Old Style" w:cs="Arial"/>
          <w:sz w:val="24"/>
          <w:szCs w:val="24"/>
          <w:lang w:val="sv-SE"/>
        </w:rPr>
        <w:t>Bupati</w:t>
      </w:r>
      <w:r w:rsidRPr="003A19A5">
        <w:rPr>
          <w:rFonts w:ascii="Bookman Old Style" w:hAnsi="Bookman Old Style" w:cs="Arial"/>
          <w:sz w:val="24"/>
          <w:szCs w:val="24"/>
          <w:lang w:val="sv-SE"/>
        </w:rPr>
        <w:t xml:space="preserve"> atas pertimbangan </w:t>
      </w:r>
      <w:r w:rsidR="000A5244" w:rsidRPr="003A19A5">
        <w:rPr>
          <w:rFonts w:ascii="Bookman Old Style" w:hAnsi="Bookman Old Style" w:cs="Arial"/>
          <w:sz w:val="24"/>
          <w:szCs w:val="24"/>
          <w:lang w:val="id-ID"/>
        </w:rPr>
        <w:t xml:space="preserve">Dewan </w:t>
      </w:r>
      <w:r w:rsidRPr="003A19A5">
        <w:rPr>
          <w:rFonts w:ascii="Bookman Old Style" w:hAnsi="Bookman Old Style" w:cs="Arial"/>
          <w:sz w:val="24"/>
          <w:szCs w:val="24"/>
          <w:lang w:val="sv-SE"/>
        </w:rPr>
        <w:t>Pengawas sesuai ketentuan peraturan perundang-undangan.</w:t>
      </w:r>
    </w:p>
    <w:p w:rsidR="006A4E35" w:rsidRDefault="006A4E35" w:rsidP="006A4E35">
      <w:pPr>
        <w:ind w:left="2126"/>
        <w:jc w:val="center"/>
        <w:rPr>
          <w:rFonts w:ascii="Bookman Old Style" w:hAnsi="Bookman Old Style" w:cs="Arial"/>
          <w:bCs/>
          <w:sz w:val="24"/>
          <w:szCs w:val="24"/>
          <w:lang w:val="sv-SE"/>
        </w:rPr>
      </w:pPr>
    </w:p>
    <w:p w:rsidR="00DB1823" w:rsidRPr="003A19A5" w:rsidRDefault="009A449E" w:rsidP="006A4E35">
      <w:pPr>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lastRenderedPageBreak/>
        <w:t xml:space="preserve">Pasal </w:t>
      </w:r>
      <w:r w:rsidR="009C2BAE" w:rsidRPr="003A19A5">
        <w:rPr>
          <w:rFonts w:ascii="Bookman Old Style" w:hAnsi="Bookman Old Style" w:cs="Arial"/>
          <w:bCs/>
          <w:sz w:val="24"/>
          <w:szCs w:val="24"/>
          <w:lang w:val="sv-SE"/>
        </w:rPr>
        <w:t xml:space="preserve"> </w:t>
      </w:r>
      <w:r w:rsidR="008C3EE1" w:rsidRPr="003A19A5">
        <w:rPr>
          <w:rFonts w:ascii="Bookman Old Style" w:hAnsi="Bookman Old Style" w:cs="Arial"/>
          <w:bCs/>
          <w:sz w:val="24"/>
          <w:szCs w:val="24"/>
          <w:lang w:val="sv-SE"/>
        </w:rPr>
        <w:t>2</w:t>
      </w:r>
      <w:r w:rsidR="00273A11" w:rsidRPr="003A19A5">
        <w:rPr>
          <w:rFonts w:ascii="Bookman Old Style" w:hAnsi="Bookman Old Style" w:cs="Arial"/>
          <w:bCs/>
          <w:sz w:val="24"/>
          <w:szCs w:val="24"/>
          <w:lang w:val="id-ID"/>
        </w:rPr>
        <w:t>5</w:t>
      </w:r>
    </w:p>
    <w:p w:rsidR="00C05C6B" w:rsidRPr="003A19A5" w:rsidRDefault="00C05C6B" w:rsidP="00930A6B">
      <w:pPr>
        <w:ind w:left="1701" w:right="-624"/>
        <w:jc w:val="both"/>
        <w:rPr>
          <w:rFonts w:ascii="Bookman Old Style" w:hAnsi="Bookman Old Style" w:cs="Arial"/>
          <w:sz w:val="24"/>
          <w:szCs w:val="24"/>
          <w:lang w:val="id-ID"/>
        </w:rPr>
      </w:pPr>
    </w:p>
    <w:p w:rsidR="009A449E" w:rsidRPr="003A19A5" w:rsidRDefault="009A449E" w:rsidP="006A4E35">
      <w:pPr>
        <w:spacing w:after="80"/>
        <w:ind w:left="2126"/>
        <w:jc w:val="both"/>
        <w:rPr>
          <w:rFonts w:ascii="Bookman Old Style" w:hAnsi="Bookman Old Style" w:cs="Arial"/>
          <w:sz w:val="24"/>
          <w:szCs w:val="24"/>
          <w:lang w:val="id-ID"/>
        </w:rPr>
      </w:pPr>
      <w:r w:rsidRPr="003A19A5">
        <w:rPr>
          <w:rFonts w:ascii="Bookman Old Style" w:hAnsi="Bookman Old Style" w:cs="Arial"/>
          <w:sz w:val="24"/>
          <w:szCs w:val="24"/>
          <w:lang w:val="sv-SE"/>
        </w:rPr>
        <w:t xml:space="preserve">Direksi memerlukan persetujuan dari </w:t>
      </w:r>
      <w:r w:rsidR="000A5244" w:rsidRPr="003A19A5">
        <w:rPr>
          <w:rFonts w:ascii="Bookman Old Style" w:hAnsi="Bookman Old Style" w:cs="Arial"/>
          <w:sz w:val="24"/>
          <w:szCs w:val="24"/>
          <w:lang w:val="id-ID"/>
        </w:rPr>
        <w:t xml:space="preserve">Dewan </w:t>
      </w:r>
      <w:r w:rsidRPr="003A19A5">
        <w:rPr>
          <w:rFonts w:ascii="Bookman Old Style" w:hAnsi="Bookman Old Style" w:cs="Arial"/>
          <w:sz w:val="24"/>
          <w:szCs w:val="24"/>
          <w:lang w:val="sv-SE"/>
        </w:rPr>
        <w:t>Pengawas dalam hal:</w:t>
      </w:r>
    </w:p>
    <w:p w:rsidR="00A43C9A" w:rsidRPr="006A4E35" w:rsidRDefault="00AA5CEF" w:rsidP="006A4E35">
      <w:pPr>
        <w:pStyle w:val="ListParagraph"/>
        <w:numPr>
          <w:ilvl w:val="4"/>
          <w:numId w:val="13"/>
        </w:numPr>
        <w:tabs>
          <w:tab w:val="clear" w:pos="3600"/>
        </w:tabs>
        <w:spacing w:before="80" w:after="80"/>
        <w:ind w:left="2551" w:hanging="425"/>
        <w:jc w:val="both"/>
        <w:rPr>
          <w:rFonts w:ascii="Bookman Old Style" w:hAnsi="Bookman Old Style" w:cs="Arial"/>
          <w:lang w:val="id-ID"/>
        </w:rPr>
      </w:pPr>
      <w:r w:rsidRPr="003A19A5">
        <w:rPr>
          <w:rFonts w:ascii="Bookman Old Style" w:hAnsi="Bookman Old Style" w:cs="Arial"/>
          <w:lang w:val="id-ID"/>
        </w:rPr>
        <w:t>m</w:t>
      </w:r>
      <w:r w:rsidR="00A43C9A" w:rsidRPr="003A19A5">
        <w:rPr>
          <w:rFonts w:ascii="Bookman Old Style" w:hAnsi="Bookman Old Style" w:cs="Arial"/>
          <w:lang w:val="id-ID"/>
        </w:rPr>
        <w:t>enga</w:t>
      </w:r>
      <w:r w:rsidRPr="003A19A5">
        <w:rPr>
          <w:rFonts w:ascii="Bookman Old Style" w:hAnsi="Bookman Old Style" w:cs="Arial"/>
          <w:lang w:val="id-ID"/>
        </w:rPr>
        <w:t>dakan perjanjian-perjanjian ker</w:t>
      </w:r>
      <w:r w:rsidR="00A43C9A" w:rsidRPr="003A19A5">
        <w:rPr>
          <w:rFonts w:ascii="Bookman Old Style" w:hAnsi="Bookman Old Style" w:cs="Arial"/>
          <w:lang w:val="id-ID"/>
        </w:rPr>
        <w:t>jasama usaha atau pinjaman yang mungkin dapat be</w:t>
      </w:r>
      <w:r w:rsidRPr="003A19A5">
        <w:rPr>
          <w:rFonts w:ascii="Bookman Old Style" w:hAnsi="Bookman Old Style" w:cs="Arial"/>
          <w:lang w:val="id-ID"/>
        </w:rPr>
        <w:t>rakibat terhadap berkurangnya a</w:t>
      </w:r>
      <w:r w:rsidR="00A43C9A" w:rsidRPr="003A19A5">
        <w:rPr>
          <w:rFonts w:ascii="Bookman Old Style" w:hAnsi="Bookman Old Style" w:cs="Arial"/>
          <w:lang w:val="id-ID"/>
        </w:rPr>
        <w:t>set</w:t>
      </w:r>
      <w:r w:rsidR="009771B4" w:rsidRPr="003A19A5">
        <w:rPr>
          <w:rFonts w:ascii="Bookman Old Style" w:hAnsi="Bookman Old Style" w:cs="Arial"/>
          <w:lang w:val="id-ID"/>
        </w:rPr>
        <w:t xml:space="preserve"> dan memb</w:t>
      </w:r>
      <w:r w:rsidR="00A43C9A" w:rsidRPr="003A19A5">
        <w:rPr>
          <w:rFonts w:ascii="Bookman Old Style" w:hAnsi="Bookman Old Style" w:cs="Arial"/>
          <w:lang w:val="id-ID"/>
        </w:rPr>
        <w:t xml:space="preserve">ebani </w:t>
      </w:r>
      <w:r w:rsidR="009771B4" w:rsidRPr="003A19A5">
        <w:rPr>
          <w:rFonts w:ascii="Bookman Old Style" w:hAnsi="Bookman Old Style"/>
          <w:lang w:val="id-ID"/>
        </w:rPr>
        <w:t>Perumda</w:t>
      </w:r>
      <w:r w:rsidR="009771B4" w:rsidRPr="003A19A5">
        <w:rPr>
          <w:rFonts w:ascii="Bookman Old Style" w:hAnsi="Bookman Old Style" w:cs="Arial"/>
          <w:lang w:val="id-ID"/>
        </w:rPr>
        <w:t xml:space="preserve"> </w:t>
      </w:r>
      <w:r w:rsidRPr="003A19A5">
        <w:rPr>
          <w:rFonts w:ascii="Bookman Old Style" w:hAnsi="Bookman Old Style" w:cs="Arial"/>
          <w:lang w:val="id-ID"/>
        </w:rPr>
        <w:t>Aneka Usaha d</w:t>
      </w:r>
      <w:r w:rsidR="00A43C9A" w:rsidRPr="003A19A5">
        <w:rPr>
          <w:rFonts w:ascii="Bookman Old Style" w:hAnsi="Bookman Old Style" w:cs="Arial"/>
          <w:lang w:val="id-ID"/>
        </w:rPr>
        <w:t>an Jasa;</w:t>
      </w:r>
    </w:p>
    <w:p w:rsidR="006A4E35" w:rsidRPr="003A19A5" w:rsidRDefault="006A4E35" w:rsidP="006A4E35">
      <w:pPr>
        <w:pStyle w:val="ListParagraph"/>
        <w:spacing w:before="80" w:after="80"/>
        <w:jc w:val="both"/>
        <w:rPr>
          <w:rFonts w:ascii="Bookman Old Style" w:hAnsi="Bookman Old Style" w:cs="Arial"/>
          <w:lang w:val="id-ID"/>
        </w:rPr>
      </w:pPr>
    </w:p>
    <w:p w:rsidR="00A43C9A" w:rsidRPr="003A19A5" w:rsidRDefault="00AA5CEF" w:rsidP="006A4E35">
      <w:pPr>
        <w:pStyle w:val="ListParagraph"/>
        <w:numPr>
          <w:ilvl w:val="4"/>
          <w:numId w:val="13"/>
        </w:numPr>
        <w:tabs>
          <w:tab w:val="clear" w:pos="3600"/>
        </w:tabs>
        <w:spacing w:before="80" w:after="80"/>
        <w:ind w:left="2551" w:hanging="425"/>
        <w:jc w:val="both"/>
        <w:rPr>
          <w:rFonts w:ascii="Bookman Old Style" w:hAnsi="Bookman Old Style" w:cs="Arial"/>
          <w:lang w:val="id-ID"/>
        </w:rPr>
      </w:pPr>
      <w:r w:rsidRPr="003A19A5">
        <w:rPr>
          <w:rFonts w:ascii="Bookman Old Style" w:hAnsi="Bookman Old Style" w:cs="Arial"/>
          <w:lang w:val="id-ID"/>
        </w:rPr>
        <w:t>m</w:t>
      </w:r>
      <w:r w:rsidR="00A43C9A" w:rsidRPr="003A19A5">
        <w:rPr>
          <w:rFonts w:ascii="Bookman Old Style" w:hAnsi="Bookman Old Style" w:cs="Arial"/>
          <w:lang w:val="id-ID"/>
        </w:rPr>
        <w:t>enindahtangankan</w:t>
      </w:r>
      <w:r w:rsidRPr="003A19A5">
        <w:rPr>
          <w:rFonts w:ascii="Bookman Old Style" w:hAnsi="Bookman Old Style" w:cs="Arial"/>
          <w:lang w:val="id-ID"/>
        </w:rPr>
        <w:t>, m</w:t>
      </w:r>
      <w:r w:rsidR="00A43C9A" w:rsidRPr="003A19A5">
        <w:rPr>
          <w:rFonts w:ascii="Bookman Old Style" w:hAnsi="Bookman Old Style" w:cs="Arial"/>
          <w:lang w:val="id-ID"/>
        </w:rPr>
        <w:t>enghipotekkan atau menggad</w:t>
      </w:r>
      <w:r w:rsidRPr="003A19A5">
        <w:rPr>
          <w:rFonts w:ascii="Bookman Old Style" w:hAnsi="Bookman Old Style" w:cs="Arial"/>
          <w:lang w:val="id-ID"/>
        </w:rPr>
        <w:t>aikan benda bergerak dan/</w:t>
      </w:r>
      <w:r w:rsidR="00A43C9A" w:rsidRPr="003A19A5">
        <w:rPr>
          <w:rFonts w:ascii="Bookman Old Style" w:hAnsi="Bookman Old Style" w:cs="Arial"/>
          <w:lang w:val="id-ID"/>
        </w:rPr>
        <w:t xml:space="preserve">atau tak bergerak milik </w:t>
      </w:r>
      <w:r w:rsidR="009771B4" w:rsidRPr="003A19A5">
        <w:rPr>
          <w:rFonts w:ascii="Bookman Old Style" w:hAnsi="Bookman Old Style"/>
          <w:lang w:val="id-ID"/>
        </w:rPr>
        <w:t>Perumda</w:t>
      </w:r>
      <w:r w:rsidR="00A43C9A" w:rsidRPr="003A19A5">
        <w:rPr>
          <w:rFonts w:ascii="Bookman Old Style" w:hAnsi="Bookman Old Style" w:cs="Arial"/>
          <w:lang w:val="id-ID"/>
        </w:rPr>
        <w:t xml:space="preserve"> Aneka Usaha Dan Jasa;</w:t>
      </w:r>
      <w:r w:rsidR="00761BC1" w:rsidRPr="003A19A5">
        <w:rPr>
          <w:rFonts w:ascii="Bookman Old Style" w:hAnsi="Bookman Old Style" w:cs="Arial"/>
        </w:rPr>
        <w:t xml:space="preserve"> dan</w:t>
      </w:r>
    </w:p>
    <w:p w:rsidR="00A43C9A" w:rsidRPr="003A19A5" w:rsidRDefault="00AA5CEF" w:rsidP="006A4E35">
      <w:pPr>
        <w:pStyle w:val="ListParagraph"/>
        <w:numPr>
          <w:ilvl w:val="4"/>
          <w:numId w:val="13"/>
        </w:numPr>
        <w:tabs>
          <w:tab w:val="clear" w:pos="3600"/>
        </w:tabs>
        <w:spacing w:before="80" w:after="80"/>
        <w:ind w:left="2551" w:hanging="425"/>
        <w:jc w:val="both"/>
        <w:rPr>
          <w:rFonts w:ascii="Bookman Old Style" w:hAnsi="Bookman Old Style" w:cs="Arial"/>
          <w:lang w:val="id-ID"/>
        </w:rPr>
      </w:pPr>
      <w:r w:rsidRPr="003A19A5">
        <w:rPr>
          <w:rFonts w:ascii="Bookman Old Style" w:hAnsi="Bookman Old Style" w:cs="Arial"/>
          <w:lang w:val="id-ID"/>
        </w:rPr>
        <w:t>p</w:t>
      </w:r>
      <w:r w:rsidR="00A43C9A" w:rsidRPr="003A19A5">
        <w:rPr>
          <w:rFonts w:ascii="Bookman Old Style" w:hAnsi="Bookman Old Style" w:cs="Arial"/>
          <w:lang w:val="id-ID"/>
        </w:rPr>
        <w:t>enyertaan modal dalam perusahaan lain.</w:t>
      </w:r>
    </w:p>
    <w:p w:rsidR="009A449E" w:rsidRPr="003A19A5" w:rsidRDefault="009A449E" w:rsidP="006A4E35">
      <w:pPr>
        <w:jc w:val="center"/>
        <w:rPr>
          <w:rFonts w:ascii="Bookman Old Style" w:hAnsi="Bookman Old Style" w:cs="Arial"/>
          <w:b/>
          <w:bCs/>
          <w:sz w:val="24"/>
          <w:szCs w:val="24"/>
          <w:lang w:val="id-ID"/>
        </w:rPr>
      </w:pPr>
    </w:p>
    <w:p w:rsidR="009A449E" w:rsidRPr="003A19A5" w:rsidRDefault="009A449E" w:rsidP="00761BC1">
      <w:pPr>
        <w:ind w:left="2126"/>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 xml:space="preserve">Paragraf </w:t>
      </w:r>
      <w:r w:rsidR="009C2BAE" w:rsidRPr="003A19A5">
        <w:rPr>
          <w:rFonts w:ascii="Bookman Old Style" w:hAnsi="Bookman Old Style" w:cs="Arial"/>
          <w:bCs/>
          <w:sz w:val="24"/>
          <w:szCs w:val="24"/>
          <w:lang w:val="sv-SE"/>
        </w:rPr>
        <w:t xml:space="preserve"> </w:t>
      </w:r>
      <w:r w:rsidRPr="003A19A5">
        <w:rPr>
          <w:rFonts w:ascii="Bookman Old Style" w:hAnsi="Bookman Old Style" w:cs="Arial"/>
          <w:bCs/>
          <w:sz w:val="24"/>
          <w:szCs w:val="24"/>
          <w:lang w:val="sv-SE"/>
        </w:rPr>
        <w:t>3</w:t>
      </w:r>
    </w:p>
    <w:p w:rsidR="009A449E" w:rsidRPr="003A19A5" w:rsidRDefault="009A449E" w:rsidP="00761BC1">
      <w:pPr>
        <w:ind w:left="2126"/>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Penghasilan dan Hak-hak Direksi</w:t>
      </w:r>
    </w:p>
    <w:p w:rsidR="00761BC1" w:rsidRPr="003A19A5" w:rsidRDefault="00761BC1" w:rsidP="00761BC1">
      <w:pPr>
        <w:ind w:left="2126"/>
        <w:jc w:val="center"/>
        <w:rPr>
          <w:rFonts w:ascii="Bookman Old Style" w:hAnsi="Bookman Old Style" w:cs="Arial"/>
          <w:bCs/>
          <w:sz w:val="16"/>
          <w:szCs w:val="16"/>
          <w:lang w:val="sv-SE"/>
        </w:rPr>
      </w:pPr>
    </w:p>
    <w:p w:rsidR="009A449E" w:rsidRPr="003A19A5" w:rsidRDefault="009A449E" w:rsidP="004C5142">
      <w:pPr>
        <w:spacing w:after="240"/>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 xml:space="preserve">Pasal </w:t>
      </w:r>
      <w:r w:rsidR="009C2BAE" w:rsidRPr="003A19A5">
        <w:rPr>
          <w:rFonts w:ascii="Bookman Old Style" w:hAnsi="Bookman Old Style" w:cs="Arial"/>
          <w:bCs/>
          <w:sz w:val="24"/>
          <w:szCs w:val="24"/>
          <w:lang w:val="sv-SE"/>
        </w:rPr>
        <w:t xml:space="preserve"> </w:t>
      </w:r>
      <w:r w:rsidR="00273A11" w:rsidRPr="003A19A5">
        <w:rPr>
          <w:rFonts w:ascii="Bookman Old Style" w:hAnsi="Bookman Old Style" w:cs="Arial"/>
          <w:bCs/>
          <w:sz w:val="24"/>
          <w:szCs w:val="24"/>
          <w:lang w:val="id-ID"/>
        </w:rPr>
        <w:t>26</w:t>
      </w:r>
    </w:p>
    <w:p w:rsidR="009A449E" w:rsidRPr="003A19A5" w:rsidRDefault="009A449E" w:rsidP="003F3465">
      <w:pPr>
        <w:numPr>
          <w:ilvl w:val="1"/>
          <w:numId w:val="8"/>
        </w:numPr>
        <w:tabs>
          <w:tab w:val="clear" w:pos="1440"/>
        </w:tabs>
        <w:spacing w:before="120" w:after="120"/>
        <w:ind w:left="2552" w:hanging="425"/>
        <w:rPr>
          <w:rFonts w:ascii="Bookman Old Style" w:hAnsi="Bookman Old Style" w:cs="Arial"/>
          <w:sz w:val="24"/>
          <w:szCs w:val="24"/>
          <w:lang w:val="sv-SE"/>
        </w:rPr>
      </w:pPr>
      <w:r w:rsidRPr="003A19A5">
        <w:rPr>
          <w:rFonts w:ascii="Bookman Old Style" w:hAnsi="Bookman Old Style" w:cs="Arial"/>
          <w:sz w:val="24"/>
          <w:szCs w:val="24"/>
          <w:lang w:val="sv-SE"/>
        </w:rPr>
        <w:t xml:space="preserve">Penghasilan </w:t>
      </w:r>
      <w:r w:rsidR="00E7268A" w:rsidRPr="003A19A5">
        <w:rPr>
          <w:rFonts w:ascii="Bookman Old Style" w:hAnsi="Bookman Old Style" w:cs="Arial"/>
          <w:sz w:val="24"/>
          <w:szCs w:val="24"/>
          <w:lang w:val="sv-SE"/>
        </w:rPr>
        <w:t>D</w:t>
      </w:r>
      <w:r w:rsidRPr="003A19A5">
        <w:rPr>
          <w:rFonts w:ascii="Bookman Old Style" w:hAnsi="Bookman Old Style" w:cs="Arial"/>
          <w:sz w:val="24"/>
          <w:szCs w:val="24"/>
          <w:lang w:val="sv-SE"/>
        </w:rPr>
        <w:t>ireksi terdiri atas:</w:t>
      </w:r>
      <w:r w:rsidR="00BF4F71" w:rsidRPr="003A19A5">
        <w:rPr>
          <w:rFonts w:ascii="Bookman Old Style" w:hAnsi="Bookman Old Style" w:cs="Arial"/>
          <w:sz w:val="24"/>
          <w:szCs w:val="24"/>
          <w:lang w:val="id-ID"/>
        </w:rPr>
        <w:t xml:space="preserve"> </w:t>
      </w:r>
    </w:p>
    <w:p w:rsidR="00C05C6B" w:rsidRPr="003A19A5" w:rsidRDefault="009A449E" w:rsidP="003F3465">
      <w:pPr>
        <w:numPr>
          <w:ilvl w:val="4"/>
          <w:numId w:val="8"/>
        </w:numPr>
        <w:tabs>
          <w:tab w:val="clear" w:pos="3600"/>
        </w:tabs>
        <w:spacing w:before="120" w:after="120"/>
        <w:ind w:left="2835" w:hanging="283"/>
        <w:rPr>
          <w:rFonts w:ascii="Bookman Old Style" w:hAnsi="Bookman Old Style" w:cs="Arial"/>
          <w:sz w:val="24"/>
          <w:szCs w:val="24"/>
          <w:lang w:val="sv-SE"/>
        </w:rPr>
      </w:pPr>
      <w:r w:rsidRPr="003A19A5">
        <w:rPr>
          <w:rFonts w:ascii="Bookman Old Style" w:hAnsi="Bookman Old Style" w:cs="Arial"/>
          <w:sz w:val="24"/>
          <w:szCs w:val="24"/>
          <w:lang w:val="sv-SE"/>
        </w:rPr>
        <w:t>gaji;</w:t>
      </w:r>
      <w:r w:rsidR="00E55FE2" w:rsidRPr="003A19A5">
        <w:rPr>
          <w:rFonts w:ascii="Bookman Old Style" w:hAnsi="Bookman Old Style" w:cs="Arial"/>
          <w:sz w:val="24"/>
          <w:szCs w:val="24"/>
          <w:lang w:val="id-ID"/>
        </w:rPr>
        <w:t xml:space="preserve"> dan</w:t>
      </w:r>
    </w:p>
    <w:p w:rsidR="00C05C6B" w:rsidRPr="003A19A5" w:rsidRDefault="009A449E" w:rsidP="003F3465">
      <w:pPr>
        <w:numPr>
          <w:ilvl w:val="4"/>
          <w:numId w:val="8"/>
        </w:numPr>
        <w:tabs>
          <w:tab w:val="clear" w:pos="3600"/>
        </w:tabs>
        <w:spacing w:before="120" w:after="120"/>
        <w:ind w:left="2835" w:hanging="283"/>
        <w:rPr>
          <w:rFonts w:ascii="Bookman Old Style" w:hAnsi="Bookman Old Style" w:cs="Arial"/>
          <w:sz w:val="24"/>
          <w:szCs w:val="24"/>
          <w:lang w:val="sv-SE"/>
        </w:rPr>
      </w:pPr>
      <w:r w:rsidRPr="003A19A5">
        <w:rPr>
          <w:rFonts w:ascii="Bookman Old Style" w:hAnsi="Bookman Old Style" w:cs="Arial"/>
          <w:sz w:val="24"/>
          <w:szCs w:val="24"/>
          <w:lang w:val="sv-SE"/>
        </w:rPr>
        <w:t>tunjangan</w:t>
      </w:r>
      <w:r w:rsidR="003F3465" w:rsidRPr="003A19A5">
        <w:rPr>
          <w:rFonts w:ascii="Bookman Old Style" w:hAnsi="Bookman Old Style" w:cs="Arial"/>
          <w:sz w:val="24"/>
          <w:szCs w:val="24"/>
          <w:lang w:val="sv-SE"/>
        </w:rPr>
        <w:t>.</w:t>
      </w:r>
    </w:p>
    <w:p w:rsidR="009A449E" w:rsidRPr="003A19A5" w:rsidRDefault="009A449E" w:rsidP="00761BC1">
      <w:pPr>
        <w:numPr>
          <w:ilvl w:val="1"/>
          <w:numId w:val="8"/>
        </w:numPr>
        <w:tabs>
          <w:tab w:val="clear" w:pos="1440"/>
        </w:tabs>
        <w:spacing w:before="120" w:after="120"/>
        <w:ind w:left="2552"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 xml:space="preserve">Besarnya gaji </w:t>
      </w:r>
      <w:r w:rsidR="00E7268A" w:rsidRPr="003A19A5">
        <w:rPr>
          <w:rFonts w:ascii="Bookman Old Style" w:hAnsi="Bookman Old Style" w:cs="Arial"/>
          <w:sz w:val="24"/>
          <w:szCs w:val="24"/>
          <w:lang w:val="sv-SE"/>
        </w:rPr>
        <w:t>D</w:t>
      </w:r>
      <w:r w:rsidRPr="003A19A5">
        <w:rPr>
          <w:rFonts w:ascii="Bookman Old Style" w:hAnsi="Bookman Old Style" w:cs="Arial"/>
          <w:sz w:val="24"/>
          <w:szCs w:val="24"/>
          <w:lang w:val="sv-SE"/>
        </w:rPr>
        <w:t xml:space="preserve">ireksi sebagaimana dimaksud pada ayat (1) huruf a, paling </w:t>
      </w:r>
      <w:r w:rsidR="00E55FE2" w:rsidRPr="003A19A5">
        <w:rPr>
          <w:rFonts w:ascii="Bookman Old Style" w:hAnsi="Bookman Old Style" w:cs="Arial"/>
          <w:sz w:val="24"/>
          <w:szCs w:val="24"/>
          <w:lang w:val="id-ID"/>
        </w:rPr>
        <w:t>banyak</w:t>
      </w:r>
      <w:r w:rsidRPr="003A19A5">
        <w:rPr>
          <w:rFonts w:ascii="Bookman Old Style" w:hAnsi="Bookman Old Style" w:cs="Arial"/>
          <w:sz w:val="24"/>
          <w:szCs w:val="24"/>
          <w:lang w:val="sv-SE"/>
        </w:rPr>
        <w:t xml:space="preserve"> 3 (tiga) kali dari gaji tertinggi </w:t>
      </w:r>
      <w:r w:rsidR="009771B4" w:rsidRPr="003A19A5">
        <w:rPr>
          <w:rFonts w:ascii="Bookman Old Style" w:hAnsi="Bookman Old Style" w:cs="Arial"/>
          <w:sz w:val="24"/>
          <w:szCs w:val="24"/>
          <w:lang w:val="id-ID"/>
        </w:rPr>
        <w:t>karyawan</w:t>
      </w:r>
      <w:r w:rsidRPr="003A19A5">
        <w:rPr>
          <w:rFonts w:ascii="Bookman Old Style" w:hAnsi="Bookman Old Style" w:cs="Arial"/>
          <w:sz w:val="24"/>
          <w:szCs w:val="24"/>
          <w:lang w:val="sv-SE"/>
        </w:rPr>
        <w:t>.</w:t>
      </w:r>
    </w:p>
    <w:p w:rsidR="00C05C6B" w:rsidRPr="003A19A5" w:rsidRDefault="00AB5013" w:rsidP="00761BC1">
      <w:pPr>
        <w:numPr>
          <w:ilvl w:val="1"/>
          <w:numId w:val="8"/>
        </w:numPr>
        <w:tabs>
          <w:tab w:val="clear" w:pos="1440"/>
        </w:tabs>
        <w:spacing w:before="120" w:after="120"/>
        <w:ind w:left="2552" w:hanging="425"/>
        <w:jc w:val="both"/>
        <w:rPr>
          <w:rFonts w:ascii="Bookman Old Style" w:hAnsi="Bookman Old Style"/>
          <w:noProof/>
        </w:rPr>
      </w:pPr>
      <w:r w:rsidRPr="003A19A5">
        <w:rPr>
          <w:rFonts w:ascii="Bookman Old Style" w:hAnsi="Bookman Old Style" w:cs="Arial"/>
          <w:sz w:val="24"/>
          <w:szCs w:val="24"/>
          <w:lang w:val="sv-SE"/>
        </w:rPr>
        <w:t>Besarnya</w:t>
      </w:r>
      <w:r w:rsidRPr="003A19A5">
        <w:rPr>
          <w:rFonts w:ascii="Bookman Old Style" w:hAnsi="Bookman Old Style" w:cs="Arial"/>
          <w:sz w:val="24"/>
          <w:szCs w:val="24"/>
          <w:lang w:val="id-ID"/>
        </w:rPr>
        <w:t xml:space="preserve"> penghasilan </w:t>
      </w:r>
      <w:r w:rsidR="00E7268A" w:rsidRPr="003A19A5">
        <w:rPr>
          <w:rFonts w:ascii="Bookman Old Style" w:hAnsi="Bookman Old Style" w:cs="Arial"/>
          <w:sz w:val="24"/>
          <w:szCs w:val="24"/>
        </w:rPr>
        <w:t>D</w:t>
      </w:r>
      <w:r w:rsidR="009A449E" w:rsidRPr="003A19A5">
        <w:rPr>
          <w:rFonts w:ascii="Bookman Old Style" w:hAnsi="Bookman Old Style" w:cs="Arial"/>
          <w:sz w:val="24"/>
          <w:szCs w:val="24"/>
          <w:lang w:val="sv-SE"/>
        </w:rPr>
        <w:t>ireksi sebagaimana dimaksud pada ayat (1), harus memperhatikan</w:t>
      </w:r>
      <w:r w:rsidRPr="003A19A5">
        <w:rPr>
          <w:rFonts w:ascii="Bookman Old Style" w:hAnsi="Bookman Old Style" w:cs="Arial"/>
          <w:sz w:val="24"/>
          <w:szCs w:val="24"/>
          <w:lang w:val="id-ID"/>
        </w:rPr>
        <w:t xml:space="preserve"> pendapat Dewan Pengawas</w:t>
      </w:r>
      <w:r w:rsidR="009A449E" w:rsidRPr="003A19A5">
        <w:rPr>
          <w:rFonts w:ascii="Bookman Old Style" w:hAnsi="Bookman Old Style" w:cs="Arial"/>
          <w:sz w:val="24"/>
          <w:szCs w:val="24"/>
          <w:lang w:val="sv-SE"/>
        </w:rPr>
        <w:t xml:space="preserve"> </w:t>
      </w:r>
      <w:r w:rsidRPr="003A19A5">
        <w:rPr>
          <w:rFonts w:ascii="Bookman Old Style" w:hAnsi="Bookman Old Style" w:cs="Arial"/>
          <w:sz w:val="24"/>
          <w:szCs w:val="24"/>
          <w:lang w:val="id-ID"/>
        </w:rPr>
        <w:t>dan kemampuan</w:t>
      </w:r>
      <w:r w:rsidR="009A449E" w:rsidRPr="003A19A5">
        <w:rPr>
          <w:rFonts w:ascii="Bookman Old Style" w:hAnsi="Bookman Old Style" w:cs="Arial"/>
          <w:sz w:val="24"/>
          <w:szCs w:val="24"/>
          <w:lang w:val="sv-SE"/>
        </w:rPr>
        <w:t xml:space="preserve"> </w:t>
      </w:r>
      <w:r w:rsidRPr="003A19A5">
        <w:rPr>
          <w:rFonts w:ascii="Bookman Old Style" w:hAnsi="Bookman Old Style" w:cs="Arial"/>
          <w:sz w:val="24"/>
          <w:szCs w:val="24"/>
          <w:lang w:val="id-ID"/>
        </w:rPr>
        <w:t>Perumda Aneka Usaha dan Jasa</w:t>
      </w:r>
      <w:r w:rsidR="009C3E88" w:rsidRPr="003A19A5">
        <w:rPr>
          <w:rFonts w:ascii="Bookman Old Style" w:hAnsi="Bookman Old Style" w:cs="Arial"/>
          <w:sz w:val="24"/>
          <w:szCs w:val="24"/>
          <w:lang w:val="id-ID"/>
        </w:rPr>
        <w:t>.</w:t>
      </w:r>
    </w:p>
    <w:p w:rsidR="009A449E" w:rsidRPr="003A19A5" w:rsidRDefault="00AB5013" w:rsidP="00761BC1">
      <w:pPr>
        <w:numPr>
          <w:ilvl w:val="1"/>
          <w:numId w:val="8"/>
        </w:numPr>
        <w:tabs>
          <w:tab w:val="clear" w:pos="1440"/>
        </w:tabs>
        <w:spacing w:before="120" w:after="120"/>
        <w:ind w:left="2552" w:hanging="425"/>
        <w:jc w:val="both"/>
        <w:rPr>
          <w:rFonts w:ascii="Bookman Old Style" w:hAnsi="Bookman Old Style" w:cs="Arial"/>
          <w:sz w:val="24"/>
          <w:szCs w:val="24"/>
          <w:lang w:val="sv-SE"/>
        </w:rPr>
      </w:pPr>
      <w:r w:rsidRPr="003A19A5">
        <w:rPr>
          <w:rFonts w:ascii="Bookman Old Style" w:hAnsi="Bookman Old Style" w:cs="Arial"/>
          <w:sz w:val="24"/>
          <w:szCs w:val="24"/>
          <w:lang w:val="id-ID"/>
        </w:rPr>
        <w:t>B</w:t>
      </w:r>
      <w:r w:rsidR="009A449E" w:rsidRPr="003A19A5">
        <w:rPr>
          <w:rFonts w:ascii="Bookman Old Style" w:hAnsi="Bookman Old Style" w:cs="Arial"/>
          <w:sz w:val="24"/>
          <w:szCs w:val="24"/>
          <w:lang w:val="sv-SE"/>
        </w:rPr>
        <w:t xml:space="preserve">esarnya </w:t>
      </w:r>
      <w:r w:rsidRPr="003A19A5">
        <w:rPr>
          <w:rFonts w:ascii="Bookman Old Style" w:hAnsi="Bookman Old Style" w:cs="Arial"/>
          <w:sz w:val="24"/>
          <w:szCs w:val="24"/>
          <w:lang w:val="id-ID"/>
        </w:rPr>
        <w:t>penghasilan</w:t>
      </w:r>
      <w:r w:rsidR="009A449E" w:rsidRPr="003A19A5">
        <w:rPr>
          <w:rFonts w:ascii="Bookman Old Style" w:hAnsi="Bookman Old Style" w:cs="Arial"/>
          <w:sz w:val="24"/>
          <w:szCs w:val="24"/>
          <w:lang w:val="sv-SE"/>
        </w:rPr>
        <w:t xml:space="preserve"> sebagaimana dimaksud pada ayat </w:t>
      </w:r>
      <w:r w:rsidRPr="003A19A5">
        <w:rPr>
          <w:rFonts w:ascii="Bookman Old Style" w:hAnsi="Bookman Old Style" w:cs="Arial"/>
          <w:sz w:val="24"/>
          <w:szCs w:val="24"/>
          <w:lang w:val="id-ID"/>
        </w:rPr>
        <w:t>(1)</w:t>
      </w:r>
      <w:r w:rsidR="009A449E" w:rsidRPr="003A19A5">
        <w:rPr>
          <w:rFonts w:ascii="Bookman Old Style" w:hAnsi="Bookman Old Style" w:cs="Arial"/>
          <w:sz w:val="24"/>
          <w:szCs w:val="24"/>
          <w:lang w:val="sv-SE"/>
        </w:rPr>
        <w:t xml:space="preserve"> diusulkan oleh Direksi melalui </w:t>
      </w:r>
      <w:r w:rsidR="000A5244" w:rsidRPr="003A19A5">
        <w:rPr>
          <w:rFonts w:ascii="Bookman Old Style" w:hAnsi="Bookman Old Style" w:cs="Arial"/>
          <w:sz w:val="24"/>
          <w:szCs w:val="24"/>
          <w:lang w:val="id-ID"/>
        </w:rPr>
        <w:t xml:space="preserve">Dewan </w:t>
      </w:r>
      <w:r w:rsidR="009A449E" w:rsidRPr="003A19A5">
        <w:rPr>
          <w:rFonts w:ascii="Bookman Old Style" w:hAnsi="Bookman Old Style" w:cs="Arial"/>
          <w:sz w:val="24"/>
          <w:szCs w:val="24"/>
          <w:lang w:val="sv-SE"/>
        </w:rPr>
        <w:t xml:space="preserve">Pengawas </w:t>
      </w:r>
      <w:r w:rsidR="009D0E71" w:rsidRPr="003A19A5">
        <w:rPr>
          <w:rFonts w:ascii="Bookman Old Style" w:hAnsi="Bookman Old Style" w:cs="Arial"/>
          <w:sz w:val="24"/>
          <w:szCs w:val="24"/>
          <w:lang w:val="id-ID"/>
        </w:rPr>
        <w:t xml:space="preserve">dan </w:t>
      </w:r>
      <w:r w:rsidR="009A449E" w:rsidRPr="003A19A5">
        <w:rPr>
          <w:rFonts w:ascii="Bookman Old Style" w:hAnsi="Bookman Old Style" w:cs="Arial"/>
          <w:sz w:val="24"/>
          <w:szCs w:val="24"/>
          <w:lang w:val="sv-SE"/>
        </w:rPr>
        <w:t xml:space="preserve">ditetapkan oleh </w:t>
      </w:r>
      <w:r w:rsidR="001E4362" w:rsidRPr="003A19A5">
        <w:rPr>
          <w:rFonts w:ascii="Bookman Old Style" w:hAnsi="Bookman Old Style" w:cs="Arial"/>
          <w:sz w:val="24"/>
          <w:szCs w:val="24"/>
          <w:lang w:val="sv-SE"/>
        </w:rPr>
        <w:t>Bupati</w:t>
      </w:r>
      <w:r w:rsidR="009A449E" w:rsidRPr="003A19A5">
        <w:rPr>
          <w:rFonts w:ascii="Bookman Old Style" w:hAnsi="Bookman Old Style" w:cs="Arial"/>
          <w:sz w:val="24"/>
          <w:szCs w:val="24"/>
          <w:lang w:val="sv-SE"/>
        </w:rPr>
        <w:t xml:space="preserve"> sesuai ketentuan peraturan perundang-undangan.</w:t>
      </w:r>
    </w:p>
    <w:p w:rsidR="00930A6B" w:rsidRPr="006A4E35" w:rsidRDefault="00930A6B" w:rsidP="006A4E35">
      <w:pPr>
        <w:ind w:left="2126"/>
        <w:jc w:val="center"/>
        <w:rPr>
          <w:rFonts w:ascii="Bookman Old Style" w:hAnsi="Bookman Old Style" w:cs="Arial"/>
          <w:b/>
          <w:bCs/>
          <w:sz w:val="24"/>
          <w:szCs w:val="24"/>
          <w:lang w:val="sv-SE"/>
        </w:rPr>
      </w:pPr>
    </w:p>
    <w:p w:rsidR="009A449E" w:rsidRPr="003A19A5" w:rsidRDefault="009A449E" w:rsidP="00EC0889">
      <w:pPr>
        <w:ind w:left="2126"/>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 xml:space="preserve">Paragraf </w:t>
      </w:r>
      <w:r w:rsidR="009C2BAE" w:rsidRPr="003A19A5">
        <w:rPr>
          <w:rFonts w:ascii="Bookman Old Style" w:hAnsi="Bookman Old Style" w:cs="Arial"/>
          <w:bCs/>
          <w:sz w:val="24"/>
          <w:szCs w:val="24"/>
          <w:lang w:val="sv-SE"/>
        </w:rPr>
        <w:t xml:space="preserve"> </w:t>
      </w:r>
      <w:r w:rsidRPr="003A19A5">
        <w:rPr>
          <w:rFonts w:ascii="Bookman Old Style" w:hAnsi="Bookman Old Style" w:cs="Arial"/>
          <w:bCs/>
          <w:sz w:val="24"/>
          <w:szCs w:val="24"/>
          <w:lang w:val="sv-SE"/>
        </w:rPr>
        <w:t>4</w:t>
      </w:r>
    </w:p>
    <w:p w:rsidR="009A449E" w:rsidRPr="003A19A5" w:rsidRDefault="009A449E" w:rsidP="00EC0889">
      <w:pPr>
        <w:ind w:left="2126"/>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Cuti</w:t>
      </w:r>
    </w:p>
    <w:p w:rsidR="00EC0889" w:rsidRPr="003A19A5" w:rsidRDefault="00EC0889" w:rsidP="00EC0889">
      <w:pPr>
        <w:ind w:left="2126"/>
        <w:jc w:val="center"/>
        <w:rPr>
          <w:rFonts w:ascii="Bookman Old Style" w:hAnsi="Bookman Old Style" w:cs="Arial"/>
          <w:bCs/>
          <w:sz w:val="16"/>
          <w:szCs w:val="16"/>
          <w:lang w:val="sv-SE"/>
        </w:rPr>
      </w:pPr>
    </w:p>
    <w:p w:rsidR="009A449E" w:rsidRPr="003A19A5" w:rsidRDefault="009A449E" w:rsidP="00EC0889">
      <w:pPr>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 xml:space="preserve">Pasal </w:t>
      </w:r>
      <w:r w:rsidR="009C2BAE" w:rsidRPr="003A19A5">
        <w:rPr>
          <w:rFonts w:ascii="Bookman Old Style" w:hAnsi="Bookman Old Style" w:cs="Arial"/>
          <w:bCs/>
          <w:sz w:val="24"/>
          <w:szCs w:val="24"/>
          <w:lang w:val="sv-SE"/>
        </w:rPr>
        <w:t xml:space="preserve"> </w:t>
      </w:r>
      <w:r w:rsidR="007731F5" w:rsidRPr="003A19A5">
        <w:rPr>
          <w:rFonts w:ascii="Bookman Old Style" w:hAnsi="Bookman Old Style" w:cs="Arial"/>
          <w:bCs/>
          <w:sz w:val="24"/>
          <w:szCs w:val="24"/>
          <w:lang w:val="id-ID"/>
        </w:rPr>
        <w:t>27</w:t>
      </w:r>
    </w:p>
    <w:p w:rsidR="00C05C6B" w:rsidRPr="003A19A5" w:rsidRDefault="00C05C6B" w:rsidP="00930A6B">
      <w:pPr>
        <w:ind w:left="1701"/>
        <w:jc w:val="both"/>
        <w:rPr>
          <w:rFonts w:ascii="Bookman Old Style" w:hAnsi="Bookman Old Style"/>
          <w:noProof/>
          <w:sz w:val="16"/>
          <w:szCs w:val="16"/>
        </w:rPr>
      </w:pPr>
    </w:p>
    <w:p w:rsidR="007731F5" w:rsidRPr="003A19A5" w:rsidRDefault="007731F5" w:rsidP="003F3465">
      <w:pPr>
        <w:numPr>
          <w:ilvl w:val="0"/>
          <w:numId w:val="35"/>
        </w:numPr>
        <w:ind w:left="2552" w:hanging="425"/>
        <w:jc w:val="both"/>
        <w:rPr>
          <w:rFonts w:ascii="Bookman Old Style" w:hAnsi="Bookman Old Style"/>
          <w:noProof/>
          <w:sz w:val="24"/>
          <w:szCs w:val="24"/>
        </w:rPr>
      </w:pPr>
      <w:r w:rsidRPr="003A19A5">
        <w:rPr>
          <w:rFonts w:ascii="Bookman Old Style" w:hAnsi="Bookman Old Style"/>
          <w:noProof/>
          <w:sz w:val="24"/>
          <w:szCs w:val="24"/>
        </w:rPr>
        <w:t>Direk</w:t>
      </w:r>
      <w:r w:rsidR="006B39CC" w:rsidRPr="003A19A5">
        <w:rPr>
          <w:rFonts w:ascii="Bookman Old Style" w:hAnsi="Bookman Old Style"/>
          <w:noProof/>
          <w:sz w:val="24"/>
          <w:szCs w:val="24"/>
          <w:lang w:val="id-ID"/>
        </w:rPr>
        <w:t>si</w:t>
      </w:r>
      <w:r w:rsidRPr="003A19A5">
        <w:rPr>
          <w:rFonts w:ascii="Bookman Old Style" w:hAnsi="Bookman Old Style"/>
          <w:noProof/>
          <w:sz w:val="24"/>
          <w:szCs w:val="24"/>
        </w:rPr>
        <w:t xml:space="preserve"> </w:t>
      </w:r>
      <w:r w:rsidRPr="003A19A5">
        <w:rPr>
          <w:rFonts w:ascii="Bookman Old Style" w:hAnsi="Bookman Old Style"/>
          <w:noProof/>
          <w:sz w:val="24"/>
          <w:szCs w:val="24"/>
          <w:lang w:val="id-ID"/>
        </w:rPr>
        <w:t>memperoleh hak cuti meliputi:</w:t>
      </w:r>
    </w:p>
    <w:p w:rsidR="007731F5" w:rsidRPr="003A19A5" w:rsidRDefault="007731F5" w:rsidP="003F3465">
      <w:pPr>
        <w:numPr>
          <w:ilvl w:val="4"/>
          <w:numId w:val="36"/>
        </w:numPr>
        <w:spacing w:before="120"/>
        <w:ind w:left="2835" w:hanging="283"/>
        <w:jc w:val="both"/>
        <w:rPr>
          <w:rFonts w:ascii="Bookman Old Style" w:hAnsi="Bookman Old Style"/>
          <w:noProof/>
          <w:sz w:val="24"/>
          <w:szCs w:val="24"/>
          <w:lang w:val="id-ID"/>
        </w:rPr>
      </w:pPr>
      <w:r w:rsidRPr="003A19A5">
        <w:rPr>
          <w:rFonts w:ascii="Bookman Old Style" w:hAnsi="Bookman Old Style"/>
          <w:noProof/>
          <w:sz w:val="24"/>
          <w:szCs w:val="24"/>
          <w:lang w:val="id-ID"/>
        </w:rPr>
        <w:t>cuti tahunan;</w:t>
      </w:r>
    </w:p>
    <w:p w:rsidR="007731F5" w:rsidRPr="003A19A5" w:rsidRDefault="007731F5" w:rsidP="003F3465">
      <w:pPr>
        <w:numPr>
          <w:ilvl w:val="4"/>
          <w:numId w:val="36"/>
        </w:numPr>
        <w:spacing w:before="120"/>
        <w:ind w:left="2835" w:hanging="283"/>
        <w:jc w:val="both"/>
        <w:rPr>
          <w:rFonts w:ascii="Bookman Old Style" w:hAnsi="Bookman Old Style"/>
          <w:noProof/>
          <w:sz w:val="24"/>
          <w:szCs w:val="24"/>
          <w:lang w:val="id-ID"/>
        </w:rPr>
      </w:pPr>
      <w:r w:rsidRPr="003A19A5">
        <w:rPr>
          <w:rFonts w:ascii="Bookman Old Style" w:hAnsi="Bookman Old Style"/>
          <w:noProof/>
          <w:sz w:val="24"/>
          <w:szCs w:val="24"/>
          <w:lang w:val="id-ID"/>
        </w:rPr>
        <w:t>cuti besar</w:t>
      </w:r>
      <w:r w:rsidRPr="003A19A5">
        <w:rPr>
          <w:rFonts w:ascii="Bookman Old Style" w:hAnsi="Bookman Old Style"/>
          <w:noProof/>
          <w:sz w:val="24"/>
          <w:szCs w:val="24"/>
        </w:rPr>
        <w:t>;</w:t>
      </w:r>
      <w:r w:rsidRPr="003A19A5">
        <w:rPr>
          <w:rFonts w:ascii="Bookman Old Style" w:hAnsi="Bookman Old Style"/>
          <w:noProof/>
          <w:sz w:val="24"/>
          <w:szCs w:val="24"/>
          <w:lang w:val="id-ID"/>
        </w:rPr>
        <w:t xml:space="preserve"> </w:t>
      </w:r>
    </w:p>
    <w:p w:rsidR="007731F5" w:rsidRPr="003A19A5" w:rsidRDefault="007731F5" w:rsidP="003F3465">
      <w:pPr>
        <w:numPr>
          <w:ilvl w:val="4"/>
          <w:numId w:val="36"/>
        </w:numPr>
        <w:spacing w:before="120"/>
        <w:ind w:left="2835" w:hanging="283"/>
        <w:jc w:val="both"/>
        <w:rPr>
          <w:rFonts w:ascii="Bookman Old Style" w:hAnsi="Bookman Old Style"/>
          <w:noProof/>
          <w:sz w:val="24"/>
          <w:szCs w:val="24"/>
          <w:lang w:val="id-ID"/>
        </w:rPr>
      </w:pPr>
      <w:r w:rsidRPr="003A19A5">
        <w:rPr>
          <w:rFonts w:ascii="Bookman Old Style" w:hAnsi="Bookman Old Style"/>
          <w:noProof/>
          <w:sz w:val="24"/>
          <w:szCs w:val="24"/>
          <w:lang w:val="id-ID"/>
        </w:rPr>
        <w:t>cuti sakit;</w:t>
      </w:r>
    </w:p>
    <w:p w:rsidR="007731F5" w:rsidRPr="003A19A5" w:rsidRDefault="007731F5" w:rsidP="003F3465">
      <w:pPr>
        <w:numPr>
          <w:ilvl w:val="4"/>
          <w:numId w:val="36"/>
        </w:numPr>
        <w:spacing w:before="120"/>
        <w:ind w:left="2835" w:hanging="283"/>
        <w:jc w:val="both"/>
        <w:rPr>
          <w:rFonts w:ascii="Bookman Old Style" w:hAnsi="Bookman Old Style"/>
          <w:noProof/>
          <w:sz w:val="24"/>
          <w:szCs w:val="24"/>
          <w:lang w:val="id-ID"/>
        </w:rPr>
      </w:pPr>
      <w:r w:rsidRPr="003A19A5">
        <w:rPr>
          <w:rFonts w:ascii="Bookman Old Style" w:hAnsi="Bookman Old Style"/>
          <w:noProof/>
          <w:sz w:val="24"/>
          <w:szCs w:val="24"/>
          <w:lang w:val="id-ID"/>
        </w:rPr>
        <w:t xml:space="preserve">cuti karena alasan penting atau cuti untuk menunaikan ibadah haji; </w:t>
      </w:r>
    </w:p>
    <w:p w:rsidR="007731F5" w:rsidRPr="003A19A5" w:rsidRDefault="007731F5" w:rsidP="003F3465">
      <w:pPr>
        <w:numPr>
          <w:ilvl w:val="4"/>
          <w:numId w:val="36"/>
        </w:numPr>
        <w:spacing w:before="120"/>
        <w:ind w:left="2835" w:hanging="283"/>
        <w:jc w:val="both"/>
        <w:rPr>
          <w:rFonts w:ascii="Bookman Old Style" w:hAnsi="Bookman Old Style"/>
          <w:noProof/>
          <w:sz w:val="24"/>
          <w:szCs w:val="24"/>
          <w:lang w:val="id-ID"/>
        </w:rPr>
      </w:pPr>
      <w:r w:rsidRPr="003A19A5">
        <w:rPr>
          <w:rFonts w:ascii="Bookman Old Style" w:hAnsi="Bookman Old Style"/>
          <w:noProof/>
          <w:sz w:val="24"/>
          <w:szCs w:val="24"/>
          <w:lang w:val="id-ID"/>
        </w:rPr>
        <w:t>cuti bersalin; dan</w:t>
      </w:r>
    </w:p>
    <w:p w:rsidR="007731F5" w:rsidRPr="003A19A5" w:rsidRDefault="007731F5" w:rsidP="003F3465">
      <w:pPr>
        <w:numPr>
          <w:ilvl w:val="4"/>
          <w:numId w:val="36"/>
        </w:numPr>
        <w:spacing w:before="120"/>
        <w:ind w:left="2835" w:hanging="283"/>
        <w:jc w:val="both"/>
        <w:rPr>
          <w:rFonts w:ascii="Bookman Old Style" w:hAnsi="Bookman Old Style"/>
          <w:noProof/>
          <w:sz w:val="24"/>
          <w:szCs w:val="24"/>
          <w:lang w:val="id-ID"/>
        </w:rPr>
      </w:pPr>
      <w:r w:rsidRPr="003A19A5">
        <w:rPr>
          <w:rFonts w:ascii="Bookman Old Style" w:hAnsi="Bookman Old Style"/>
          <w:noProof/>
          <w:sz w:val="24"/>
          <w:szCs w:val="24"/>
          <w:lang w:val="id-ID"/>
        </w:rPr>
        <w:t xml:space="preserve">cuti di luar tanggungan </w:t>
      </w:r>
      <w:r w:rsidR="009771B4" w:rsidRPr="003A19A5">
        <w:rPr>
          <w:rFonts w:ascii="Bookman Old Style" w:hAnsi="Bookman Old Style"/>
          <w:sz w:val="24"/>
          <w:szCs w:val="24"/>
          <w:lang w:val="id-ID"/>
        </w:rPr>
        <w:t>Perumda</w:t>
      </w:r>
      <w:r w:rsidRPr="003A19A5">
        <w:rPr>
          <w:rFonts w:ascii="Bookman Old Style" w:hAnsi="Bookman Old Style"/>
          <w:noProof/>
          <w:sz w:val="24"/>
          <w:szCs w:val="24"/>
          <w:lang w:val="id-ID"/>
        </w:rPr>
        <w:t>.</w:t>
      </w:r>
      <w:r w:rsidR="00351B42" w:rsidRPr="003A19A5">
        <w:rPr>
          <w:rFonts w:ascii="Bookman Old Style" w:hAnsi="Bookman Old Style"/>
          <w:noProof/>
          <w:sz w:val="24"/>
          <w:szCs w:val="24"/>
          <w:lang w:val="id-ID"/>
        </w:rPr>
        <w:t xml:space="preserve"> </w:t>
      </w:r>
    </w:p>
    <w:p w:rsidR="007731F5" w:rsidRPr="003A19A5" w:rsidRDefault="006B39CC" w:rsidP="00EC0889">
      <w:pPr>
        <w:numPr>
          <w:ilvl w:val="0"/>
          <w:numId w:val="35"/>
        </w:numPr>
        <w:spacing w:before="120"/>
        <w:ind w:left="2551" w:hanging="425"/>
        <w:jc w:val="both"/>
        <w:rPr>
          <w:rFonts w:ascii="Bookman Old Style" w:hAnsi="Bookman Old Style"/>
          <w:noProof/>
          <w:sz w:val="24"/>
          <w:szCs w:val="24"/>
          <w:lang w:val="id-ID"/>
        </w:rPr>
      </w:pPr>
      <w:r w:rsidRPr="003A19A5">
        <w:rPr>
          <w:rFonts w:ascii="Bookman Old Style" w:hAnsi="Bookman Old Style"/>
          <w:noProof/>
          <w:sz w:val="24"/>
          <w:szCs w:val="24"/>
        </w:rPr>
        <w:t>Direksi</w:t>
      </w:r>
      <w:r w:rsidR="007731F5" w:rsidRPr="003A19A5">
        <w:rPr>
          <w:rFonts w:ascii="Bookman Old Style" w:hAnsi="Bookman Old Style"/>
          <w:noProof/>
          <w:sz w:val="24"/>
          <w:szCs w:val="24"/>
          <w:lang w:val="id-ID"/>
        </w:rPr>
        <w:t xml:space="preserve"> yang menjalankan cuti sebagaimana dimaksud pada ayat (1) tetap diberikan penghasilan </w:t>
      </w:r>
      <w:r w:rsidR="007731F5" w:rsidRPr="003A19A5">
        <w:rPr>
          <w:rFonts w:ascii="Bookman Old Style" w:hAnsi="Bookman Old Style"/>
          <w:noProof/>
          <w:sz w:val="24"/>
          <w:szCs w:val="24"/>
          <w:lang w:val="id-ID"/>
        </w:rPr>
        <w:lastRenderedPageBreak/>
        <w:t xml:space="preserve">penuh kecuali cuti di luar tanggungan </w:t>
      </w:r>
      <w:r w:rsidR="009771B4" w:rsidRPr="003A19A5">
        <w:rPr>
          <w:rFonts w:ascii="Bookman Old Style" w:hAnsi="Bookman Old Style"/>
          <w:sz w:val="24"/>
          <w:szCs w:val="24"/>
          <w:lang w:val="id-ID"/>
        </w:rPr>
        <w:t>Perumda</w:t>
      </w:r>
      <w:r w:rsidR="007731F5" w:rsidRPr="003A19A5">
        <w:rPr>
          <w:rFonts w:ascii="Bookman Old Style" w:hAnsi="Bookman Old Style"/>
          <w:noProof/>
          <w:sz w:val="24"/>
          <w:szCs w:val="24"/>
          <w:lang w:val="id-ID"/>
        </w:rPr>
        <w:t xml:space="preserve"> Aneka Usaha dan Jasa</w:t>
      </w:r>
      <w:r w:rsidR="00351B42" w:rsidRPr="003A19A5">
        <w:rPr>
          <w:rFonts w:ascii="Bookman Old Style" w:hAnsi="Bookman Old Style"/>
          <w:noProof/>
          <w:sz w:val="24"/>
          <w:szCs w:val="24"/>
          <w:lang w:val="id-ID"/>
        </w:rPr>
        <w:t>.</w:t>
      </w:r>
    </w:p>
    <w:p w:rsidR="007731F5" w:rsidRPr="003A19A5" w:rsidRDefault="007731F5" w:rsidP="00EC0889">
      <w:pPr>
        <w:numPr>
          <w:ilvl w:val="0"/>
          <w:numId w:val="35"/>
        </w:numPr>
        <w:spacing w:before="120"/>
        <w:ind w:left="2551" w:hanging="425"/>
        <w:jc w:val="both"/>
        <w:rPr>
          <w:rFonts w:ascii="Bookman Old Style" w:hAnsi="Bookman Old Style"/>
          <w:noProof/>
          <w:sz w:val="24"/>
          <w:szCs w:val="24"/>
          <w:lang w:val="id-ID"/>
        </w:rPr>
      </w:pPr>
      <w:r w:rsidRPr="003A19A5">
        <w:rPr>
          <w:rFonts w:ascii="Bookman Old Style" w:hAnsi="Bookman Old Style"/>
          <w:noProof/>
          <w:sz w:val="24"/>
          <w:szCs w:val="24"/>
        </w:rPr>
        <w:t>Pelaksanaan</w:t>
      </w:r>
      <w:r w:rsidRPr="003A19A5">
        <w:rPr>
          <w:rFonts w:ascii="Bookman Old Style" w:hAnsi="Bookman Old Style"/>
          <w:noProof/>
          <w:sz w:val="24"/>
          <w:szCs w:val="24"/>
          <w:lang w:val="id-ID"/>
        </w:rPr>
        <w:t xml:space="preserve"> cuti sebagaimana dimaksud pada ayat (1), diatur lebih lanjut </w:t>
      </w:r>
      <w:r w:rsidR="00351B42" w:rsidRPr="003A19A5">
        <w:rPr>
          <w:rFonts w:ascii="Bookman Old Style" w:hAnsi="Bookman Old Style"/>
          <w:noProof/>
          <w:sz w:val="24"/>
          <w:szCs w:val="24"/>
          <w:lang w:val="id-ID"/>
        </w:rPr>
        <w:t>dengan P</w:t>
      </w:r>
      <w:r w:rsidR="009D0E71" w:rsidRPr="003A19A5">
        <w:rPr>
          <w:rFonts w:ascii="Bookman Old Style" w:hAnsi="Bookman Old Style"/>
          <w:noProof/>
          <w:sz w:val="24"/>
          <w:szCs w:val="24"/>
          <w:lang w:val="id-ID"/>
        </w:rPr>
        <w:t>eraturan Bupati.</w:t>
      </w:r>
    </w:p>
    <w:p w:rsidR="006A4E35" w:rsidRDefault="006A4E35" w:rsidP="00736201">
      <w:pPr>
        <w:spacing w:after="120"/>
        <w:ind w:left="2126"/>
        <w:jc w:val="center"/>
        <w:rPr>
          <w:rFonts w:ascii="Bookman Old Style" w:hAnsi="Bookman Old Style" w:cs="Arial"/>
          <w:bCs/>
          <w:sz w:val="24"/>
          <w:szCs w:val="24"/>
          <w:lang w:val="sv-SE"/>
        </w:rPr>
      </w:pPr>
    </w:p>
    <w:p w:rsidR="009A449E" w:rsidRPr="003A19A5" w:rsidRDefault="009A449E" w:rsidP="00EC0889">
      <w:pPr>
        <w:ind w:left="2126"/>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Paragraf</w:t>
      </w:r>
      <w:r w:rsidR="009C2BAE" w:rsidRPr="003A19A5">
        <w:rPr>
          <w:rFonts w:ascii="Bookman Old Style" w:hAnsi="Bookman Old Style" w:cs="Arial"/>
          <w:bCs/>
          <w:sz w:val="24"/>
          <w:szCs w:val="24"/>
          <w:lang w:val="sv-SE"/>
        </w:rPr>
        <w:t xml:space="preserve"> </w:t>
      </w:r>
      <w:r w:rsidRPr="003A19A5">
        <w:rPr>
          <w:rFonts w:ascii="Bookman Old Style" w:hAnsi="Bookman Old Style" w:cs="Arial"/>
          <w:bCs/>
          <w:sz w:val="24"/>
          <w:szCs w:val="24"/>
          <w:lang w:val="sv-SE"/>
        </w:rPr>
        <w:t xml:space="preserve"> 5</w:t>
      </w:r>
    </w:p>
    <w:p w:rsidR="009A449E" w:rsidRPr="003A19A5" w:rsidRDefault="009A449E" w:rsidP="00EC0889">
      <w:pPr>
        <w:ind w:left="2126"/>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Pemberhentian</w:t>
      </w:r>
    </w:p>
    <w:p w:rsidR="00EC0889" w:rsidRPr="003A19A5" w:rsidRDefault="00EC0889" w:rsidP="00EC0889">
      <w:pPr>
        <w:ind w:left="2126"/>
        <w:jc w:val="center"/>
        <w:rPr>
          <w:rFonts w:ascii="Bookman Old Style" w:hAnsi="Bookman Old Style" w:cs="Arial"/>
          <w:bCs/>
          <w:sz w:val="16"/>
          <w:szCs w:val="16"/>
          <w:lang w:val="id-ID"/>
        </w:rPr>
      </w:pPr>
    </w:p>
    <w:p w:rsidR="009A449E" w:rsidRPr="003A19A5" w:rsidRDefault="009A449E" w:rsidP="00F71CDB">
      <w:pPr>
        <w:spacing w:after="240"/>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 xml:space="preserve">Pasal </w:t>
      </w:r>
      <w:r w:rsidR="009C2BAE" w:rsidRPr="003A19A5">
        <w:rPr>
          <w:rFonts w:ascii="Bookman Old Style" w:hAnsi="Bookman Old Style" w:cs="Arial"/>
          <w:bCs/>
          <w:sz w:val="24"/>
          <w:szCs w:val="24"/>
          <w:lang w:val="sv-SE"/>
        </w:rPr>
        <w:t xml:space="preserve"> </w:t>
      </w:r>
      <w:r w:rsidR="007731F5" w:rsidRPr="003A19A5">
        <w:rPr>
          <w:rFonts w:ascii="Bookman Old Style" w:hAnsi="Bookman Old Style" w:cs="Arial"/>
          <w:bCs/>
          <w:sz w:val="24"/>
          <w:szCs w:val="24"/>
          <w:lang w:val="id-ID"/>
        </w:rPr>
        <w:t>28</w:t>
      </w:r>
    </w:p>
    <w:p w:rsidR="007731F5" w:rsidRPr="003A19A5" w:rsidRDefault="007731F5" w:rsidP="00736201">
      <w:pPr>
        <w:numPr>
          <w:ilvl w:val="2"/>
          <w:numId w:val="37"/>
        </w:numPr>
        <w:spacing w:before="120"/>
        <w:ind w:left="2552" w:hanging="425"/>
        <w:jc w:val="both"/>
        <w:rPr>
          <w:rFonts w:ascii="Bookman Old Style" w:hAnsi="Bookman Old Style"/>
          <w:noProof/>
          <w:sz w:val="24"/>
          <w:szCs w:val="24"/>
        </w:rPr>
      </w:pPr>
      <w:r w:rsidRPr="003A19A5">
        <w:rPr>
          <w:rFonts w:ascii="Bookman Old Style" w:hAnsi="Bookman Old Style"/>
          <w:noProof/>
          <w:sz w:val="24"/>
          <w:szCs w:val="24"/>
        </w:rPr>
        <w:t>Direk</w:t>
      </w:r>
      <w:r w:rsidRPr="003A19A5">
        <w:rPr>
          <w:rFonts w:ascii="Bookman Old Style" w:hAnsi="Bookman Old Style"/>
          <w:noProof/>
          <w:sz w:val="24"/>
          <w:szCs w:val="24"/>
          <w:lang w:val="id-ID"/>
        </w:rPr>
        <w:t>si berhenti karena:</w:t>
      </w:r>
    </w:p>
    <w:p w:rsidR="007731F5" w:rsidRPr="003A19A5" w:rsidRDefault="00351B42" w:rsidP="00736201">
      <w:pPr>
        <w:numPr>
          <w:ilvl w:val="4"/>
          <w:numId w:val="38"/>
        </w:numPr>
        <w:spacing w:before="120"/>
        <w:ind w:left="2552" w:firstLine="0"/>
        <w:jc w:val="both"/>
        <w:rPr>
          <w:rFonts w:ascii="Bookman Old Style" w:hAnsi="Bookman Old Style"/>
          <w:noProof/>
          <w:sz w:val="24"/>
          <w:szCs w:val="24"/>
          <w:lang w:val="id-ID"/>
        </w:rPr>
      </w:pPr>
      <w:r w:rsidRPr="003A19A5">
        <w:rPr>
          <w:rFonts w:ascii="Bookman Old Style" w:hAnsi="Bookman Old Style"/>
          <w:noProof/>
          <w:sz w:val="24"/>
          <w:szCs w:val="24"/>
          <w:lang w:val="id-ID"/>
        </w:rPr>
        <w:t>masa j</w:t>
      </w:r>
      <w:r w:rsidR="007731F5" w:rsidRPr="003A19A5">
        <w:rPr>
          <w:rFonts w:ascii="Bookman Old Style" w:hAnsi="Bookman Old Style"/>
          <w:noProof/>
          <w:sz w:val="24"/>
          <w:szCs w:val="24"/>
          <w:lang w:val="id-ID"/>
        </w:rPr>
        <w:t>abatannya berakhir; dan</w:t>
      </w:r>
      <w:r w:rsidR="007731F5" w:rsidRPr="003A19A5">
        <w:rPr>
          <w:rFonts w:ascii="Bookman Old Style" w:hAnsi="Bookman Old Style"/>
          <w:noProof/>
          <w:sz w:val="24"/>
          <w:szCs w:val="24"/>
          <w:lang w:val="id-ID" w:eastAsia="id-ID"/>
        </w:rPr>
        <w:tab/>
      </w:r>
    </w:p>
    <w:p w:rsidR="007731F5" w:rsidRPr="003A19A5" w:rsidRDefault="007731F5" w:rsidP="00736201">
      <w:pPr>
        <w:numPr>
          <w:ilvl w:val="0"/>
          <w:numId w:val="38"/>
        </w:numPr>
        <w:spacing w:before="120"/>
        <w:ind w:left="2552" w:firstLine="0"/>
        <w:jc w:val="both"/>
        <w:rPr>
          <w:rFonts w:ascii="Bookman Old Style" w:hAnsi="Bookman Old Style"/>
          <w:noProof/>
          <w:sz w:val="24"/>
          <w:szCs w:val="24"/>
          <w:lang w:val="id-ID"/>
        </w:rPr>
      </w:pPr>
      <w:r w:rsidRPr="003A19A5">
        <w:rPr>
          <w:rFonts w:ascii="Bookman Old Style" w:hAnsi="Bookman Old Style"/>
          <w:noProof/>
          <w:sz w:val="24"/>
          <w:szCs w:val="24"/>
          <w:lang w:val="id-ID"/>
        </w:rPr>
        <w:t>meninggal dunia.</w:t>
      </w:r>
    </w:p>
    <w:p w:rsidR="007731F5" w:rsidRPr="003A19A5" w:rsidRDefault="007731F5" w:rsidP="00736201">
      <w:pPr>
        <w:numPr>
          <w:ilvl w:val="2"/>
          <w:numId w:val="37"/>
        </w:numPr>
        <w:spacing w:before="120"/>
        <w:ind w:left="2552" w:hanging="425"/>
        <w:jc w:val="both"/>
        <w:rPr>
          <w:rFonts w:ascii="Bookman Old Style" w:hAnsi="Bookman Old Style"/>
          <w:noProof/>
          <w:sz w:val="24"/>
          <w:szCs w:val="24"/>
          <w:lang w:val="id-ID"/>
        </w:rPr>
      </w:pPr>
      <w:r w:rsidRPr="003A19A5">
        <w:rPr>
          <w:rFonts w:ascii="Bookman Old Style" w:hAnsi="Bookman Old Style"/>
          <w:noProof/>
          <w:sz w:val="24"/>
          <w:szCs w:val="24"/>
        </w:rPr>
        <w:t>Direk</w:t>
      </w:r>
      <w:r w:rsidRPr="003A19A5">
        <w:rPr>
          <w:rFonts w:ascii="Bookman Old Style" w:hAnsi="Bookman Old Style"/>
          <w:noProof/>
          <w:sz w:val="24"/>
          <w:szCs w:val="24"/>
          <w:lang w:val="id-ID"/>
        </w:rPr>
        <w:t xml:space="preserve">si diberhentikan karena: </w:t>
      </w:r>
    </w:p>
    <w:p w:rsidR="007731F5" w:rsidRPr="003A19A5" w:rsidRDefault="007731F5" w:rsidP="00736201">
      <w:pPr>
        <w:numPr>
          <w:ilvl w:val="4"/>
          <w:numId w:val="39"/>
        </w:numPr>
        <w:spacing w:before="120"/>
        <w:ind w:left="2835" w:hanging="283"/>
        <w:jc w:val="both"/>
        <w:rPr>
          <w:rFonts w:ascii="Bookman Old Style" w:hAnsi="Bookman Old Style"/>
          <w:noProof/>
          <w:sz w:val="24"/>
          <w:szCs w:val="24"/>
          <w:lang w:val="id-ID"/>
        </w:rPr>
      </w:pPr>
      <w:r w:rsidRPr="003A19A5">
        <w:rPr>
          <w:rFonts w:ascii="Bookman Old Style" w:hAnsi="Bookman Old Style"/>
          <w:noProof/>
          <w:sz w:val="24"/>
          <w:szCs w:val="24"/>
          <w:lang w:val="id-ID"/>
        </w:rPr>
        <w:t>permintaan sendiri;</w:t>
      </w:r>
    </w:p>
    <w:p w:rsidR="007731F5" w:rsidRPr="003A19A5" w:rsidRDefault="007731F5" w:rsidP="00736201">
      <w:pPr>
        <w:numPr>
          <w:ilvl w:val="0"/>
          <w:numId w:val="39"/>
        </w:numPr>
        <w:spacing w:before="120"/>
        <w:ind w:left="2835" w:hanging="283"/>
        <w:jc w:val="both"/>
        <w:rPr>
          <w:rFonts w:ascii="Bookman Old Style" w:hAnsi="Bookman Old Style"/>
          <w:noProof/>
          <w:sz w:val="24"/>
          <w:szCs w:val="24"/>
          <w:lang w:val="id-ID"/>
        </w:rPr>
      </w:pPr>
      <w:r w:rsidRPr="003A19A5">
        <w:rPr>
          <w:rFonts w:ascii="Bookman Old Style" w:hAnsi="Bookman Old Style"/>
          <w:noProof/>
          <w:sz w:val="24"/>
          <w:szCs w:val="24"/>
          <w:lang w:val="id-ID"/>
        </w:rPr>
        <w:t>reorganisasi;</w:t>
      </w:r>
    </w:p>
    <w:p w:rsidR="007731F5" w:rsidRPr="003A19A5" w:rsidRDefault="007731F5" w:rsidP="00736201">
      <w:pPr>
        <w:numPr>
          <w:ilvl w:val="0"/>
          <w:numId w:val="39"/>
        </w:numPr>
        <w:spacing w:before="120"/>
        <w:ind w:left="2835" w:hanging="283"/>
        <w:jc w:val="both"/>
        <w:rPr>
          <w:rFonts w:ascii="Bookman Old Style" w:hAnsi="Bookman Old Style"/>
          <w:noProof/>
          <w:sz w:val="24"/>
          <w:szCs w:val="24"/>
          <w:lang w:val="id-ID"/>
        </w:rPr>
      </w:pPr>
      <w:r w:rsidRPr="003A19A5">
        <w:rPr>
          <w:rFonts w:ascii="Bookman Old Style" w:hAnsi="Bookman Old Style"/>
          <w:noProof/>
          <w:sz w:val="24"/>
          <w:szCs w:val="24"/>
          <w:lang w:val="id-ID"/>
        </w:rPr>
        <w:t xml:space="preserve">melakukan tindakan yang merugikan </w:t>
      </w:r>
      <w:r w:rsidR="009771B4" w:rsidRPr="003A19A5">
        <w:rPr>
          <w:rFonts w:ascii="Bookman Old Style" w:hAnsi="Bookman Old Style"/>
          <w:sz w:val="24"/>
          <w:szCs w:val="24"/>
          <w:lang w:val="id-ID"/>
        </w:rPr>
        <w:t>Perumda</w:t>
      </w:r>
      <w:r w:rsidR="009771B4" w:rsidRPr="003A19A5">
        <w:rPr>
          <w:rFonts w:ascii="Bookman Old Style" w:hAnsi="Bookman Old Style"/>
          <w:noProof/>
          <w:sz w:val="24"/>
          <w:szCs w:val="24"/>
          <w:lang w:val="id-ID"/>
        </w:rPr>
        <w:t xml:space="preserve"> </w:t>
      </w:r>
      <w:r w:rsidRPr="003A19A5">
        <w:rPr>
          <w:rFonts w:ascii="Bookman Old Style" w:hAnsi="Bookman Old Style"/>
          <w:noProof/>
          <w:sz w:val="24"/>
          <w:szCs w:val="24"/>
          <w:lang w:val="id-ID"/>
        </w:rPr>
        <w:t>Aneka Usaha dan Jasa;</w:t>
      </w:r>
    </w:p>
    <w:p w:rsidR="007731F5" w:rsidRPr="003A19A5" w:rsidRDefault="007731F5" w:rsidP="00736201">
      <w:pPr>
        <w:numPr>
          <w:ilvl w:val="0"/>
          <w:numId w:val="39"/>
        </w:numPr>
        <w:spacing w:before="120"/>
        <w:ind w:left="2835" w:hanging="283"/>
        <w:jc w:val="both"/>
        <w:rPr>
          <w:rFonts w:ascii="Bookman Old Style" w:hAnsi="Bookman Old Style"/>
          <w:noProof/>
          <w:sz w:val="24"/>
          <w:szCs w:val="24"/>
          <w:lang w:val="id-ID"/>
        </w:rPr>
      </w:pPr>
      <w:r w:rsidRPr="003A19A5">
        <w:rPr>
          <w:rFonts w:ascii="Bookman Old Style" w:hAnsi="Bookman Old Style"/>
          <w:noProof/>
          <w:sz w:val="24"/>
          <w:szCs w:val="24"/>
          <w:lang w:val="id-ID"/>
        </w:rPr>
        <w:t>melakukan tindakan atau bersikap yang bertentangan dengan kepentingan daerah dan/atau Negara;</w:t>
      </w:r>
    </w:p>
    <w:p w:rsidR="007731F5" w:rsidRPr="003A19A5" w:rsidRDefault="007731F5" w:rsidP="00736201">
      <w:pPr>
        <w:numPr>
          <w:ilvl w:val="0"/>
          <w:numId w:val="39"/>
        </w:numPr>
        <w:spacing w:before="120"/>
        <w:ind w:left="2835" w:hanging="283"/>
        <w:jc w:val="both"/>
        <w:rPr>
          <w:rFonts w:ascii="Bookman Old Style" w:hAnsi="Bookman Old Style"/>
          <w:noProof/>
          <w:sz w:val="24"/>
          <w:szCs w:val="24"/>
          <w:lang w:val="id-ID"/>
        </w:rPr>
      </w:pPr>
      <w:r w:rsidRPr="003A19A5">
        <w:rPr>
          <w:rFonts w:ascii="Bookman Old Style" w:hAnsi="Bookman Old Style"/>
          <w:noProof/>
          <w:sz w:val="24"/>
          <w:szCs w:val="24"/>
          <w:lang w:val="id-ID"/>
        </w:rPr>
        <w:t>mencapai batas usia 60 (enam puluh) tahun; dan</w:t>
      </w:r>
    </w:p>
    <w:p w:rsidR="007731F5" w:rsidRPr="003A19A5" w:rsidRDefault="007731F5" w:rsidP="00736201">
      <w:pPr>
        <w:numPr>
          <w:ilvl w:val="0"/>
          <w:numId w:val="39"/>
        </w:numPr>
        <w:spacing w:before="120"/>
        <w:ind w:left="2835" w:hanging="283"/>
        <w:jc w:val="both"/>
        <w:rPr>
          <w:rFonts w:ascii="Bookman Old Style" w:hAnsi="Bookman Old Style"/>
          <w:noProof/>
          <w:sz w:val="24"/>
          <w:szCs w:val="24"/>
          <w:lang w:val="id-ID"/>
        </w:rPr>
      </w:pPr>
      <w:r w:rsidRPr="003A19A5">
        <w:rPr>
          <w:rFonts w:ascii="Bookman Old Style" w:hAnsi="Bookman Old Style"/>
          <w:noProof/>
          <w:sz w:val="24"/>
          <w:szCs w:val="24"/>
          <w:lang w:val="id-ID"/>
        </w:rPr>
        <w:t>tidak dapat melaksanakan tugasnya.</w:t>
      </w:r>
    </w:p>
    <w:p w:rsidR="007731F5" w:rsidRPr="003A19A5" w:rsidRDefault="007731F5" w:rsidP="00736201">
      <w:pPr>
        <w:numPr>
          <w:ilvl w:val="2"/>
          <w:numId w:val="37"/>
        </w:numPr>
        <w:spacing w:before="120"/>
        <w:ind w:left="2552" w:hanging="425"/>
        <w:jc w:val="both"/>
        <w:rPr>
          <w:rFonts w:ascii="Bookman Old Style" w:hAnsi="Bookman Old Style"/>
          <w:noProof/>
          <w:sz w:val="24"/>
          <w:szCs w:val="24"/>
          <w:lang w:val="id-ID"/>
        </w:rPr>
      </w:pPr>
      <w:r w:rsidRPr="003A19A5">
        <w:rPr>
          <w:rFonts w:ascii="Bookman Old Style" w:hAnsi="Bookman Old Style"/>
          <w:noProof/>
          <w:sz w:val="24"/>
          <w:szCs w:val="24"/>
        </w:rPr>
        <w:t>Pemberhentian</w:t>
      </w:r>
      <w:r w:rsidRPr="003A19A5">
        <w:rPr>
          <w:rFonts w:ascii="Bookman Old Style" w:hAnsi="Bookman Old Style"/>
          <w:noProof/>
          <w:sz w:val="24"/>
          <w:szCs w:val="24"/>
          <w:lang w:val="id-ID"/>
        </w:rPr>
        <w:t xml:space="preserve"> Direksi sebagaimana dimaksud pada ayat (1) dan ayat (2) ditetapkan oleh Bupati dengan Keputusan Bupati.</w:t>
      </w:r>
    </w:p>
    <w:p w:rsidR="009A449E" w:rsidRPr="003A19A5" w:rsidRDefault="009A449E" w:rsidP="009A449E">
      <w:pPr>
        <w:spacing w:after="120"/>
        <w:jc w:val="center"/>
        <w:rPr>
          <w:rFonts w:ascii="Bookman Old Style" w:hAnsi="Bookman Old Style" w:cs="Arial"/>
          <w:b/>
          <w:bCs/>
          <w:sz w:val="24"/>
          <w:szCs w:val="24"/>
          <w:lang w:val="sv-SE"/>
        </w:rPr>
      </w:pPr>
    </w:p>
    <w:p w:rsidR="009A449E" w:rsidRPr="003A19A5" w:rsidRDefault="009A449E" w:rsidP="00941325">
      <w:pPr>
        <w:spacing w:after="240"/>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sv-SE"/>
        </w:rPr>
        <w:t xml:space="preserve">Pasal </w:t>
      </w:r>
      <w:r w:rsidR="009C2BAE" w:rsidRPr="003A19A5">
        <w:rPr>
          <w:rFonts w:ascii="Bookman Old Style" w:hAnsi="Bookman Old Style" w:cs="Arial"/>
          <w:bCs/>
          <w:sz w:val="24"/>
          <w:szCs w:val="24"/>
          <w:lang w:val="sv-SE"/>
        </w:rPr>
        <w:t xml:space="preserve"> </w:t>
      </w:r>
      <w:r w:rsidR="007731F5" w:rsidRPr="003A19A5">
        <w:rPr>
          <w:rFonts w:ascii="Bookman Old Style" w:hAnsi="Bookman Old Style" w:cs="Arial"/>
          <w:bCs/>
          <w:sz w:val="24"/>
          <w:szCs w:val="24"/>
          <w:lang w:val="sv-SE"/>
        </w:rPr>
        <w:t>29</w:t>
      </w:r>
    </w:p>
    <w:p w:rsidR="00C23E5E" w:rsidRPr="003A19A5" w:rsidRDefault="00C23E5E" w:rsidP="00EC0889">
      <w:pPr>
        <w:numPr>
          <w:ilvl w:val="0"/>
          <w:numId w:val="40"/>
        </w:numPr>
        <w:tabs>
          <w:tab w:val="clear" w:pos="4460"/>
        </w:tabs>
        <w:spacing w:before="120"/>
        <w:ind w:left="2551" w:hanging="425"/>
        <w:jc w:val="both"/>
        <w:rPr>
          <w:rFonts w:ascii="Bookman Old Style" w:hAnsi="Bookman Old Style"/>
          <w:noProof/>
          <w:sz w:val="24"/>
          <w:szCs w:val="24"/>
          <w:lang w:val="id-ID"/>
        </w:rPr>
      </w:pPr>
      <w:r w:rsidRPr="003A19A5">
        <w:rPr>
          <w:rFonts w:ascii="Bookman Old Style" w:hAnsi="Bookman Old Style"/>
          <w:noProof/>
          <w:sz w:val="24"/>
          <w:szCs w:val="24"/>
        </w:rPr>
        <w:t>Direk</w:t>
      </w:r>
      <w:r w:rsidRPr="003A19A5">
        <w:rPr>
          <w:rFonts w:ascii="Bookman Old Style" w:hAnsi="Bookman Old Style"/>
          <w:noProof/>
          <w:sz w:val="24"/>
          <w:szCs w:val="24"/>
          <w:lang w:val="id-ID"/>
        </w:rPr>
        <w:t>si yang diduga melakukan perbuatan sebagaimana dimaksud dalam Pasal 28 ayat (2) huruf c dan huruf d diberhentikan sementara oleh Bupati atas usulan Dewan Pengawas untuk jangka waktu paling lama 1 (satu) bulan</w:t>
      </w:r>
      <w:r w:rsidRPr="003A19A5">
        <w:rPr>
          <w:rFonts w:ascii="Bookman Old Style" w:hAnsi="Bookman Old Style"/>
          <w:noProof/>
          <w:sz w:val="24"/>
          <w:szCs w:val="24"/>
        </w:rPr>
        <w:t>.</w:t>
      </w:r>
    </w:p>
    <w:p w:rsidR="00C23E5E" w:rsidRPr="003A19A5" w:rsidRDefault="00C23E5E" w:rsidP="00EC0889">
      <w:pPr>
        <w:numPr>
          <w:ilvl w:val="0"/>
          <w:numId w:val="40"/>
        </w:numPr>
        <w:tabs>
          <w:tab w:val="clear" w:pos="4460"/>
        </w:tabs>
        <w:spacing w:before="120"/>
        <w:ind w:left="2551" w:hanging="425"/>
        <w:jc w:val="both"/>
        <w:rPr>
          <w:rFonts w:ascii="Bookman Old Style" w:hAnsi="Bookman Old Style"/>
          <w:noProof/>
          <w:sz w:val="24"/>
          <w:szCs w:val="24"/>
          <w:lang w:val="id-ID"/>
        </w:rPr>
      </w:pPr>
      <w:r w:rsidRPr="003A19A5">
        <w:rPr>
          <w:rFonts w:ascii="Bookman Old Style" w:hAnsi="Bookman Old Style"/>
          <w:noProof/>
          <w:sz w:val="24"/>
          <w:szCs w:val="24"/>
          <w:lang w:val="id-ID"/>
        </w:rPr>
        <w:t xml:space="preserve">Pemberhentian sementara sebagaimana dimaksud </w:t>
      </w:r>
      <w:r w:rsidRPr="003A19A5">
        <w:rPr>
          <w:rFonts w:ascii="Bookman Old Style" w:hAnsi="Bookman Old Style"/>
          <w:noProof/>
          <w:sz w:val="24"/>
          <w:szCs w:val="24"/>
        </w:rPr>
        <w:t>pada</w:t>
      </w:r>
      <w:r w:rsidRPr="003A19A5">
        <w:rPr>
          <w:rFonts w:ascii="Bookman Old Style" w:hAnsi="Bookman Old Style"/>
          <w:noProof/>
          <w:sz w:val="24"/>
          <w:szCs w:val="24"/>
          <w:lang w:val="id-ID"/>
        </w:rPr>
        <w:t xml:space="preserve"> ayat (1) ditetapkan oleh Bupati disertai dengan alasan dan diberitahukan kepada yang bersangkutan.</w:t>
      </w:r>
    </w:p>
    <w:p w:rsidR="00736201" w:rsidRDefault="00736201" w:rsidP="00A209A0">
      <w:pPr>
        <w:rPr>
          <w:rFonts w:ascii="Bookman Old Style" w:hAnsi="Bookman Old Style" w:cs="Arial"/>
          <w:bCs/>
          <w:sz w:val="24"/>
          <w:szCs w:val="24"/>
          <w:lang w:val="fi-FI"/>
        </w:rPr>
      </w:pPr>
    </w:p>
    <w:p w:rsidR="009A449E" w:rsidRPr="003A19A5" w:rsidRDefault="009A449E" w:rsidP="00F71CDB">
      <w:pPr>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fi-FI"/>
        </w:rPr>
        <w:t xml:space="preserve">Pasal </w:t>
      </w:r>
      <w:r w:rsidR="008C6F6E" w:rsidRPr="003A19A5">
        <w:rPr>
          <w:rFonts w:ascii="Bookman Old Style" w:hAnsi="Bookman Old Style" w:cs="Arial"/>
          <w:bCs/>
          <w:sz w:val="24"/>
          <w:szCs w:val="24"/>
          <w:lang w:val="fi-FI"/>
        </w:rPr>
        <w:t xml:space="preserve"> </w:t>
      </w:r>
      <w:r w:rsidR="008C6F6E" w:rsidRPr="003A19A5">
        <w:rPr>
          <w:rFonts w:ascii="Bookman Old Style" w:hAnsi="Bookman Old Style" w:cs="Arial"/>
          <w:bCs/>
          <w:sz w:val="24"/>
          <w:szCs w:val="24"/>
          <w:lang w:val="id-ID"/>
        </w:rPr>
        <w:t>30</w:t>
      </w:r>
    </w:p>
    <w:p w:rsidR="00C05C6B" w:rsidRPr="003A19A5" w:rsidRDefault="00C05C6B" w:rsidP="00FA13F6">
      <w:pPr>
        <w:ind w:left="1701"/>
        <w:jc w:val="both"/>
        <w:rPr>
          <w:rFonts w:ascii="Bookman Old Style" w:hAnsi="Bookman Old Style"/>
          <w:noProof/>
        </w:rPr>
      </w:pPr>
    </w:p>
    <w:p w:rsidR="008C6F6E" w:rsidRPr="003A19A5" w:rsidRDefault="008C6F6E" w:rsidP="00736201">
      <w:pPr>
        <w:numPr>
          <w:ilvl w:val="0"/>
          <w:numId w:val="41"/>
        </w:numPr>
        <w:tabs>
          <w:tab w:val="clear" w:pos="4460"/>
        </w:tabs>
        <w:spacing w:before="120"/>
        <w:ind w:left="2552" w:hanging="425"/>
        <w:jc w:val="both"/>
        <w:rPr>
          <w:rFonts w:ascii="Bookman Old Style" w:hAnsi="Bookman Old Style"/>
          <w:noProof/>
          <w:sz w:val="24"/>
          <w:szCs w:val="24"/>
          <w:lang w:val="id-ID"/>
        </w:rPr>
      </w:pPr>
      <w:r w:rsidRPr="003A19A5">
        <w:rPr>
          <w:rFonts w:ascii="Bookman Old Style" w:hAnsi="Bookman Old Style"/>
          <w:noProof/>
          <w:sz w:val="24"/>
          <w:szCs w:val="24"/>
          <w:lang w:val="id-ID"/>
        </w:rPr>
        <w:t xml:space="preserve">Paling lambat 1 (satu) bulan sejak pemberhentian sementara sebagaimana dimaksud dalam Pasal 29, Dewan Pengawas melakukan </w:t>
      </w:r>
      <w:r w:rsidR="006779ED" w:rsidRPr="003A19A5">
        <w:rPr>
          <w:rFonts w:ascii="Bookman Old Style" w:hAnsi="Bookman Old Style"/>
          <w:noProof/>
          <w:sz w:val="24"/>
          <w:szCs w:val="24"/>
          <w:lang w:val="id-ID"/>
        </w:rPr>
        <w:t>sidang</w:t>
      </w:r>
      <w:r w:rsidRPr="003A19A5">
        <w:rPr>
          <w:rFonts w:ascii="Bookman Old Style" w:hAnsi="Bookman Old Style"/>
          <w:noProof/>
          <w:sz w:val="24"/>
          <w:szCs w:val="24"/>
          <w:lang w:val="id-ID"/>
        </w:rPr>
        <w:t xml:space="preserve"> yang dihadiri oleh </w:t>
      </w:r>
      <w:r w:rsidRPr="003A19A5">
        <w:rPr>
          <w:rFonts w:ascii="Bookman Old Style" w:hAnsi="Bookman Old Style"/>
          <w:noProof/>
          <w:sz w:val="24"/>
          <w:szCs w:val="24"/>
        </w:rPr>
        <w:t>Direk</w:t>
      </w:r>
      <w:r w:rsidRPr="003A19A5">
        <w:rPr>
          <w:rFonts w:ascii="Bookman Old Style" w:hAnsi="Bookman Old Style"/>
          <w:noProof/>
          <w:sz w:val="24"/>
          <w:szCs w:val="24"/>
          <w:lang w:val="id-ID"/>
        </w:rPr>
        <w:t>si untuk menetapkan yang bersangkutan diberhentikan atau direhabilitasi.</w:t>
      </w:r>
    </w:p>
    <w:p w:rsidR="008C6F6E" w:rsidRPr="003A19A5" w:rsidRDefault="008C6F6E" w:rsidP="00736201">
      <w:pPr>
        <w:numPr>
          <w:ilvl w:val="0"/>
          <w:numId w:val="41"/>
        </w:numPr>
        <w:tabs>
          <w:tab w:val="clear" w:pos="4460"/>
        </w:tabs>
        <w:spacing w:before="120"/>
        <w:ind w:left="2552" w:hanging="425"/>
        <w:jc w:val="both"/>
        <w:rPr>
          <w:rFonts w:ascii="Bookman Old Style" w:hAnsi="Bookman Old Style"/>
          <w:noProof/>
          <w:sz w:val="24"/>
          <w:szCs w:val="24"/>
          <w:lang w:val="id-ID"/>
        </w:rPr>
      </w:pPr>
      <w:r w:rsidRPr="003A19A5">
        <w:rPr>
          <w:rFonts w:ascii="Bookman Old Style" w:hAnsi="Bookman Old Style"/>
          <w:noProof/>
          <w:sz w:val="24"/>
          <w:szCs w:val="24"/>
          <w:lang w:val="id-ID"/>
        </w:rPr>
        <w:t>Dewan Pengawas mela</w:t>
      </w:r>
      <w:r w:rsidR="006779ED" w:rsidRPr="003A19A5">
        <w:rPr>
          <w:rFonts w:ascii="Bookman Old Style" w:hAnsi="Bookman Old Style"/>
          <w:noProof/>
          <w:sz w:val="24"/>
          <w:szCs w:val="24"/>
          <w:lang w:val="id-ID"/>
        </w:rPr>
        <w:t>porkan kepada Bupati hasil sidang</w:t>
      </w:r>
      <w:r w:rsidRPr="003A19A5">
        <w:rPr>
          <w:rFonts w:ascii="Bookman Old Style" w:hAnsi="Bookman Old Style"/>
          <w:noProof/>
          <w:sz w:val="24"/>
          <w:szCs w:val="24"/>
          <w:lang w:val="id-ID"/>
        </w:rPr>
        <w:t xml:space="preserve"> sebagaimana dimaksud pada ayat (1) sebagai </w:t>
      </w:r>
      <w:r w:rsidRPr="003A19A5">
        <w:rPr>
          <w:rFonts w:ascii="Bookman Old Style" w:hAnsi="Bookman Old Style"/>
          <w:noProof/>
          <w:sz w:val="24"/>
          <w:szCs w:val="24"/>
          <w:lang w:val="id-ID"/>
        </w:rPr>
        <w:lastRenderedPageBreak/>
        <w:t>bahan Bupati untuk memberhentikan atau merehabilitasi.</w:t>
      </w:r>
    </w:p>
    <w:p w:rsidR="008C6F6E" w:rsidRPr="00F71CDB" w:rsidRDefault="008C6F6E" w:rsidP="00736201">
      <w:pPr>
        <w:numPr>
          <w:ilvl w:val="0"/>
          <w:numId w:val="41"/>
        </w:numPr>
        <w:tabs>
          <w:tab w:val="clear" w:pos="4460"/>
        </w:tabs>
        <w:spacing w:before="120"/>
        <w:ind w:left="2552" w:hanging="425"/>
        <w:jc w:val="both"/>
        <w:rPr>
          <w:rFonts w:ascii="Bookman Old Style" w:hAnsi="Bookman Old Style"/>
          <w:noProof/>
          <w:spacing w:val="-2"/>
          <w:sz w:val="24"/>
          <w:szCs w:val="24"/>
          <w:lang w:val="id-ID"/>
        </w:rPr>
      </w:pPr>
      <w:r w:rsidRPr="003A19A5">
        <w:rPr>
          <w:rFonts w:ascii="Bookman Old Style" w:hAnsi="Bookman Old Style"/>
          <w:noProof/>
          <w:spacing w:val="-3"/>
          <w:sz w:val="24"/>
          <w:szCs w:val="24"/>
          <w:lang w:val="id-ID"/>
        </w:rPr>
        <w:t xml:space="preserve">Apabila dalam </w:t>
      </w:r>
      <w:r w:rsidR="006779ED" w:rsidRPr="003A19A5">
        <w:rPr>
          <w:rFonts w:ascii="Bookman Old Style" w:hAnsi="Bookman Old Style"/>
          <w:noProof/>
          <w:sz w:val="24"/>
          <w:szCs w:val="24"/>
          <w:lang w:val="id-ID"/>
        </w:rPr>
        <w:t>persidangan</w:t>
      </w:r>
      <w:r w:rsidRPr="003A19A5">
        <w:rPr>
          <w:rFonts w:ascii="Bookman Old Style" w:hAnsi="Bookman Old Style"/>
          <w:noProof/>
          <w:spacing w:val="-3"/>
          <w:sz w:val="24"/>
          <w:szCs w:val="24"/>
          <w:lang w:val="id-ID"/>
        </w:rPr>
        <w:t xml:space="preserve"> sebagaimana dimaksud pada ayat (1) </w:t>
      </w:r>
      <w:r w:rsidRPr="003A19A5">
        <w:rPr>
          <w:rFonts w:ascii="Bookman Old Style" w:hAnsi="Bookman Old Style"/>
          <w:noProof/>
          <w:sz w:val="24"/>
          <w:szCs w:val="24"/>
          <w:lang w:val="id-ID"/>
        </w:rPr>
        <w:t>Direksi</w:t>
      </w:r>
      <w:r w:rsidRPr="003A19A5">
        <w:rPr>
          <w:rFonts w:ascii="Bookman Old Style" w:hAnsi="Bookman Old Style"/>
          <w:noProof/>
          <w:spacing w:val="-3"/>
          <w:sz w:val="24"/>
          <w:szCs w:val="24"/>
          <w:lang w:val="id-ID"/>
        </w:rPr>
        <w:t xml:space="preserve"> tidak hadir tanpa alasan yang sah, yang bersangkutan diangga</w:t>
      </w:r>
      <w:r w:rsidRPr="003A19A5">
        <w:rPr>
          <w:rFonts w:ascii="Bookman Old Style" w:hAnsi="Bookman Old Style"/>
          <w:noProof/>
          <w:spacing w:val="-2"/>
          <w:sz w:val="24"/>
          <w:szCs w:val="24"/>
          <w:lang w:val="id-ID"/>
        </w:rPr>
        <w:t xml:space="preserve">p </w:t>
      </w:r>
      <w:r w:rsidRPr="003A19A5">
        <w:rPr>
          <w:rFonts w:ascii="Bookman Old Style" w:hAnsi="Bookman Old Style"/>
          <w:noProof/>
          <w:spacing w:val="-1"/>
          <w:sz w:val="24"/>
          <w:szCs w:val="24"/>
          <w:lang w:val="id-ID"/>
        </w:rPr>
        <w:t xml:space="preserve">menerima hasil sidang Dewan </w:t>
      </w:r>
      <w:r w:rsidRPr="003A19A5">
        <w:rPr>
          <w:rFonts w:ascii="Bookman Old Style" w:hAnsi="Bookman Old Style"/>
          <w:noProof/>
          <w:spacing w:val="-2"/>
          <w:sz w:val="24"/>
          <w:szCs w:val="24"/>
          <w:lang w:val="id-ID"/>
        </w:rPr>
        <w:t>Pengawas.</w:t>
      </w:r>
    </w:p>
    <w:p w:rsidR="008C6F6E" w:rsidRPr="003A19A5" w:rsidRDefault="008C6F6E" w:rsidP="00736201">
      <w:pPr>
        <w:numPr>
          <w:ilvl w:val="0"/>
          <w:numId w:val="41"/>
        </w:numPr>
        <w:tabs>
          <w:tab w:val="clear" w:pos="4460"/>
          <w:tab w:val="num" w:pos="400"/>
        </w:tabs>
        <w:spacing w:before="120"/>
        <w:ind w:left="2551" w:hanging="425"/>
        <w:jc w:val="both"/>
        <w:rPr>
          <w:rFonts w:ascii="Bookman Old Style" w:hAnsi="Bookman Old Style"/>
          <w:noProof/>
          <w:sz w:val="24"/>
          <w:szCs w:val="24"/>
          <w:lang w:val="id-ID"/>
        </w:rPr>
      </w:pPr>
      <w:r w:rsidRPr="003A19A5">
        <w:rPr>
          <w:rFonts w:ascii="Bookman Old Style" w:hAnsi="Bookman Old Style"/>
          <w:noProof/>
          <w:sz w:val="24"/>
          <w:szCs w:val="24"/>
          <w:lang w:val="id-ID"/>
        </w:rPr>
        <w:t>Apabila perbuatan yang dilakukan oleh Direksi merupakan tindak pidana dengan putusan bersalah dan telah memperoleh kekuatan hukum tetap yang bersangkutan diberhentikan dengan tidak hormat.</w:t>
      </w:r>
    </w:p>
    <w:p w:rsidR="00351B42" w:rsidRPr="003A19A5" w:rsidRDefault="00351B42" w:rsidP="002462EE">
      <w:pPr>
        <w:ind w:left="1701" w:hanging="1701"/>
        <w:jc w:val="center"/>
        <w:rPr>
          <w:rFonts w:ascii="Bookman Old Style" w:hAnsi="Bookman Old Style"/>
          <w:b/>
          <w:noProof/>
          <w:sz w:val="24"/>
          <w:szCs w:val="24"/>
          <w:lang w:val="id-ID"/>
        </w:rPr>
      </w:pPr>
    </w:p>
    <w:p w:rsidR="002462EE" w:rsidRPr="003A19A5" w:rsidRDefault="002462EE" w:rsidP="00941325">
      <w:pPr>
        <w:spacing w:after="80"/>
        <w:ind w:left="1701" w:firstLine="425"/>
        <w:jc w:val="center"/>
        <w:rPr>
          <w:rFonts w:ascii="Bookman Old Style" w:hAnsi="Bookman Old Style"/>
          <w:noProof/>
          <w:sz w:val="24"/>
          <w:szCs w:val="24"/>
        </w:rPr>
      </w:pPr>
      <w:r w:rsidRPr="003A19A5">
        <w:rPr>
          <w:rFonts w:ascii="Bookman Old Style" w:hAnsi="Bookman Old Style"/>
          <w:noProof/>
          <w:sz w:val="24"/>
          <w:szCs w:val="24"/>
          <w:lang w:val="id-ID"/>
        </w:rPr>
        <w:t xml:space="preserve">Paragraf </w:t>
      </w:r>
      <w:r w:rsidR="00392C35" w:rsidRPr="003A19A5">
        <w:rPr>
          <w:rFonts w:ascii="Bookman Old Style" w:hAnsi="Bookman Old Style"/>
          <w:noProof/>
          <w:sz w:val="24"/>
          <w:szCs w:val="24"/>
        </w:rPr>
        <w:t>6</w:t>
      </w:r>
    </w:p>
    <w:p w:rsidR="002462EE" w:rsidRPr="003A19A5" w:rsidRDefault="002462EE" w:rsidP="0063310B">
      <w:pPr>
        <w:ind w:left="1701" w:firstLine="426"/>
        <w:jc w:val="center"/>
        <w:rPr>
          <w:rFonts w:ascii="Bookman Old Style" w:hAnsi="Bookman Old Style"/>
          <w:noProof/>
          <w:sz w:val="24"/>
          <w:szCs w:val="24"/>
          <w:lang w:val="id-ID"/>
        </w:rPr>
      </w:pPr>
      <w:r w:rsidRPr="003A19A5">
        <w:rPr>
          <w:rFonts w:ascii="Bookman Old Style" w:hAnsi="Bookman Old Style"/>
          <w:noProof/>
          <w:sz w:val="24"/>
          <w:szCs w:val="24"/>
          <w:lang w:val="id-ID"/>
        </w:rPr>
        <w:t>Penunjukan Pejabat Sementara</w:t>
      </w:r>
      <w:r w:rsidR="00D2612E" w:rsidRPr="003A19A5">
        <w:rPr>
          <w:rFonts w:ascii="Bookman Old Style" w:hAnsi="Bookman Old Style"/>
          <w:noProof/>
          <w:sz w:val="24"/>
          <w:szCs w:val="24"/>
          <w:lang w:val="id-ID"/>
        </w:rPr>
        <w:t xml:space="preserve"> </w:t>
      </w:r>
    </w:p>
    <w:p w:rsidR="00FA13F6" w:rsidRPr="003A19A5" w:rsidRDefault="00FA13F6" w:rsidP="0063310B">
      <w:pPr>
        <w:ind w:left="426" w:firstLine="426"/>
        <w:jc w:val="center"/>
        <w:rPr>
          <w:rFonts w:ascii="Bookman Old Style" w:hAnsi="Bookman Old Style"/>
          <w:noProof/>
          <w:sz w:val="16"/>
          <w:szCs w:val="16"/>
        </w:rPr>
      </w:pPr>
    </w:p>
    <w:p w:rsidR="00EC0889" w:rsidRPr="003A19A5" w:rsidRDefault="00701C91" w:rsidP="00701C91">
      <w:pPr>
        <w:ind w:left="426" w:firstLine="1701"/>
        <w:jc w:val="center"/>
        <w:rPr>
          <w:rFonts w:ascii="Bookman Old Style" w:hAnsi="Bookman Old Style"/>
          <w:noProof/>
          <w:sz w:val="24"/>
          <w:szCs w:val="24"/>
        </w:rPr>
      </w:pPr>
      <w:r w:rsidRPr="003A19A5">
        <w:rPr>
          <w:rFonts w:ascii="Bookman Old Style" w:hAnsi="Bookman Old Style"/>
          <w:noProof/>
          <w:sz w:val="24"/>
          <w:szCs w:val="24"/>
          <w:lang w:val="id-ID"/>
        </w:rPr>
        <w:t xml:space="preserve">Pasal 31 </w:t>
      </w:r>
    </w:p>
    <w:p w:rsidR="00701C91" w:rsidRPr="003A19A5" w:rsidRDefault="00701C91" w:rsidP="00701C91">
      <w:pPr>
        <w:jc w:val="both"/>
        <w:rPr>
          <w:rFonts w:ascii="Bookman Old Style" w:hAnsi="Bookman Old Style"/>
          <w:noProof/>
        </w:rPr>
      </w:pPr>
    </w:p>
    <w:p w:rsidR="00701C91" w:rsidRPr="003A19A5" w:rsidRDefault="004B35E0" w:rsidP="00F833B1">
      <w:pPr>
        <w:numPr>
          <w:ilvl w:val="0"/>
          <w:numId w:val="54"/>
        </w:numPr>
        <w:tabs>
          <w:tab w:val="clear" w:pos="830"/>
          <w:tab w:val="num" w:pos="2552"/>
        </w:tabs>
        <w:spacing w:after="120"/>
        <w:ind w:left="2552"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 xml:space="preserve">Dalam hal terjadi kekosongan Jabatan Direksi </w:t>
      </w:r>
      <w:r w:rsidRPr="003A19A5">
        <w:rPr>
          <w:rFonts w:ascii="Bookman Old Style" w:hAnsi="Bookman Old Style" w:cs="Arial"/>
          <w:sz w:val="24"/>
          <w:szCs w:val="24"/>
        </w:rPr>
        <w:t xml:space="preserve"> </w:t>
      </w:r>
      <w:r w:rsidRPr="003A19A5">
        <w:rPr>
          <w:rFonts w:ascii="Bookman Old Style" w:hAnsi="Bookman Old Style"/>
          <w:noProof/>
          <w:sz w:val="24"/>
          <w:szCs w:val="24"/>
          <w:lang w:val="id-ID"/>
        </w:rPr>
        <w:t>Bupati dapat menunjuk/mengangkat pejabat sementara</w:t>
      </w:r>
      <w:r w:rsidR="00701C91" w:rsidRPr="003A19A5">
        <w:rPr>
          <w:rFonts w:ascii="Bookman Old Style" w:hAnsi="Bookman Old Style" w:cs="Arial"/>
          <w:sz w:val="24"/>
          <w:szCs w:val="24"/>
          <w:lang w:val="id-ID"/>
        </w:rPr>
        <w:t>.</w:t>
      </w:r>
    </w:p>
    <w:p w:rsidR="00701C91" w:rsidRPr="003A19A5" w:rsidRDefault="00701C91" w:rsidP="00AB13DF">
      <w:pPr>
        <w:numPr>
          <w:ilvl w:val="0"/>
          <w:numId w:val="54"/>
        </w:numPr>
        <w:tabs>
          <w:tab w:val="clear" w:pos="830"/>
          <w:tab w:val="num" w:pos="2552"/>
        </w:tabs>
        <w:spacing w:after="120"/>
        <w:ind w:left="2552" w:hanging="425"/>
        <w:jc w:val="both"/>
        <w:rPr>
          <w:rFonts w:ascii="Bookman Old Style" w:hAnsi="Bookman Old Style" w:cs="Arial"/>
          <w:sz w:val="24"/>
          <w:szCs w:val="24"/>
          <w:lang w:val="id-ID"/>
        </w:rPr>
      </w:pPr>
      <w:r w:rsidRPr="003A19A5">
        <w:rPr>
          <w:rFonts w:ascii="Bookman Old Style" w:hAnsi="Bookman Old Style" w:cs="Arial"/>
          <w:sz w:val="24"/>
          <w:szCs w:val="24"/>
          <w:lang w:val="id-ID"/>
        </w:rPr>
        <w:t xml:space="preserve">Pejabat Sementara sebagaimana dimaksud pada ayat (1) </w:t>
      </w:r>
      <w:r w:rsidRPr="003A19A5">
        <w:rPr>
          <w:rFonts w:ascii="Bookman Old Style" w:hAnsi="Bookman Old Style" w:cs="Arial"/>
          <w:sz w:val="24"/>
          <w:szCs w:val="24"/>
          <w:lang w:val="es-ES"/>
        </w:rPr>
        <w:t>terdiri dari:</w:t>
      </w:r>
    </w:p>
    <w:p w:rsidR="00701C91" w:rsidRPr="003A19A5" w:rsidRDefault="00F833B1" w:rsidP="00701C91">
      <w:pPr>
        <w:pStyle w:val="ListParagraph"/>
        <w:numPr>
          <w:ilvl w:val="1"/>
          <w:numId w:val="54"/>
        </w:numPr>
        <w:tabs>
          <w:tab w:val="clear" w:pos="1505"/>
          <w:tab w:val="num" w:pos="426"/>
        </w:tabs>
        <w:spacing w:after="120"/>
        <w:ind w:left="2835" w:hanging="283"/>
        <w:rPr>
          <w:rFonts w:ascii="Bookman Old Style" w:hAnsi="Bookman Old Style" w:cs="Arial"/>
          <w:lang w:val="id-ID"/>
        </w:rPr>
      </w:pPr>
      <w:r w:rsidRPr="003A19A5">
        <w:rPr>
          <w:rFonts w:ascii="Bookman Old Style" w:hAnsi="Bookman Old Style" w:cs="Arial"/>
          <w:lang w:val="sv-SE"/>
        </w:rPr>
        <w:t>P</w:t>
      </w:r>
      <w:r w:rsidR="00701C91" w:rsidRPr="003A19A5">
        <w:rPr>
          <w:rFonts w:ascii="Bookman Old Style" w:hAnsi="Bookman Old Style" w:cs="Arial"/>
          <w:lang w:val="sv-SE"/>
        </w:rPr>
        <w:t xml:space="preserve">elaksana </w:t>
      </w:r>
      <w:r w:rsidRPr="003A19A5">
        <w:rPr>
          <w:rFonts w:ascii="Bookman Old Style" w:hAnsi="Bookman Old Style" w:cs="Arial"/>
          <w:lang w:val="sv-SE"/>
        </w:rPr>
        <w:t>T</w:t>
      </w:r>
      <w:r w:rsidR="00701C91" w:rsidRPr="003A19A5">
        <w:rPr>
          <w:rFonts w:ascii="Bookman Old Style" w:hAnsi="Bookman Old Style" w:cs="Arial"/>
          <w:lang w:val="sv-SE"/>
        </w:rPr>
        <w:t>ugas (P</w:t>
      </w:r>
      <w:r w:rsidRPr="003A19A5">
        <w:rPr>
          <w:rFonts w:ascii="Bookman Old Style" w:hAnsi="Bookman Old Style" w:cs="Arial"/>
          <w:lang w:val="sv-SE"/>
        </w:rPr>
        <w:t>lt</w:t>
      </w:r>
      <w:r w:rsidR="00701C91" w:rsidRPr="003A19A5">
        <w:rPr>
          <w:rFonts w:ascii="Bookman Old Style" w:hAnsi="Bookman Old Style" w:cs="Arial"/>
          <w:lang w:val="sv-SE"/>
        </w:rPr>
        <w:t>)</w:t>
      </w:r>
      <w:r w:rsidR="00701C91" w:rsidRPr="003A19A5">
        <w:rPr>
          <w:rFonts w:ascii="Bookman Old Style" w:hAnsi="Bookman Old Style" w:cs="Arial"/>
          <w:lang w:val="id-ID"/>
        </w:rPr>
        <w:t>; dan</w:t>
      </w:r>
    </w:p>
    <w:p w:rsidR="00701C91" w:rsidRPr="003A19A5" w:rsidRDefault="00701C91" w:rsidP="00701C91">
      <w:pPr>
        <w:pStyle w:val="ListParagraph"/>
        <w:numPr>
          <w:ilvl w:val="1"/>
          <w:numId w:val="54"/>
        </w:numPr>
        <w:tabs>
          <w:tab w:val="clear" w:pos="1505"/>
          <w:tab w:val="num" w:pos="426"/>
        </w:tabs>
        <w:spacing w:after="120"/>
        <w:ind w:left="2835" w:hanging="283"/>
        <w:rPr>
          <w:rFonts w:ascii="Bookman Old Style" w:hAnsi="Bookman Old Style" w:cs="Arial"/>
          <w:lang w:val="id-ID"/>
        </w:rPr>
      </w:pPr>
      <w:r w:rsidRPr="003A19A5">
        <w:rPr>
          <w:rFonts w:ascii="Bookman Old Style" w:hAnsi="Bookman Old Style" w:cs="Arial"/>
          <w:lang w:val="sv-SE"/>
        </w:rPr>
        <w:t xml:space="preserve">Pelaksana </w:t>
      </w:r>
      <w:r w:rsidR="00F833B1" w:rsidRPr="003A19A5">
        <w:rPr>
          <w:rFonts w:ascii="Bookman Old Style" w:hAnsi="Bookman Old Style" w:cs="Arial"/>
          <w:lang w:val="sv-SE"/>
        </w:rPr>
        <w:t>H</w:t>
      </w:r>
      <w:r w:rsidRPr="003A19A5">
        <w:rPr>
          <w:rFonts w:ascii="Bookman Old Style" w:hAnsi="Bookman Old Style" w:cs="Arial"/>
          <w:lang w:val="id-ID"/>
        </w:rPr>
        <w:t>arian</w:t>
      </w:r>
      <w:r w:rsidRPr="003A19A5">
        <w:rPr>
          <w:rFonts w:ascii="Bookman Old Style" w:hAnsi="Bookman Old Style" w:cs="Arial"/>
          <w:lang w:val="sv-SE"/>
        </w:rPr>
        <w:t xml:space="preserve"> (P</w:t>
      </w:r>
      <w:r w:rsidR="00F833B1" w:rsidRPr="003A19A5">
        <w:rPr>
          <w:rFonts w:ascii="Bookman Old Style" w:hAnsi="Bookman Old Style" w:cs="Arial"/>
          <w:lang w:val="sv-SE"/>
        </w:rPr>
        <w:t>lh</w:t>
      </w:r>
      <w:r w:rsidRPr="003A19A5">
        <w:rPr>
          <w:rFonts w:ascii="Bookman Old Style" w:hAnsi="Bookman Old Style" w:cs="Arial"/>
          <w:lang w:val="sv-SE"/>
        </w:rPr>
        <w:t>)</w:t>
      </w:r>
      <w:r w:rsidRPr="003A19A5">
        <w:rPr>
          <w:rFonts w:ascii="Bookman Old Style" w:hAnsi="Bookman Old Style" w:cs="Arial"/>
          <w:lang w:val="id-ID"/>
        </w:rPr>
        <w:t>.</w:t>
      </w:r>
    </w:p>
    <w:p w:rsidR="00701C91" w:rsidRPr="003A19A5" w:rsidRDefault="00701C91" w:rsidP="00701C91">
      <w:pPr>
        <w:jc w:val="center"/>
        <w:rPr>
          <w:rFonts w:ascii="Bookman Old Style" w:hAnsi="Bookman Old Style"/>
          <w:noProof/>
        </w:rPr>
      </w:pPr>
    </w:p>
    <w:p w:rsidR="00701C91" w:rsidRPr="003A19A5" w:rsidRDefault="00701C91" w:rsidP="00EC0889">
      <w:pPr>
        <w:ind w:left="2127"/>
        <w:jc w:val="center"/>
        <w:rPr>
          <w:rFonts w:ascii="Bookman Old Style" w:hAnsi="Bookman Old Style"/>
          <w:noProof/>
          <w:sz w:val="24"/>
          <w:szCs w:val="24"/>
        </w:rPr>
      </w:pPr>
      <w:r w:rsidRPr="003A19A5">
        <w:rPr>
          <w:rFonts w:ascii="Bookman Old Style" w:hAnsi="Bookman Old Style"/>
          <w:noProof/>
          <w:sz w:val="24"/>
          <w:szCs w:val="24"/>
          <w:lang w:val="id-ID"/>
        </w:rPr>
        <w:t>Pasal 32</w:t>
      </w:r>
    </w:p>
    <w:p w:rsidR="00941325" w:rsidRPr="003A19A5" w:rsidRDefault="00941325" w:rsidP="00EC0889">
      <w:pPr>
        <w:ind w:left="2127"/>
        <w:jc w:val="center"/>
        <w:rPr>
          <w:rFonts w:ascii="Bookman Old Style" w:hAnsi="Bookman Old Style"/>
          <w:noProof/>
          <w:sz w:val="24"/>
          <w:szCs w:val="24"/>
        </w:rPr>
      </w:pPr>
    </w:p>
    <w:p w:rsidR="00701C91" w:rsidRPr="003A19A5" w:rsidRDefault="00701C91" w:rsidP="00736201">
      <w:pPr>
        <w:numPr>
          <w:ilvl w:val="0"/>
          <w:numId w:val="43"/>
        </w:numPr>
        <w:tabs>
          <w:tab w:val="clear" w:pos="2670"/>
        </w:tabs>
        <w:spacing w:after="120"/>
        <w:ind w:left="2551" w:hanging="425"/>
        <w:jc w:val="both"/>
        <w:rPr>
          <w:rFonts w:ascii="Bookman Old Style" w:hAnsi="Bookman Old Style"/>
          <w:noProof/>
          <w:sz w:val="24"/>
          <w:szCs w:val="24"/>
          <w:lang w:val="id-ID"/>
        </w:rPr>
      </w:pPr>
      <w:r w:rsidRPr="003A19A5">
        <w:rPr>
          <w:rFonts w:ascii="Bookman Old Style" w:hAnsi="Bookman Old Style"/>
          <w:noProof/>
          <w:sz w:val="24"/>
          <w:szCs w:val="24"/>
          <w:lang w:val="id-ID"/>
        </w:rPr>
        <w:t xml:space="preserve">Apabila sampai berakhirnya masa Jabatan </w:t>
      </w:r>
      <w:r w:rsidRPr="003A19A5">
        <w:rPr>
          <w:rFonts w:ascii="Bookman Old Style" w:hAnsi="Bookman Old Style"/>
          <w:noProof/>
          <w:sz w:val="24"/>
          <w:szCs w:val="24"/>
        </w:rPr>
        <w:t>Direk</w:t>
      </w:r>
      <w:r w:rsidRPr="003A19A5">
        <w:rPr>
          <w:rFonts w:ascii="Bookman Old Style" w:hAnsi="Bookman Old Style"/>
          <w:noProof/>
          <w:sz w:val="24"/>
          <w:szCs w:val="24"/>
          <w:lang w:val="id-ID"/>
        </w:rPr>
        <w:t xml:space="preserve">si, pengangkatan </w:t>
      </w:r>
      <w:r w:rsidRPr="003A19A5">
        <w:rPr>
          <w:rFonts w:ascii="Bookman Old Style" w:hAnsi="Bookman Old Style"/>
          <w:noProof/>
          <w:sz w:val="24"/>
          <w:szCs w:val="24"/>
        </w:rPr>
        <w:t>Direk</w:t>
      </w:r>
      <w:r w:rsidRPr="003A19A5">
        <w:rPr>
          <w:rFonts w:ascii="Bookman Old Style" w:hAnsi="Bookman Old Style"/>
          <w:noProof/>
          <w:sz w:val="24"/>
          <w:szCs w:val="24"/>
          <w:lang w:val="id-ID"/>
        </w:rPr>
        <w:t>si baru ma</w:t>
      </w:r>
      <w:r w:rsidR="00AB13DF">
        <w:rPr>
          <w:rFonts w:ascii="Bookman Old Style" w:hAnsi="Bookman Old Style"/>
          <w:noProof/>
          <w:sz w:val="24"/>
          <w:szCs w:val="24"/>
          <w:lang w:val="id-ID"/>
        </w:rPr>
        <w:t>sih dalam proses penyelesaian</w:t>
      </w:r>
      <w:r w:rsidR="00AB13DF">
        <w:rPr>
          <w:rFonts w:ascii="Bookman Old Style" w:hAnsi="Bookman Old Style"/>
          <w:noProof/>
          <w:sz w:val="24"/>
          <w:szCs w:val="24"/>
        </w:rPr>
        <w:t xml:space="preserve"> </w:t>
      </w:r>
      <w:r w:rsidRPr="003A19A5">
        <w:rPr>
          <w:rFonts w:ascii="Bookman Old Style" w:hAnsi="Bookman Old Style"/>
          <w:noProof/>
          <w:sz w:val="24"/>
          <w:szCs w:val="24"/>
          <w:lang w:val="id-ID"/>
        </w:rPr>
        <w:t>atau berhalangan tetap</w:t>
      </w:r>
      <w:r w:rsidR="00AB13DF">
        <w:rPr>
          <w:rFonts w:ascii="Bookman Old Style" w:hAnsi="Bookman Old Style"/>
          <w:noProof/>
          <w:sz w:val="24"/>
          <w:szCs w:val="24"/>
        </w:rPr>
        <w:t>,</w:t>
      </w:r>
      <w:r w:rsidRPr="003A19A5">
        <w:rPr>
          <w:rFonts w:ascii="Bookman Old Style" w:hAnsi="Bookman Old Style"/>
          <w:noProof/>
          <w:sz w:val="24"/>
          <w:szCs w:val="24"/>
          <w:lang w:val="id-ID"/>
        </w:rPr>
        <w:t xml:space="preserve"> Bupati dapat menunjuk/mengangkat </w:t>
      </w:r>
      <w:r w:rsidR="00F833B1" w:rsidRPr="003A19A5">
        <w:rPr>
          <w:rFonts w:ascii="Bookman Old Style" w:hAnsi="Bookman Old Style"/>
          <w:noProof/>
          <w:sz w:val="24"/>
          <w:szCs w:val="24"/>
        </w:rPr>
        <w:t>Plt</w:t>
      </w:r>
      <w:r w:rsidRPr="003A19A5">
        <w:rPr>
          <w:rFonts w:ascii="Bookman Old Style" w:hAnsi="Bookman Old Style"/>
          <w:noProof/>
          <w:sz w:val="24"/>
          <w:szCs w:val="24"/>
          <w:lang w:val="id-ID"/>
        </w:rPr>
        <w:t>.</w:t>
      </w:r>
    </w:p>
    <w:p w:rsidR="00701C91" w:rsidRPr="003A19A5" w:rsidRDefault="00701C91" w:rsidP="00736201">
      <w:pPr>
        <w:numPr>
          <w:ilvl w:val="0"/>
          <w:numId w:val="43"/>
        </w:numPr>
        <w:tabs>
          <w:tab w:val="clear" w:pos="2670"/>
        </w:tabs>
        <w:spacing w:after="120"/>
        <w:ind w:left="2552" w:hanging="425"/>
        <w:jc w:val="both"/>
        <w:rPr>
          <w:rFonts w:ascii="Bookman Old Style" w:hAnsi="Bookman Old Style"/>
          <w:noProof/>
          <w:sz w:val="24"/>
          <w:szCs w:val="24"/>
          <w:lang w:val="id-ID"/>
        </w:rPr>
      </w:pPr>
      <w:r w:rsidRPr="003A19A5">
        <w:rPr>
          <w:rFonts w:ascii="Bookman Old Style" w:hAnsi="Bookman Old Style"/>
          <w:noProof/>
          <w:sz w:val="24"/>
          <w:szCs w:val="24"/>
          <w:lang w:val="id-ID"/>
        </w:rPr>
        <w:t>P</w:t>
      </w:r>
      <w:r w:rsidR="00F833B1" w:rsidRPr="003A19A5">
        <w:rPr>
          <w:rFonts w:ascii="Bookman Old Style" w:hAnsi="Bookman Old Style"/>
          <w:noProof/>
          <w:sz w:val="24"/>
          <w:szCs w:val="24"/>
        </w:rPr>
        <w:t>lt</w:t>
      </w:r>
      <w:r w:rsidRPr="003A19A5">
        <w:rPr>
          <w:rFonts w:ascii="Bookman Old Style" w:hAnsi="Bookman Old Style"/>
          <w:noProof/>
          <w:sz w:val="24"/>
          <w:szCs w:val="24"/>
          <w:lang w:val="id-ID"/>
        </w:rPr>
        <w:t xml:space="preserve"> sebagaimana dimaksud pada ayat (1) ditetapkan dengan Keputusan Bupati.</w:t>
      </w:r>
      <w:r w:rsidRPr="003A19A5">
        <w:rPr>
          <w:rFonts w:ascii="Bookman Old Style" w:hAnsi="Bookman Old Style"/>
          <w:noProof/>
          <w:sz w:val="24"/>
          <w:szCs w:val="24"/>
          <w:lang w:val="id-ID" w:eastAsia="id-ID"/>
        </w:rPr>
        <w:tab/>
      </w:r>
    </w:p>
    <w:p w:rsidR="00701C91" w:rsidRPr="003A19A5" w:rsidRDefault="00701C91" w:rsidP="00736201">
      <w:pPr>
        <w:numPr>
          <w:ilvl w:val="0"/>
          <w:numId w:val="43"/>
        </w:numPr>
        <w:tabs>
          <w:tab w:val="clear" w:pos="2670"/>
        </w:tabs>
        <w:spacing w:after="120"/>
        <w:ind w:left="2552" w:hanging="425"/>
        <w:jc w:val="both"/>
        <w:rPr>
          <w:rFonts w:ascii="Bookman Old Style" w:hAnsi="Bookman Old Style"/>
          <w:noProof/>
          <w:sz w:val="24"/>
          <w:szCs w:val="24"/>
          <w:lang w:val="id-ID"/>
        </w:rPr>
      </w:pPr>
      <w:r w:rsidRPr="003A19A5">
        <w:rPr>
          <w:rFonts w:ascii="Bookman Old Style" w:hAnsi="Bookman Old Style"/>
          <w:noProof/>
          <w:sz w:val="24"/>
          <w:szCs w:val="24"/>
          <w:lang w:val="id-ID"/>
        </w:rPr>
        <w:t>Keputusan Bupati sebagaimana dimaksud pada ayat (2) berlaku paling lama 6 (enam) bulan.</w:t>
      </w:r>
    </w:p>
    <w:p w:rsidR="00736201" w:rsidRDefault="00701C91" w:rsidP="00A209A0">
      <w:pPr>
        <w:numPr>
          <w:ilvl w:val="0"/>
          <w:numId w:val="43"/>
        </w:numPr>
        <w:tabs>
          <w:tab w:val="clear" w:pos="2670"/>
        </w:tabs>
        <w:spacing w:after="120"/>
        <w:ind w:left="2552" w:hanging="425"/>
        <w:jc w:val="both"/>
        <w:rPr>
          <w:rFonts w:ascii="Bookman Old Style" w:hAnsi="Bookman Old Style"/>
          <w:noProof/>
          <w:sz w:val="24"/>
          <w:szCs w:val="24"/>
          <w:lang w:val="id-ID"/>
        </w:rPr>
      </w:pPr>
      <w:r w:rsidRPr="003A19A5">
        <w:rPr>
          <w:rFonts w:ascii="Bookman Old Style" w:hAnsi="Bookman Old Style"/>
          <w:noProof/>
          <w:sz w:val="24"/>
          <w:szCs w:val="24"/>
          <w:lang w:val="id-ID"/>
        </w:rPr>
        <w:t>P</w:t>
      </w:r>
      <w:r w:rsidR="00F833B1" w:rsidRPr="003A19A5">
        <w:rPr>
          <w:rFonts w:ascii="Bookman Old Style" w:hAnsi="Bookman Old Style"/>
          <w:noProof/>
          <w:sz w:val="24"/>
          <w:szCs w:val="24"/>
        </w:rPr>
        <w:t>lt</w:t>
      </w:r>
      <w:r w:rsidRPr="003A19A5">
        <w:rPr>
          <w:rFonts w:ascii="Bookman Old Style" w:hAnsi="Bookman Old Style"/>
          <w:noProof/>
          <w:sz w:val="24"/>
          <w:szCs w:val="24"/>
          <w:lang w:val="id-ID"/>
        </w:rPr>
        <w:t xml:space="preserve"> sebagaimana dimaksud pada ayat (1) tidak dilakukan pelantikan dan pengambilan sumpah jabatan.</w:t>
      </w:r>
    </w:p>
    <w:p w:rsidR="00A209A0" w:rsidRPr="00A209A0" w:rsidRDefault="00A209A0" w:rsidP="00A209A0">
      <w:pPr>
        <w:spacing w:after="120"/>
        <w:ind w:left="2552"/>
        <w:jc w:val="both"/>
        <w:rPr>
          <w:rFonts w:ascii="Bookman Old Style" w:hAnsi="Bookman Old Style"/>
          <w:noProof/>
          <w:sz w:val="24"/>
          <w:szCs w:val="24"/>
          <w:lang w:val="id-ID"/>
        </w:rPr>
      </w:pPr>
    </w:p>
    <w:p w:rsidR="00701C91" w:rsidRPr="003A19A5" w:rsidRDefault="00701C91" w:rsidP="004C5142">
      <w:pPr>
        <w:ind w:left="2126"/>
        <w:jc w:val="center"/>
        <w:rPr>
          <w:rFonts w:ascii="Bookman Old Style" w:hAnsi="Bookman Old Style"/>
          <w:noProof/>
          <w:sz w:val="24"/>
          <w:szCs w:val="24"/>
        </w:rPr>
      </w:pPr>
      <w:r w:rsidRPr="003A19A5">
        <w:rPr>
          <w:rFonts w:ascii="Bookman Old Style" w:hAnsi="Bookman Old Style"/>
          <w:noProof/>
          <w:sz w:val="24"/>
          <w:szCs w:val="24"/>
          <w:lang w:val="id-ID"/>
        </w:rPr>
        <w:t>Pasal 32</w:t>
      </w:r>
    </w:p>
    <w:p w:rsidR="004C5142" w:rsidRPr="003A19A5" w:rsidRDefault="004C5142" w:rsidP="004C5142">
      <w:pPr>
        <w:ind w:left="2126"/>
        <w:jc w:val="center"/>
        <w:rPr>
          <w:rFonts w:ascii="Bookman Old Style" w:hAnsi="Bookman Old Style"/>
          <w:noProof/>
          <w:sz w:val="24"/>
          <w:szCs w:val="24"/>
        </w:rPr>
      </w:pPr>
    </w:p>
    <w:p w:rsidR="00701C91" w:rsidRPr="003A19A5" w:rsidRDefault="00701C91" w:rsidP="00736201">
      <w:pPr>
        <w:numPr>
          <w:ilvl w:val="0"/>
          <w:numId w:val="55"/>
        </w:numPr>
        <w:tabs>
          <w:tab w:val="clear" w:pos="830"/>
          <w:tab w:val="num" w:pos="2552"/>
        </w:tabs>
        <w:spacing w:after="12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 xml:space="preserve">Bupati mengangkat </w:t>
      </w:r>
      <w:r w:rsidR="00F833B1" w:rsidRPr="003A19A5">
        <w:rPr>
          <w:rFonts w:ascii="Bookman Old Style" w:hAnsi="Bookman Old Style" w:cs="Arial"/>
          <w:sz w:val="24"/>
          <w:szCs w:val="24"/>
          <w:lang w:val="sv-SE"/>
        </w:rPr>
        <w:t>Plh</w:t>
      </w:r>
      <w:r w:rsidRPr="003A19A5">
        <w:rPr>
          <w:rFonts w:ascii="Bookman Old Style" w:hAnsi="Bookman Old Style" w:cs="Arial"/>
          <w:sz w:val="24"/>
          <w:szCs w:val="24"/>
          <w:lang w:val="sv-SE"/>
        </w:rPr>
        <w:t xml:space="preserve">, apabila Direksi </w:t>
      </w:r>
      <w:r w:rsidRPr="003A19A5">
        <w:rPr>
          <w:rFonts w:ascii="Bookman Old Style" w:hAnsi="Bookman Old Style" w:cs="Arial"/>
          <w:sz w:val="24"/>
          <w:szCs w:val="24"/>
          <w:lang w:val="id-ID"/>
        </w:rPr>
        <w:t xml:space="preserve">dalam </w:t>
      </w:r>
      <w:r w:rsidRPr="003A19A5">
        <w:rPr>
          <w:rFonts w:ascii="Bookman Old Style" w:hAnsi="Bookman Old Style" w:cs="Arial"/>
          <w:sz w:val="24"/>
          <w:szCs w:val="24"/>
          <w:lang w:val="sv-SE"/>
        </w:rPr>
        <w:t>masa jabatannya</w:t>
      </w:r>
      <w:r w:rsidRPr="003A19A5">
        <w:rPr>
          <w:rFonts w:ascii="Bookman Old Style" w:hAnsi="Bookman Old Style" w:cs="Arial"/>
          <w:sz w:val="24"/>
          <w:szCs w:val="24"/>
          <w:lang w:val="id-ID"/>
        </w:rPr>
        <w:t xml:space="preserve"> berhalangan sementara.</w:t>
      </w:r>
    </w:p>
    <w:p w:rsidR="00701C91" w:rsidRPr="003A19A5" w:rsidRDefault="00701C91" w:rsidP="00736201">
      <w:pPr>
        <w:numPr>
          <w:ilvl w:val="0"/>
          <w:numId w:val="55"/>
        </w:numPr>
        <w:tabs>
          <w:tab w:val="clear" w:pos="830"/>
          <w:tab w:val="num" w:pos="2552"/>
        </w:tabs>
        <w:spacing w:after="120"/>
        <w:ind w:left="2551" w:hanging="425"/>
        <w:jc w:val="both"/>
        <w:rPr>
          <w:rFonts w:ascii="Bookman Old Style" w:hAnsi="Bookman Old Style" w:cs="Arial"/>
          <w:sz w:val="24"/>
          <w:szCs w:val="24"/>
          <w:lang w:val="sv-SE"/>
        </w:rPr>
      </w:pPr>
      <w:r w:rsidRPr="003A19A5">
        <w:rPr>
          <w:rFonts w:ascii="Bookman Old Style" w:hAnsi="Bookman Old Style" w:cs="Arial"/>
          <w:sz w:val="24"/>
          <w:szCs w:val="24"/>
          <w:lang w:val="sv-SE"/>
        </w:rPr>
        <w:t xml:space="preserve">Pengangkatan </w:t>
      </w:r>
      <w:r w:rsidR="00F833B1" w:rsidRPr="003A19A5">
        <w:rPr>
          <w:rFonts w:ascii="Bookman Old Style" w:hAnsi="Bookman Old Style" w:cs="Arial"/>
          <w:sz w:val="24"/>
          <w:szCs w:val="24"/>
          <w:lang w:val="sv-SE"/>
        </w:rPr>
        <w:t>Plh</w:t>
      </w:r>
      <w:r w:rsidRPr="003A19A5">
        <w:rPr>
          <w:rFonts w:ascii="Bookman Old Style" w:hAnsi="Bookman Old Style" w:cs="Arial"/>
          <w:sz w:val="24"/>
          <w:szCs w:val="24"/>
          <w:lang w:val="sv-SE"/>
        </w:rPr>
        <w:t xml:space="preserve"> </w:t>
      </w:r>
      <w:r w:rsidR="00AB13DF">
        <w:rPr>
          <w:rFonts w:ascii="Bookman Old Style" w:hAnsi="Bookman Old Style" w:cs="Arial"/>
          <w:sz w:val="24"/>
          <w:szCs w:val="24"/>
          <w:lang w:val="sv-SE"/>
        </w:rPr>
        <w:t xml:space="preserve">sebagaimana dimaksud pada ayat (1) </w:t>
      </w:r>
      <w:r w:rsidRPr="003A19A5">
        <w:rPr>
          <w:rFonts w:ascii="Bookman Old Style" w:hAnsi="Bookman Old Style" w:cs="Arial"/>
          <w:sz w:val="24"/>
          <w:szCs w:val="24"/>
          <w:lang w:val="sv-SE"/>
        </w:rPr>
        <w:t>ditetapkan dengan Keputusan Bupati untuk masa jabatan paling lama 3 (tiga) bulan</w:t>
      </w:r>
      <w:r w:rsidRPr="003A19A5">
        <w:rPr>
          <w:rFonts w:ascii="Bookman Old Style" w:hAnsi="Bookman Old Style" w:cs="Arial"/>
          <w:sz w:val="24"/>
          <w:szCs w:val="24"/>
          <w:lang w:val="id-ID"/>
        </w:rPr>
        <w:t xml:space="preserve"> atau sampai Direksi definitif aktif</w:t>
      </w:r>
      <w:r w:rsidRPr="003A19A5">
        <w:rPr>
          <w:rFonts w:ascii="Bookman Old Style" w:hAnsi="Bookman Old Style" w:cs="Arial"/>
          <w:sz w:val="24"/>
          <w:szCs w:val="24"/>
          <w:lang w:val="sv-SE"/>
        </w:rPr>
        <w:t>.</w:t>
      </w:r>
    </w:p>
    <w:p w:rsidR="00941325" w:rsidRPr="00A209A0" w:rsidRDefault="00701C91" w:rsidP="00A209A0">
      <w:pPr>
        <w:numPr>
          <w:ilvl w:val="0"/>
          <w:numId w:val="55"/>
        </w:numPr>
        <w:tabs>
          <w:tab w:val="clear" w:pos="830"/>
          <w:tab w:val="num" w:pos="2552"/>
        </w:tabs>
        <w:spacing w:after="120"/>
        <w:ind w:left="2551" w:hanging="425"/>
        <w:jc w:val="both"/>
        <w:rPr>
          <w:rFonts w:ascii="Bookman Old Style" w:hAnsi="Bookman Old Style" w:cs="Arial"/>
          <w:sz w:val="24"/>
          <w:szCs w:val="24"/>
          <w:lang w:val="sv-SE"/>
        </w:rPr>
      </w:pPr>
      <w:r w:rsidRPr="003A19A5">
        <w:rPr>
          <w:rFonts w:ascii="Bookman Old Style" w:hAnsi="Bookman Old Style"/>
          <w:noProof/>
          <w:sz w:val="24"/>
          <w:szCs w:val="24"/>
          <w:lang w:val="id-ID"/>
        </w:rPr>
        <w:t>P</w:t>
      </w:r>
      <w:r w:rsidR="00F833B1" w:rsidRPr="003A19A5">
        <w:rPr>
          <w:rFonts w:ascii="Bookman Old Style" w:hAnsi="Bookman Old Style"/>
          <w:noProof/>
          <w:sz w:val="24"/>
          <w:szCs w:val="24"/>
        </w:rPr>
        <w:t>lh</w:t>
      </w:r>
      <w:r w:rsidRPr="003A19A5">
        <w:rPr>
          <w:rFonts w:ascii="Bookman Old Style" w:hAnsi="Bookman Old Style"/>
          <w:noProof/>
          <w:sz w:val="24"/>
          <w:szCs w:val="24"/>
          <w:lang w:val="id-ID"/>
        </w:rPr>
        <w:t xml:space="preserve"> sebagaimana dimaksud pada ayat (1) tidak dilakukan pelantikan dan pengambilan sumpah jabatan.</w:t>
      </w:r>
    </w:p>
    <w:p w:rsidR="00701C91" w:rsidRPr="003A19A5" w:rsidRDefault="00701C91" w:rsidP="00736201">
      <w:pPr>
        <w:spacing w:after="240"/>
        <w:ind w:left="2126"/>
        <w:jc w:val="center"/>
        <w:rPr>
          <w:rFonts w:ascii="Bookman Old Style" w:hAnsi="Bookman Old Style"/>
          <w:noProof/>
          <w:sz w:val="24"/>
          <w:szCs w:val="24"/>
          <w:lang w:val="id-ID"/>
        </w:rPr>
      </w:pPr>
      <w:r w:rsidRPr="003A19A5">
        <w:rPr>
          <w:rFonts w:ascii="Bookman Old Style" w:hAnsi="Bookman Old Style"/>
          <w:noProof/>
          <w:sz w:val="24"/>
          <w:szCs w:val="24"/>
          <w:lang w:val="id-ID"/>
        </w:rPr>
        <w:lastRenderedPageBreak/>
        <w:t>Pasal 33</w:t>
      </w:r>
    </w:p>
    <w:p w:rsidR="00701C91" w:rsidRPr="003A19A5" w:rsidRDefault="00701C91" w:rsidP="00EC0889">
      <w:pPr>
        <w:ind w:left="2127"/>
        <w:jc w:val="both"/>
        <w:rPr>
          <w:rFonts w:ascii="Bookman Old Style" w:hAnsi="Bookman Old Style" w:cs="Arial"/>
          <w:sz w:val="24"/>
          <w:szCs w:val="24"/>
          <w:lang w:val="id-ID" w:eastAsia="id-ID"/>
        </w:rPr>
      </w:pPr>
      <w:r w:rsidRPr="003A19A5">
        <w:rPr>
          <w:rFonts w:ascii="Bookman Old Style" w:hAnsi="Bookman Old Style" w:cs="Arial"/>
          <w:sz w:val="24"/>
          <w:szCs w:val="24"/>
          <w:lang w:val="id-ID" w:eastAsia="id-ID"/>
        </w:rPr>
        <w:t>P</w:t>
      </w:r>
      <w:r w:rsidR="00F833B1" w:rsidRPr="003A19A5">
        <w:rPr>
          <w:rFonts w:ascii="Bookman Old Style" w:hAnsi="Bookman Old Style" w:cs="Arial"/>
          <w:sz w:val="24"/>
          <w:szCs w:val="24"/>
          <w:lang w:eastAsia="id-ID"/>
        </w:rPr>
        <w:t>lt</w:t>
      </w:r>
      <w:r w:rsidRPr="003A19A5">
        <w:rPr>
          <w:rFonts w:ascii="Bookman Old Style" w:hAnsi="Bookman Old Style" w:cs="Arial"/>
          <w:sz w:val="24"/>
          <w:szCs w:val="24"/>
          <w:lang w:val="id-ID" w:eastAsia="id-ID"/>
        </w:rPr>
        <w:t xml:space="preserve"> dan P</w:t>
      </w:r>
      <w:r w:rsidR="00F833B1" w:rsidRPr="003A19A5">
        <w:rPr>
          <w:rFonts w:ascii="Bookman Old Style" w:hAnsi="Bookman Old Style" w:cs="Arial"/>
          <w:sz w:val="24"/>
          <w:szCs w:val="24"/>
          <w:lang w:eastAsia="id-ID"/>
        </w:rPr>
        <w:t>lh</w:t>
      </w:r>
      <w:r w:rsidRPr="003A19A5">
        <w:rPr>
          <w:rFonts w:ascii="Bookman Old Style" w:hAnsi="Bookman Old Style" w:cs="Arial"/>
          <w:sz w:val="24"/>
          <w:szCs w:val="24"/>
          <w:lang w:val="id-ID" w:eastAsia="id-ID"/>
        </w:rPr>
        <w:t xml:space="preserve"> sebagaimana dimaksud </w:t>
      </w:r>
      <w:r w:rsidR="007449EC" w:rsidRPr="003A19A5">
        <w:rPr>
          <w:rFonts w:ascii="Bookman Old Style" w:hAnsi="Bookman Old Style" w:cs="Arial"/>
          <w:sz w:val="24"/>
          <w:szCs w:val="24"/>
          <w:lang w:eastAsia="id-ID"/>
        </w:rPr>
        <w:t>dalam P</w:t>
      </w:r>
      <w:r w:rsidRPr="003A19A5">
        <w:rPr>
          <w:rFonts w:ascii="Bookman Old Style" w:hAnsi="Bookman Old Style" w:cs="Arial"/>
          <w:sz w:val="24"/>
          <w:szCs w:val="24"/>
          <w:lang w:val="id-ID" w:eastAsia="id-ID"/>
        </w:rPr>
        <w:t xml:space="preserve">asal 31 dan </w:t>
      </w:r>
      <w:r w:rsidR="007449EC" w:rsidRPr="003A19A5">
        <w:rPr>
          <w:rFonts w:ascii="Bookman Old Style" w:hAnsi="Bookman Old Style" w:cs="Arial"/>
          <w:sz w:val="24"/>
          <w:szCs w:val="24"/>
          <w:lang w:eastAsia="id-ID"/>
        </w:rPr>
        <w:t xml:space="preserve">Pasal </w:t>
      </w:r>
      <w:r w:rsidRPr="003A19A5">
        <w:rPr>
          <w:rFonts w:ascii="Bookman Old Style" w:hAnsi="Bookman Old Style" w:cs="Arial"/>
          <w:sz w:val="24"/>
          <w:szCs w:val="24"/>
          <w:lang w:val="id-ID" w:eastAsia="id-ID"/>
        </w:rPr>
        <w:t xml:space="preserve">32 tidak berwenang mengambil Keputusan dan/atau </w:t>
      </w:r>
      <w:r w:rsidR="00F833B1" w:rsidRPr="003A19A5">
        <w:rPr>
          <w:rFonts w:ascii="Bookman Old Style" w:hAnsi="Bookman Old Style" w:cs="Arial"/>
          <w:sz w:val="24"/>
          <w:szCs w:val="24"/>
          <w:lang w:eastAsia="id-ID"/>
        </w:rPr>
        <w:t>t</w:t>
      </w:r>
      <w:r w:rsidRPr="003A19A5">
        <w:rPr>
          <w:rFonts w:ascii="Bookman Old Style" w:hAnsi="Bookman Old Style" w:cs="Arial"/>
          <w:sz w:val="24"/>
          <w:szCs w:val="24"/>
          <w:lang w:val="id-ID" w:eastAsia="id-ID"/>
        </w:rPr>
        <w:t>indakan yang bersifat  strategis yang berdampak pada perubahan status hukum pada aspek organisasi, kepegawaian, dan alokasi anggaran</w:t>
      </w:r>
      <w:r w:rsidR="00EC0889" w:rsidRPr="003A19A5">
        <w:rPr>
          <w:rFonts w:ascii="Bookman Old Style" w:hAnsi="Bookman Old Style" w:cs="Arial"/>
          <w:sz w:val="24"/>
          <w:szCs w:val="24"/>
          <w:lang w:eastAsia="id-ID"/>
        </w:rPr>
        <w:t>.</w:t>
      </w:r>
      <w:r w:rsidRPr="003A19A5">
        <w:rPr>
          <w:rFonts w:ascii="Bookman Old Style" w:hAnsi="Bookman Old Style" w:cs="Arial"/>
          <w:sz w:val="24"/>
          <w:szCs w:val="24"/>
          <w:lang w:val="id-ID" w:eastAsia="id-ID"/>
        </w:rPr>
        <w:t xml:space="preserve"> </w:t>
      </w:r>
    </w:p>
    <w:p w:rsidR="00F71CDB" w:rsidRDefault="00F71CDB" w:rsidP="00736201">
      <w:pPr>
        <w:spacing w:after="120"/>
        <w:ind w:left="2126"/>
        <w:jc w:val="center"/>
        <w:rPr>
          <w:rFonts w:ascii="Bookman Old Style" w:hAnsi="Bookman Old Style" w:cs="Arial"/>
          <w:bCs/>
          <w:sz w:val="24"/>
          <w:szCs w:val="24"/>
        </w:rPr>
      </w:pPr>
    </w:p>
    <w:p w:rsidR="00A209A0" w:rsidRDefault="00A209A0" w:rsidP="00736201">
      <w:pPr>
        <w:spacing w:after="120"/>
        <w:ind w:left="2126"/>
        <w:jc w:val="center"/>
        <w:rPr>
          <w:rFonts w:ascii="Bookman Old Style" w:hAnsi="Bookman Old Style" w:cs="Arial"/>
          <w:bCs/>
          <w:sz w:val="24"/>
          <w:szCs w:val="24"/>
        </w:rPr>
      </w:pPr>
    </w:p>
    <w:p w:rsidR="009A449E" w:rsidRPr="003A19A5" w:rsidRDefault="00250CC6" w:rsidP="00EC0889">
      <w:pPr>
        <w:ind w:left="2126"/>
        <w:jc w:val="center"/>
        <w:rPr>
          <w:rFonts w:ascii="Bookman Old Style" w:hAnsi="Bookman Old Style" w:cs="Arial"/>
          <w:bCs/>
          <w:sz w:val="24"/>
          <w:szCs w:val="24"/>
          <w:lang w:val="id-ID"/>
        </w:rPr>
      </w:pPr>
      <w:r w:rsidRPr="003A19A5">
        <w:rPr>
          <w:rFonts w:ascii="Bookman Old Style" w:hAnsi="Bookman Old Style" w:cs="Arial"/>
          <w:bCs/>
          <w:sz w:val="24"/>
          <w:szCs w:val="24"/>
          <w:lang w:val="id-ID"/>
        </w:rPr>
        <w:t>BAB VII</w:t>
      </w:r>
    </w:p>
    <w:p w:rsidR="00250CC6" w:rsidRPr="003A19A5" w:rsidRDefault="004E37B4" w:rsidP="00EC0889">
      <w:pPr>
        <w:ind w:left="2126"/>
        <w:jc w:val="center"/>
        <w:rPr>
          <w:rFonts w:ascii="Bookman Old Style" w:hAnsi="Bookman Old Style"/>
          <w:noProof/>
          <w:sz w:val="24"/>
          <w:szCs w:val="24"/>
        </w:rPr>
      </w:pPr>
      <w:r w:rsidRPr="003A19A5">
        <w:rPr>
          <w:rFonts w:ascii="Bookman Old Style" w:hAnsi="Bookman Old Style"/>
          <w:noProof/>
          <w:sz w:val="24"/>
          <w:szCs w:val="24"/>
          <w:lang w:val="id-ID"/>
        </w:rPr>
        <w:t xml:space="preserve">KARYAWAN </w:t>
      </w:r>
    </w:p>
    <w:p w:rsidR="00EC0889" w:rsidRPr="003A19A5" w:rsidRDefault="00EC0889" w:rsidP="00EC0889">
      <w:pPr>
        <w:ind w:left="2126"/>
        <w:jc w:val="center"/>
        <w:rPr>
          <w:rFonts w:ascii="Bookman Old Style" w:hAnsi="Bookman Old Style"/>
          <w:noProof/>
          <w:sz w:val="16"/>
          <w:szCs w:val="16"/>
        </w:rPr>
      </w:pPr>
    </w:p>
    <w:p w:rsidR="00250CC6" w:rsidRPr="003A19A5" w:rsidRDefault="00250CC6" w:rsidP="00EC0889">
      <w:pPr>
        <w:ind w:left="2126"/>
        <w:jc w:val="center"/>
        <w:rPr>
          <w:rFonts w:ascii="Bookman Old Style" w:hAnsi="Bookman Old Style"/>
          <w:noProof/>
          <w:sz w:val="24"/>
          <w:szCs w:val="24"/>
        </w:rPr>
      </w:pPr>
      <w:r w:rsidRPr="003A19A5">
        <w:rPr>
          <w:rFonts w:ascii="Bookman Old Style" w:hAnsi="Bookman Old Style"/>
          <w:noProof/>
          <w:sz w:val="24"/>
          <w:szCs w:val="24"/>
          <w:lang w:val="id-ID"/>
        </w:rPr>
        <w:t>Pasal 3</w:t>
      </w:r>
      <w:r w:rsidR="00701C91" w:rsidRPr="003A19A5">
        <w:rPr>
          <w:rFonts w:ascii="Bookman Old Style" w:hAnsi="Bookman Old Style"/>
          <w:noProof/>
          <w:sz w:val="24"/>
          <w:szCs w:val="24"/>
        </w:rPr>
        <w:t>4</w:t>
      </w:r>
    </w:p>
    <w:p w:rsidR="00EC0889" w:rsidRPr="003A19A5" w:rsidRDefault="00EC0889" w:rsidP="00EC0889">
      <w:pPr>
        <w:ind w:left="2126"/>
        <w:jc w:val="center"/>
        <w:rPr>
          <w:rFonts w:ascii="Bookman Old Style" w:hAnsi="Bookman Old Style"/>
          <w:b/>
          <w:noProof/>
          <w:sz w:val="24"/>
          <w:szCs w:val="24"/>
        </w:rPr>
      </w:pPr>
    </w:p>
    <w:p w:rsidR="008239D0" w:rsidRPr="003A19A5" w:rsidRDefault="008239D0" w:rsidP="0063310B">
      <w:pPr>
        <w:pStyle w:val="ListParagraph"/>
        <w:numPr>
          <w:ilvl w:val="0"/>
          <w:numId w:val="42"/>
        </w:numPr>
        <w:autoSpaceDE w:val="0"/>
        <w:autoSpaceDN w:val="0"/>
        <w:adjustRightInd w:val="0"/>
        <w:spacing w:after="120"/>
        <w:ind w:left="2552" w:hanging="567"/>
        <w:jc w:val="both"/>
        <w:rPr>
          <w:rFonts w:ascii="Bookman Old Style" w:hAnsi="Bookman Old Style"/>
          <w:lang w:eastAsia="id-ID"/>
        </w:rPr>
      </w:pPr>
      <w:r w:rsidRPr="003A19A5">
        <w:rPr>
          <w:rFonts w:ascii="Bookman Old Style" w:hAnsi="Bookman Old Style"/>
          <w:lang w:eastAsia="id-ID"/>
        </w:rPr>
        <w:t xml:space="preserve">Karyawan diatur berdasarkan ketentuan </w:t>
      </w:r>
      <w:r w:rsidRPr="003A19A5">
        <w:rPr>
          <w:rFonts w:ascii="Bookman Old Style" w:hAnsi="Bookman Old Style"/>
          <w:noProof/>
        </w:rPr>
        <w:t>yang berkaitan dengan karyawan</w:t>
      </w:r>
      <w:r w:rsidRPr="003A19A5">
        <w:rPr>
          <w:rFonts w:ascii="Bookman Old Style" w:hAnsi="Bookman Old Style"/>
          <w:lang w:eastAsia="id-ID"/>
        </w:rPr>
        <w:t xml:space="preserve"> </w:t>
      </w:r>
      <w:r w:rsidR="009771B4" w:rsidRPr="003A19A5">
        <w:rPr>
          <w:rFonts w:ascii="Bookman Old Style" w:hAnsi="Bookman Old Style"/>
          <w:lang w:val="id-ID"/>
        </w:rPr>
        <w:t>Perumda</w:t>
      </w:r>
      <w:r w:rsidRPr="003A19A5">
        <w:rPr>
          <w:rFonts w:ascii="Bookman Old Style" w:hAnsi="Bookman Old Style"/>
          <w:lang w:eastAsia="id-ID"/>
        </w:rPr>
        <w:t xml:space="preserve"> </w:t>
      </w:r>
      <w:r w:rsidRPr="003A19A5">
        <w:rPr>
          <w:rFonts w:ascii="Bookman Old Style" w:hAnsi="Bookman Old Style"/>
          <w:lang w:val="id-ID" w:eastAsia="id-ID"/>
        </w:rPr>
        <w:t>Aneka Usaha dan Jasa</w:t>
      </w:r>
      <w:r w:rsidRPr="003A19A5">
        <w:rPr>
          <w:rFonts w:ascii="Bookman Old Style" w:hAnsi="Bookman Old Style"/>
          <w:lang w:eastAsia="id-ID"/>
        </w:rPr>
        <w:t xml:space="preserve"> sesuai peraturan perundang-undangan.</w:t>
      </w:r>
    </w:p>
    <w:p w:rsidR="008239D0" w:rsidRPr="003A19A5" w:rsidRDefault="008239D0" w:rsidP="0063310B">
      <w:pPr>
        <w:pStyle w:val="ListParagraph"/>
        <w:numPr>
          <w:ilvl w:val="0"/>
          <w:numId w:val="42"/>
        </w:numPr>
        <w:autoSpaceDE w:val="0"/>
        <w:autoSpaceDN w:val="0"/>
        <w:adjustRightInd w:val="0"/>
        <w:spacing w:after="120"/>
        <w:ind w:left="2552" w:hanging="567"/>
        <w:jc w:val="both"/>
        <w:rPr>
          <w:rFonts w:ascii="Bookman Old Style" w:hAnsi="Bookman Old Style"/>
          <w:lang w:eastAsia="id-ID"/>
        </w:rPr>
      </w:pPr>
      <w:r w:rsidRPr="003A19A5">
        <w:rPr>
          <w:rFonts w:ascii="Bookman Old Style" w:hAnsi="Bookman Old Style"/>
          <w:lang w:eastAsia="id-ID"/>
        </w:rPr>
        <w:t xml:space="preserve">Ketentuan </w:t>
      </w:r>
      <w:r w:rsidRPr="003A19A5">
        <w:rPr>
          <w:rFonts w:ascii="Bookman Old Style" w:hAnsi="Bookman Old Style"/>
          <w:noProof/>
        </w:rPr>
        <w:t>yang berkaitan dengan karyawan</w:t>
      </w:r>
      <w:r w:rsidRPr="003A19A5">
        <w:rPr>
          <w:rFonts w:ascii="Bookman Old Style" w:hAnsi="Bookman Old Style"/>
          <w:lang w:eastAsia="id-ID"/>
        </w:rPr>
        <w:t xml:space="preserve"> sebagaimana dimaksud pada ayat (1) ditetapkan oleh Direk</w:t>
      </w:r>
      <w:r w:rsidRPr="003A19A5">
        <w:rPr>
          <w:rFonts w:ascii="Bookman Old Style" w:hAnsi="Bookman Old Style"/>
          <w:lang w:val="id-ID" w:eastAsia="id-ID"/>
        </w:rPr>
        <w:t>si</w:t>
      </w:r>
      <w:r w:rsidRPr="003A19A5">
        <w:rPr>
          <w:rFonts w:ascii="Bookman Old Style" w:hAnsi="Bookman Old Style"/>
          <w:lang w:eastAsia="id-ID"/>
        </w:rPr>
        <w:t xml:space="preserve"> dengan persetujuan Dewan Pengawas.</w:t>
      </w:r>
    </w:p>
    <w:p w:rsidR="008239D0" w:rsidRPr="003A19A5" w:rsidRDefault="008239D0" w:rsidP="0063310B">
      <w:pPr>
        <w:pStyle w:val="ListParagraph"/>
        <w:numPr>
          <w:ilvl w:val="0"/>
          <w:numId w:val="42"/>
        </w:numPr>
        <w:autoSpaceDE w:val="0"/>
        <w:autoSpaceDN w:val="0"/>
        <w:adjustRightInd w:val="0"/>
        <w:ind w:left="2552" w:hanging="567"/>
        <w:jc w:val="both"/>
        <w:rPr>
          <w:rFonts w:ascii="Bookman Old Style" w:hAnsi="Bookman Old Style"/>
          <w:lang w:eastAsia="id-ID"/>
        </w:rPr>
      </w:pPr>
      <w:r w:rsidRPr="003A19A5">
        <w:rPr>
          <w:rFonts w:ascii="Bookman Old Style" w:hAnsi="Bookman Old Style"/>
          <w:lang w:eastAsia="id-ID"/>
        </w:rPr>
        <w:t>Karyawan diangkat dan diberhentikan oleh Direk</w:t>
      </w:r>
      <w:r w:rsidRPr="003A19A5">
        <w:rPr>
          <w:rFonts w:ascii="Bookman Old Style" w:hAnsi="Bookman Old Style"/>
          <w:lang w:val="id-ID" w:eastAsia="id-ID"/>
        </w:rPr>
        <w:t>si</w:t>
      </w:r>
      <w:r w:rsidRPr="003A19A5">
        <w:rPr>
          <w:rFonts w:ascii="Bookman Old Style" w:hAnsi="Bookman Old Style"/>
          <w:lang w:eastAsia="id-ID"/>
        </w:rPr>
        <w:t xml:space="preserve"> atas persetujuan Dewan Pengawas sesuai peraturan perundang-undangan.</w:t>
      </w:r>
    </w:p>
    <w:p w:rsidR="00F71CDB" w:rsidRDefault="00F71CDB" w:rsidP="00736201">
      <w:pPr>
        <w:pStyle w:val="Style10"/>
        <w:tabs>
          <w:tab w:val="left" w:pos="8363"/>
        </w:tabs>
        <w:spacing w:after="120"/>
        <w:ind w:left="1985" w:right="0" w:firstLine="0"/>
        <w:jc w:val="center"/>
        <w:rPr>
          <w:rFonts w:ascii="Bookman Old Style" w:hAnsi="Bookman Old Style"/>
          <w:spacing w:val="-4"/>
        </w:rPr>
      </w:pPr>
    </w:p>
    <w:p w:rsidR="00A209A0" w:rsidRDefault="00A209A0" w:rsidP="00736201">
      <w:pPr>
        <w:pStyle w:val="Style10"/>
        <w:tabs>
          <w:tab w:val="left" w:pos="8363"/>
        </w:tabs>
        <w:spacing w:after="120"/>
        <w:ind w:left="1985" w:right="0" w:firstLine="0"/>
        <w:jc w:val="center"/>
        <w:rPr>
          <w:rFonts w:ascii="Bookman Old Style" w:hAnsi="Bookman Old Style"/>
          <w:spacing w:val="-4"/>
        </w:rPr>
      </w:pPr>
    </w:p>
    <w:p w:rsidR="008239D0" w:rsidRPr="003A19A5" w:rsidRDefault="008239D0" w:rsidP="00EC0889">
      <w:pPr>
        <w:pStyle w:val="Style10"/>
        <w:tabs>
          <w:tab w:val="left" w:pos="8363"/>
        </w:tabs>
        <w:ind w:left="1985" w:right="-1" w:firstLine="0"/>
        <w:jc w:val="center"/>
        <w:rPr>
          <w:rFonts w:ascii="Bookman Old Style" w:hAnsi="Bookman Old Style"/>
          <w:spacing w:val="-4"/>
          <w:lang w:val="id-ID"/>
        </w:rPr>
      </w:pPr>
      <w:r w:rsidRPr="003A19A5">
        <w:rPr>
          <w:rFonts w:ascii="Bookman Old Style" w:hAnsi="Bookman Old Style"/>
          <w:spacing w:val="-4"/>
          <w:lang w:val="id-ID"/>
        </w:rPr>
        <w:t>BAB VIII</w:t>
      </w:r>
    </w:p>
    <w:p w:rsidR="008239D0" w:rsidRPr="003A19A5" w:rsidRDefault="008239D0" w:rsidP="00EC0889">
      <w:pPr>
        <w:pStyle w:val="Style10"/>
        <w:ind w:left="1985" w:right="-1" w:firstLine="0"/>
        <w:jc w:val="center"/>
        <w:rPr>
          <w:rFonts w:ascii="Bookman Old Style" w:hAnsi="Bookman Old Style"/>
          <w:spacing w:val="-4"/>
          <w:lang w:val="fi-FI"/>
        </w:rPr>
      </w:pPr>
      <w:r w:rsidRPr="003A19A5">
        <w:rPr>
          <w:rFonts w:ascii="Bookman Old Style" w:hAnsi="Bookman Old Style"/>
          <w:spacing w:val="-4"/>
          <w:lang w:val="id-ID"/>
        </w:rPr>
        <w:t>PERENCANAAN DAN PELAPORAN</w:t>
      </w:r>
    </w:p>
    <w:p w:rsidR="008239D0" w:rsidRPr="003A19A5" w:rsidRDefault="008239D0" w:rsidP="0063310B">
      <w:pPr>
        <w:pStyle w:val="Style10"/>
        <w:ind w:left="1985" w:firstLine="0"/>
        <w:jc w:val="center"/>
        <w:rPr>
          <w:rFonts w:ascii="Bookman Old Style" w:hAnsi="Bookman Old Style"/>
          <w:spacing w:val="-4"/>
          <w:lang w:val="fi-FI"/>
        </w:rPr>
      </w:pPr>
    </w:p>
    <w:p w:rsidR="008239D0" w:rsidRPr="003A19A5" w:rsidRDefault="008239D0" w:rsidP="0063310B">
      <w:pPr>
        <w:ind w:left="1985"/>
        <w:jc w:val="center"/>
        <w:rPr>
          <w:rFonts w:ascii="Bookman Old Style" w:hAnsi="Bookman Old Style"/>
          <w:bCs/>
          <w:sz w:val="24"/>
          <w:szCs w:val="24"/>
          <w:lang w:val="fi-FI"/>
        </w:rPr>
      </w:pPr>
      <w:r w:rsidRPr="003A19A5">
        <w:rPr>
          <w:rFonts w:ascii="Bookman Old Style" w:hAnsi="Bookman Old Style"/>
          <w:bCs/>
          <w:sz w:val="24"/>
          <w:szCs w:val="24"/>
          <w:lang w:val="fi-FI"/>
        </w:rPr>
        <w:t>Bagian Kesatu</w:t>
      </w:r>
    </w:p>
    <w:p w:rsidR="008239D0" w:rsidRPr="003A19A5" w:rsidRDefault="008239D0" w:rsidP="0063310B">
      <w:pPr>
        <w:ind w:left="1985"/>
        <w:jc w:val="center"/>
        <w:rPr>
          <w:rFonts w:ascii="Bookman Old Style" w:hAnsi="Bookman Old Style"/>
          <w:bCs/>
          <w:sz w:val="24"/>
          <w:szCs w:val="24"/>
          <w:lang w:val="id-ID"/>
        </w:rPr>
      </w:pPr>
      <w:r w:rsidRPr="003A19A5">
        <w:rPr>
          <w:rFonts w:ascii="Bookman Old Style" w:hAnsi="Bookman Old Style"/>
          <w:bCs/>
          <w:sz w:val="24"/>
          <w:szCs w:val="24"/>
          <w:lang w:val="sv-SE"/>
        </w:rPr>
        <w:t>Rencana Strategis Bisnis</w:t>
      </w:r>
    </w:p>
    <w:p w:rsidR="008239D0" w:rsidRPr="003A19A5" w:rsidRDefault="008239D0" w:rsidP="0063310B">
      <w:pPr>
        <w:ind w:left="1985"/>
        <w:jc w:val="center"/>
        <w:rPr>
          <w:rFonts w:ascii="Bookman Old Style" w:hAnsi="Bookman Old Style"/>
          <w:bCs/>
          <w:lang w:val="id-ID"/>
        </w:rPr>
      </w:pPr>
    </w:p>
    <w:p w:rsidR="008239D0" w:rsidRPr="003A19A5" w:rsidRDefault="008239D0" w:rsidP="00EC0889">
      <w:pPr>
        <w:pStyle w:val="Style10"/>
        <w:tabs>
          <w:tab w:val="left" w:pos="8363"/>
        </w:tabs>
        <w:ind w:left="1985" w:right="-1" w:firstLine="0"/>
        <w:jc w:val="center"/>
        <w:rPr>
          <w:rFonts w:ascii="Bookman Old Style" w:hAnsi="Bookman Old Style"/>
          <w:spacing w:val="-4"/>
        </w:rPr>
      </w:pPr>
      <w:r w:rsidRPr="003A19A5">
        <w:rPr>
          <w:rFonts w:ascii="Bookman Old Style" w:hAnsi="Bookman Old Style"/>
          <w:spacing w:val="-4"/>
          <w:lang w:val="id-ID"/>
        </w:rPr>
        <w:t xml:space="preserve">Pasal </w:t>
      </w:r>
      <w:r w:rsidR="0063310B" w:rsidRPr="003A19A5">
        <w:rPr>
          <w:rFonts w:ascii="Bookman Old Style" w:hAnsi="Bookman Old Style"/>
          <w:spacing w:val="-4"/>
        </w:rPr>
        <w:t>3</w:t>
      </w:r>
      <w:r w:rsidR="00701C91" w:rsidRPr="003A19A5">
        <w:rPr>
          <w:rFonts w:ascii="Bookman Old Style" w:hAnsi="Bookman Old Style"/>
          <w:spacing w:val="-4"/>
        </w:rPr>
        <w:t>5</w:t>
      </w:r>
    </w:p>
    <w:p w:rsidR="008239D0" w:rsidRPr="003A19A5" w:rsidRDefault="008239D0" w:rsidP="004C5142">
      <w:pPr>
        <w:pStyle w:val="Style10"/>
        <w:spacing w:before="0"/>
        <w:ind w:left="1701" w:right="1151" w:hanging="431"/>
        <w:jc w:val="center"/>
        <w:rPr>
          <w:rFonts w:ascii="Bookman Old Style" w:hAnsi="Bookman Old Style"/>
          <w:spacing w:val="-4"/>
        </w:rPr>
      </w:pPr>
    </w:p>
    <w:p w:rsidR="008239D0" w:rsidRPr="003A19A5" w:rsidRDefault="008239D0" w:rsidP="00736201">
      <w:pPr>
        <w:numPr>
          <w:ilvl w:val="0"/>
          <w:numId w:val="44"/>
        </w:numPr>
        <w:tabs>
          <w:tab w:val="clear" w:pos="720"/>
        </w:tabs>
        <w:autoSpaceDE w:val="0"/>
        <w:autoSpaceDN w:val="0"/>
        <w:spacing w:before="120" w:after="120"/>
        <w:ind w:left="2552" w:hanging="567"/>
        <w:jc w:val="both"/>
        <w:rPr>
          <w:rFonts w:ascii="Bookman Old Style" w:hAnsi="Bookman Old Style"/>
          <w:sz w:val="24"/>
          <w:szCs w:val="24"/>
        </w:rPr>
      </w:pPr>
      <w:r w:rsidRPr="003A19A5">
        <w:rPr>
          <w:rFonts w:ascii="Bookman Old Style" w:hAnsi="Bookman Old Style"/>
          <w:sz w:val="24"/>
          <w:szCs w:val="24"/>
        </w:rPr>
        <w:t>Direk</w:t>
      </w:r>
      <w:r w:rsidRPr="003A19A5">
        <w:rPr>
          <w:rFonts w:ascii="Bookman Old Style" w:hAnsi="Bookman Old Style"/>
          <w:sz w:val="24"/>
          <w:szCs w:val="24"/>
          <w:lang w:val="id-ID"/>
        </w:rPr>
        <w:t xml:space="preserve">si </w:t>
      </w:r>
      <w:r w:rsidRPr="003A19A5">
        <w:rPr>
          <w:rFonts w:ascii="Bookman Old Style" w:hAnsi="Bookman Old Style"/>
          <w:sz w:val="24"/>
          <w:szCs w:val="24"/>
        </w:rPr>
        <w:t xml:space="preserve">wajib menyusun </w:t>
      </w:r>
      <w:r w:rsidRPr="003A19A5">
        <w:rPr>
          <w:rFonts w:ascii="Bookman Old Style" w:hAnsi="Bookman Old Style"/>
          <w:noProof/>
          <w:sz w:val="24"/>
          <w:szCs w:val="24"/>
          <w:lang w:val="id-ID"/>
        </w:rPr>
        <w:t>Rencana Strategis Bisnis</w:t>
      </w:r>
      <w:r w:rsidRPr="003A19A5">
        <w:rPr>
          <w:rFonts w:ascii="Bookman Old Style" w:hAnsi="Bookman Old Style"/>
          <w:sz w:val="24"/>
          <w:szCs w:val="24"/>
        </w:rPr>
        <w:t xml:space="preserve"> dalam jangka waktu </w:t>
      </w:r>
      <w:r w:rsidRPr="003A19A5">
        <w:rPr>
          <w:rFonts w:ascii="Bookman Old Style" w:hAnsi="Bookman Old Style"/>
          <w:sz w:val="24"/>
          <w:szCs w:val="24"/>
          <w:lang w:val="id-ID"/>
        </w:rPr>
        <w:t>4</w:t>
      </w:r>
      <w:r w:rsidRPr="003A19A5">
        <w:rPr>
          <w:rFonts w:ascii="Bookman Old Style" w:hAnsi="Bookman Old Style"/>
          <w:sz w:val="24"/>
          <w:szCs w:val="24"/>
        </w:rPr>
        <w:t xml:space="preserve"> (</w:t>
      </w:r>
      <w:r w:rsidRPr="003A19A5">
        <w:rPr>
          <w:rFonts w:ascii="Bookman Old Style" w:hAnsi="Bookman Old Style"/>
          <w:sz w:val="24"/>
          <w:szCs w:val="24"/>
          <w:lang w:val="id-ID"/>
        </w:rPr>
        <w:t>empat</w:t>
      </w:r>
      <w:r w:rsidRPr="003A19A5">
        <w:rPr>
          <w:rFonts w:ascii="Bookman Old Style" w:hAnsi="Bookman Old Style"/>
          <w:sz w:val="24"/>
          <w:szCs w:val="24"/>
        </w:rPr>
        <w:t>) tahun.</w:t>
      </w:r>
    </w:p>
    <w:p w:rsidR="008239D0" w:rsidRPr="003A19A5" w:rsidRDefault="008239D0" w:rsidP="00736201">
      <w:pPr>
        <w:numPr>
          <w:ilvl w:val="0"/>
          <w:numId w:val="44"/>
        </w:numPr>
        <w:tabs>
          <w:tab w:val="clear" w:pos="720"/>
        </w:tabs>
        <w:autoSpaceDE w:val="0"/>
        <w:autoSpaceDN w:val="0"/>
        <w:spacing w:before="120" w:after="120"/>
        <w:ind w:left="2552" w:hanging="567"/>
        <w:jc w:val="both"/>
        <w:rPr>
          <w:rFonts w:ascii="Bookman Old Style" w:hAnsi="Bookman Old Style"/>
          <w:sz w:val="24"/>
          <w:szCs w:val="24"/>
        </w:rPr>
      </w:pPr>
      <w:r w:rsidRPr="003A19A5">
        <w:rPr>
          <w:rFonts w:ascii="Bookman Old Style" w:hAnsi="Bookman Old Style"/>
          <w:noProof/>
          <w:sz w:val="24"/>
          <w:szCs w:val="24"/>
          <w:lang w:val="id-ID"/>
        </w:rPr>
        <w:t>Rencana Strategis Bisnis</w:t>
      </w:r>
      <w:r w:rsidRPr="003A19A5">
        <w:rPr>
          <w:rFonts w:ascii="Bookman Old Style" w:hAnsi="Bookman Old Style"/>
          <w:sz w:val="24"/>
          <w:szCs w:val="24"/>
        </w:rPr>
        <w:t xml:space="preserve"> sebagaimana dimaksud pada ayat (1) paling sedikit memuat:</w:t>
      </w:r>
    </w:p>
    <w:p w:rsidR="008239D0" w:rsidRPr="003A19A5" w:rsidRDefault="008239D0" w:rsidP="00736201">
      <w:pPr>
        <w:numPr>
          <w:ilvl w:val="1"/>
          <w:numId w:val="44"/>
        </w:numPr>
        <w:tabs>
          <w:tab w:val="clear" w:pos="2346"/>
          <w:tab w:val="num" w:pos="2977"/>
        </w:tabs>
        <w:autoSpaceDE w:val="0"/>
        <w:autoSpaceDN w:val="0"/>
        <w:spacing w:before="120" w:after="120"/>
        <w:ind w:left="2977" w:hanging="425"/>
        <w:jc w:val="both"/>
        <w:rPr>
          <w:rFonts w:ascii="Bookman Old Style" w:hAnsi="Bookman Old Style"/>
          <w:sz w:val="24"/>
          <w:szCs w:val="24"/>
        </w:rPr>
      </w:pPr>
      <w:r w:rsidRPr="003A19A5">
        <w:rPr>
          <w:rFonts w:ascii="Bookman Old Style" w:hAnsi="Bookman Old Style"/>
          <w:sz w:val="24"/>
          <w:szCs w:val="24"/>
        </w:rPr>
        <w:t>nilai dan harapan pemangku kepentingan (</w:t>
      </w:r>
      <w:r w:rsidRPr="003A19A5">
        <w:rPr>
          <w:rFonts w:ascii="Bookman Old Style" w:hAnsi="Bookman Old Style"/>
          <w:i/>
          <w:sz w:val="24"/>
          <w:szCs w:val="24"/>
        </w:rPr>
        <w:t>stakeholder</w:t>
      </w:r>
      <w:r w:rsidRPr="003A19A5">
        <w:rPr>
          <w:rFonts w:ascii="Bookman Old Style" w:hAnsi="Bookman Old Style"/>
          <w:sz w:val="24"/>
          <w:szCs w:val="24"/>
        </w:rPr>
        <w:t>);</w:t>
      </w:r>
    </w:p>
    <w:p w:rsidR="008239D0" w:rsidRDefault="008239D0" w:rsidP="00736201">
      <w:pPr>
        <w:numPr>
          <w:ilvl w:val="1"/>
          <w:numId w:val="44"/>
        </w:numPr>
        <w:tabs>
          <w:tab w:val="clear" w:pos="2346"/>
          <w:tab w:val="num" w:pos="2977"/>
        </w:tabs>
        <w:autoSpaceDE w:val="0"/>
        <w:autoSpaceDN w:val="0"/>
        <w:spacing w:before="120" w:after="120"/>
        <w:ind w:left="2977" w:hanging="425"/>
        <w:jc w:val="both"/>
        <w:rPr>
          <w:rFonts w:ascii="Bookman Old Style" w:hAnsi="Bookman Old Style"/>
          <w:sz w:val="24"/>
          <w:szCs w:val="24"/>
        </w:rPr>
      </w:pPr>
      <w:r w:rsidRPr="003A19A5">
        <w:rPr>
          <w:rFonts w:ascii="Bookman Old Style" w:hAnsi="Bookman Old Style"/>
          <w:sz w:val="24"/>
          <w:szCs w:val="24"/>
        </w:rPr>
        <w:t>visi dan misi;</w:t>
      </w:r>
    </w:p>
    <w:p w:rsidR="008239D0" w:rsidRPr="003A19A5" w:rsidRDefault="008239D0" w:rsidP="00736201">
      <w:pPr>
        <w:numPr>
          <w:ilvl w:val="1"/>
          <w:numId w:val="44"/>
        </w:numPr>
        <w:tabs>
          <w:tab w:val="clear" w:pos="2346"/>
          <w:tab w:val="num" w:pos="2977"/>
        </w:tabs>
        <w:autoSpaceDE w:val="0"/>
        <w:autoSpaceDN w:val="0"/>
        <w:spacing w:before="120" w:after="120"/>
        <w:ind w:left="2977" w:hanging="425"/>
        <w:jc w:val="both"/>
        <w:rPr>
          <w:rFonts w:ascii="Bookman Old Style" w:hAnsi="Bookman Old Style"/>
          <w:sz w:val="24"/>
          <w:szCs w:val="24"/>
          <w:lang w:val="sv-SE"/>
        </w:rPr>
      </w:pPr>
      <w:r w:rsidRPr="003A19A5">
        <w:rPr>
          <w:rFonts w:ascii="Bookman Old Style" w:hAnsi="Bookman Old Style"/>
          <w:sz w:val="24"/>
          <w:szCs w:val="24"/>
          <w:lang w:val="sv-SE"/>
        </w:rPr>
        <w:t>analisa kondisi internal dan eksternal;</w:t>
      </w:r>
    </w:p>
    <w:p w:rsidR="008239D0" w:rsidRPr="003A19A5" w:rsidRDefault="008239D0" w:rsidP="00736201">
      <w:pPr>
        <w:numPr>
          <w:ilvl w:val="1"/>
          <w:numId w:val="44"/>
        </w:numPr>
        <w:tabs>
          <w:tab w:val="clear" w:pos="2346"/>
          <w:tab w:val="num" w:pos="2977"/>
        </w:tabs>
        <w:autoSpaceDE w:val="0"/>
        <w:autoSpaceDN w:val="0"/>
        <w:spacing w:before="120" w:after="120"/>
        <w:ind w:left="2977" w:hanging="425"/>
        <w:jc w:val="both"/>
        <w:rPr>
          <w:rFonts w:ascii="Bookman Old Style" w:hAnsi="Bookman Old Style"/>
          <w:sz w:val="24"/>
          <w:szCs w:val="24"/>
        </w:rPr>
      </w:pPr>
      <w:r w:rsidRPr="003A19A5">
        <w:rPr>
          <w:rFonts w:ascii="Bookman Old Style" w:hAnsi="Bookman Old Style"/>
          <w:sz w:val="24"/>
          <w:szCs w:val="24"/>
        </w:rPr>
        <w:t>sasaran dan inisiatif strategi;</w:t>
      </w:r>
    </w:p>
    <w:p w:rsidR="008239D0" w:rsidRPr="003A19A5" w:rsidRDefault="008239D0" w:rsidP="00736201">
      <w:pPr>
        <w:numPr>
          <w:ilvl w:val="1"/>
          <w:numId w:val="44"/>
        </w:numPr>
        <w:tabs>
          <w:tab w:val="clear" w:pos="2346"/>
          <w:tab w:val="num" w:pos="2977"/>
        </w:tabs>
        <w:autoSpaceDE w:val="0"/>
        <w:autoSpaceDN w:val="0"/>
        <w:spacing w:before="120" w:after="120"/>
        <w:ind w:left="2977" w:hanging="425"/>
        <w:jc w:val="both"/>
        <w:rPr>
          <w:rFonts w:ascii="Bookman Old Style" w:hAnsi="Bookman Old Style"/>
          <w:sz w:val="24"/>
          <w:szCs w:val="24"/>
        </w:rPr>
      </w:pPr>
      <w:r w:rsidRPr="003A19A5">
        <w:rPr>
          <w:rFonts w:ascii="Bookman Old Style" w:hAnsi="Bookman Old Style"/>
          <w:sz w:val="24"/>
          <w:szCs w:val="24"/>
        </w:rPr>
        <w:t xml:space="preserve">program </w:t>
      </w:r>
      <w:r w:rsidRPr="003A19A5">
        <w:rPr>
          <w:rFonts w:ascii="Bookman Old Style" w:hAnsi="Bookman Old Style"/>
          <w:sz w:val="24"/>
          <w:szCs w:val="24"/>
          <w:lang w:val="id-ID"/>
        </w:rPr>
        <w:t>4</w:t>
      </w:r>
      <w:r w:rsidRPr="003A19A5">
        <w:rPr>
          <w:rFonts w:ascii="Bookman Old Style" w:hAnsi="Bookman Old Style"/>
          <w:sz w:val="24"/>
          <w:szCs w:val="24"/>
        </w:rPr>
        <w:t xml:space="preserve"> (</w:t>
      </w:r>
      <w:r w:rsidRPr="003A19A5">
        <w:rPr>
          <w:rFonts w:ascii="Bookman Old Style" w:hAnsi="Bookman Old Style"/>
          <w:sz w:val="24"/>
          <w:szCs w:val="24"/>
          <w:lang w:val="id-ID"/>
        </w:rPr>
        <w:t>empat</w:t>
      </w:r>
      <w:r w:rsidRPr="003A19A5">
        <w:rPr>
          <w:rFonts w:ascii="Bookman Old Style" w:hAnsi="Bookman Old Style"/>
          <w:sz w:val="24"/>
          <w:szCs w:val="24"/>
        </w:rPr>
        <w:t>) tahunan; dan</w:t>
      </w:r>
    </w:p>
    <w:p w:rsidR="008239D0" w:rsidRPr="003A19A5" w:rsidRDefault="008239D0" w:rsidP="00736201">
      <w:pPr>
        <w:numPr>
          <w:ilvl w:val="1"/>
          <w:numId w:val="44"/>
        </w:numPr>
        <w:tabs>
          <w:tab w:val="clear" w:pos="2346"/>
          <w:tab w:val="num" w:pos="2977"/>
        </w:tabs>
        <w:autoSpaceDE w:val="0"/>
        <w:autoSpaceDN w:val="0"/>
        <w:spacing w:before="120" w:after="120"/>
        <w:ind w:left="2977" w:hanging="425"/>
        <w:jc w:val="both"/>
        <w:rPr>
          <w:rFonts w:ascii="Bookman Old Style" w:hAnsi="Bookman Old Style"/>
          <w:sz w:val="24"/>
          <w:szCs w:val="24"/>
        </w:rPr>
      </w:pPr>
      <w:proofErr w:type="gramStart"/>
      <w:r w:rsidRPr="003A19A5">
        <w:rPr>
          <w:rFonts w:ascii="Bookman Old Style" w:hAnsi="Bookman Old Style"/>
          <w:sz w:val="24"/>
          <w:szCs w:val="24"/>
        </w:rPr>
        <w:t>proyeksi</w:t>
      </w:r>
      <w:proofErr w:type="gramEnd"/>
      <w:r w:rsidRPr="003A19A5">
        <w:rPr>
          <w:rFonts w:ascii="Bookman Old Style" w:hAnsi="Bookman Old Style"/>
          <w:sz w:val="24"/>
          <w:szCs w:val="24"/>
        </w:rPr>
        <w:t xml:space="preserve"> </w:t>
      </w:r>
      <w:r w:rsidRPr="003A19A5">
        <w:rPr>
          <w:rFonts w:ascii="Bookman Old Style" w:hAnsi="Bookman Old Style"/>
          <w:sz w:val="24"/>
          <w:szCs w:val="24"/>
          <w:lang w:val="id-ID"/>
        </w:rPr>
        <w:t>k</w:t>
      </w:r>
      <w:r w:rsidRPr="003A19A5">
        <w:rPr>
          <w:rFonts w:ascii="Bookman Old Style" w:hAnsi="Bookman Old Style"/>
          <w:sz w:val="24"/>
          <w:szCs w:val="24"/>
        </w:rPr>
        <w:t>euangan.</w:t>
      </w:r>
    </w:p>
    <w:p w:rsidR="008239D0" w:rsidRPr="003A19A5" w:rsidRDefault="008239D0" w:rsidP="00736201">
      <w:pPr>
        <w:numPr>
          <w:ilvl w:val="0"/>
          <w:numId w:val="44"/>
        </w:numPr>
        <w:tabs>
          <w:tab w:val="clear" w:pos="720"/>
        </w:tabs>
        <w:autoSpaceDE w:val="0"/>
        <w:autoSpaceDN w:val="0"/>
        <w:spacing w:before="120" w:after="120"/>
        <w:ind w:left="2552" w:hanging="567"/>
        <w:jc w:val="both"/>
        <w:rPr>
          <w:rFonts w:ascii="Bookman Old Style" w:hAnsi="Bookman Old Style"/>
          <w:sz w:val="24"/>
          <w:szCs w:val="24"/>
        </w:rPr>
      </w:pPr>
      <w:r w:rsidRPr="003A19A5">
        <w:rPr>
          <w:rFonts w:ascii="Bookman Old Style" w:hAnsi="Bookman Old Style"/>
          <w:noProof/>
          <w:sz w:val="24"/>
          <w:szCs w:val="24"/>
          <w:lang w:val="id-ID"/>
        </w:rPr>
        <w:t>Rencana Strategis Bisnis</w:t>
      </w:r>
      <w:r w:rsidRPr="003A19A5">
        <w:rPr>
          <w:rFonts w:ascii="Bookman Old Style" w:hAnsi="Bookman Old Style"/>
          <w:sz w:val="24"/>
          <w:szCs w:val="24"/>
        </w:rPr>
        <w:t xml:space="preserve"> yang telah ditandatangani bersama </w:t>
      </w:r>
      <w:r w:rsidRPr="003A19A5">
        <w:rPr>
          <w:rFonts w:ascii="Bookman Old Style" w:hAnsi="Bookman Old Style"/>
          <w:sz w:val="24"/>
          <w:szCs w:val="24"/>
          <w:lang w:val="id-ID"/>
        </w:rPr>
        <w:t>Dewan</w:t>
      </w:r>
      <w:r w:rsidRPr="003A19A5">
        <w:rPr>
          <w:rFonts w:ascii="Bookman Old Style" w:hAnsi="Bookman Old Style"/>
          <w:sz w:val="24"/>
          <w:szCs w:val="24"/>
        </w:rPr>
        <w:t xml:space="preserve"> Pengawas disampaikan kepada Bupati untuk mendapat pengesahan.</w:t>
      </w:r>
    </w:p>
    <w:p w:rsidR="00A209A0" w:rsidRDefault="00A209A0" w:rsidP="00941325">
      <w:pPr>
        <w:ind w:left="1985"/>
        <w:jc w:val="center"/>
        <w:rPr>
          <w:rFonts w:ascii="Bookman Old Style" w:hAnsi="Bookman Old Style"/>
          <w:bCs/>
          <w:sz w:val="24"/>
          <w:szCs w:val="24"/>
          <w:lang w:val="fi-FI"/>
        </w:rPr>
      </w:pPr>
    </w:p>
    <w:p w:rsidR="008239D0" w:rsidRPr="003A19A5" w:rsidRDefault="008239D0" w:rsidP="00941325">
      <w:pPr>
        <w:ind w:left="1985"/>
        <w:jc w:val="center"/>
        <w:rPr>
          <w:rFonts w:ascii="Bookman Old Style" w:hAnsi="Bookman Old Style"/>
          <w:bCs/>
          <w:sz w:val="24"/>
          <w:szCs w:val="24"/>
          <w:lang w:val="fi-FI"/>
        </w:rPr>
      </w:pPr>
      <w:r w:rsidRPr="003A19A5">
        <w:rPr>
          <w:rFonts w:ascii="Bookman Old Style" w:hAnsi="Bookman Old Style"/>
          <w:bCs/>
          <w:sz w:val="24"/>
          <w:szCs w:val="24"/>
          <w:lang w:val="fi-FI"/>
        </w:rPr>
        <w:lastRenderedPageBreak/>
        <w:t>Bagian Kedua</w:t>
      </w:r>
    </w:p>
    <w:p w:rsidR="008239D0" w:rsidRPr="003A19A5" w:rsidRDefault="008239D0" w:rsidP="00941325">
      <w:pPr>
        <w:pStyle w:val="Style10"/>
        <w:tabs>
          <w:tab w:val="left" w:pos="0"/>
        </w:tabs>
        <w:spacing w:before="0"/>
        <w:ind w:left="1985" w:right="51" w:firstLine="0"/>
        <w:jc w:val="center"/>
        <w:rPr>
          <w:rFonts w:ascii="Bookman Old Style" w:hAnsi="Bookman Old Style"/>
          <w:bCs/>
          <w:lang w:val="fi-FI"/>
        </w:rPr>
      </w:pPr>
      <w:r w:rsidRPr="003A19A5">
        <w:rPr>
          <w:rFonts w:ascii="Bookman Old Style" w:hAnsi="Bookman Old Style"/>
          <w:bCs/>
          <w:lang w:val="fi-FI"/>
        </w:rPr>
        <w:t>Rencana Kerja dan Anggaran Tahunan</w:t>
      </w:r>
    </w:p>
    <w:p w:rsidR="00EC0889" w:rsidRPr="003A19A5" w:rsidRDefault="00EC0889" w:rsidP="00941325">
      <w:pPr>
        <w:pStyle w:val="Style10"/>
        <w:tabs>
          <w:tab w:val="left" w:pos="0"/>
        </w:tabs>
        <w:spacing w:before="0"/>
        <w:ind w:left="1985" w:firstLine="0"/>
        <w:jc w:val="left"/>
        <w:rPr>
          <w:rFonts w:ascii="Bookman Old Style" w:hAnsi="Bookman Old Style"/>
          <w:bCs/>
          <w:lang w:val="id-ID"/>
        </w:rPr>
      </w:pPr>
    </w:p>
    <w:p w:rsidR="008239D0" w:rsidRPr="003A19A5" w:rsidRDefault="008239D0" w:rsidP="00941325">
      <w:pPr>
        <w:pStyle w:val="Style10"/>
        <w:tabs>
          <w:tab w:val="left" w:pos="8363"/>
        </w:tabs>
        <w:spacing w:before="0"/>
        <w:ind w:left="1985" w:right="-1" w:firstLine="0"/>
        <w:jc w:val="center"/>
        <w:rPr>
          <w:rFonts w:ascii="Bookman Old Style" w:hAnsi="Bookman Old Style"/>
          <w:spacing w:val="-4"/>
        </w:rPr>
      </w:pPr>
      <w:r w:rsidRPr="003A19A5">
        <w:rPr>
          <w:rFonts w:ascii="Bookman Old Style" w:hAnsi="Bookman Old Style"/>
          <w:spacing w:val="-4"/>
          <w:lang w:val="id-ID"/>
        </w:rPr>
        <w:t xml:space="preserve">Pasal </w:t>
      </w:r>
      <w:r w:rsidR="0063310B" w:rsidRPr="003A19A5">
        <w:rPr>
          <w:rFonts w:ascii="Bookman Old Style" w:hAnsi="Bookman Old Style"/>
          <w:spacing w:val="-4"/>
        </w:rPr>
        <w:t>3</w:t>
      </w:r>
      <w:r w:rsidR="00701C91" w:rsidRPr="003A19A5">
        <w:rPr>
          <w:rFonts w:ascii="Bookman Old Style" w:hAnsi="Bookman Old Style"/>
          <w:spacing w:val="-4"/>
        </w:rPr>
        <w:t>6</w:t>
      </w:r>
    </w:p>
    <w:p w:rsidR="008239D0" w:rsidRPr="003A19A5" w:rsidRDefault="008239D0" w:rsidP="00587237">
      <w:pPr>
        <w:pStyle w:val="Style10"/>
        <w:tabs>
          <w:tab w:val="left" w:pos="0"/>
        </w:tabs>
        <w:ind w:left="0" w:right="51" w:firstLine="0"/>
        <w:rPr>
          <w:rFonts w:ascii="Bookman Old Style" w:hAnsi="Bookman Old Style"/>
          <w:b/>
          <w:spacing w:val="-4"/>
        </w:rPr>
      </w:pPr>
    </w:p>
    <w:p w:rsidR="008239D0" w:rsidRDefault="008239D0" w:rsidP="00736201">
      <w:pPr>
        <w:numPr>
          <w:ilvl w:val="0"/>
          <w:numId w:val="45"/>
        </w:numPr>
        <w:tabs>
          <w:tab w:val="clear" w:pos="720"/>
        </w:tabs>
        <w:autoSpaceDE w:val="0"/>
        <w:autoSpaceDN w:val="0"/>
        <w:spacing w:before="120" w:after="120"/>
        <w:ind w:left="2552" w:hanging="567"/>
        <w:jc w:val="both"/>
        <w:rPr>
          <w:rFonts w:ascii="Bookman Old Style" w:hAnsi="Bookman Old Style"/>
          <w:sz w:val="24"/>
          <w:szCs w:val="24"/>
        </w:rPr>
      </w:pPr>
      <w:r w:rsidRPr="003A19A5">
        <w:rPr>
          <w:rFonts w:ascii="Bookman Old Style" w:hAnsi="Bookman Old Style"/>
          <w:sz w:val="24"/>
          <w:szCs w:val="24"/>
        </w:rPr>
        <w:t>Direk</w:t>
      </w:r>
      <w:r w:rsidRPr="003A19A5">
        <w:rPr>
          <w:rFonts w:ascii="Bookman Old Style" w:hAnsi="Bookman Old Style"/>
          <w:sz w:val="24"/>
          <w:szCs w:val="24"/>
          <w:lang w:val="id-ID"/>
        </w:rPr>
        <w:t>si</w:t>
      </w:r>
      <w:r w:rsidRPr="003A19A5">
        <w:rPr>
          <w:rFonts w:ascii="Bookman Old Style" w:hAnsi="Bookman Old Style"/>
          <w:sz w:val="24"/>
          <w:szCs w:val="24"/>
        </w:rPr>
        <w:t xml:space="preserve"> wajib menyusun rencana kerja dan anggaran tahunan yang merupakan penjabaran tahunan dari </w:t>
      </w:r>
      <w:r w:rsidRPr="003A19A5">
        <w:rPr>
          <w:rFonts w:ascii="Bookman Old Style" w:hAnsi="Bookman Old Style"/>
          <w:noProof/>
          <w:sz w:val="24"/>
          <w:szCs w:val="24"/>
          <w:lang w:val="id-ID"/>
        </w:rPr>
        <w:t>Rencana Strategis Bisnis</w:t>
      </w:r>
      <w:r w:rsidRPr="003A19A5">
        <w:rPr>
          <w:rFonts w:ascii="Bookman Old Style" w:hAnsi="Bookman Old Style"/>
          <w:sz w:val="24"/>
          <w:szCs w:val="24"/>
        </w:rPr>
        <w:t xml:space="preserve"> seba</w:t>
      </w:r>
      <w:r w:rsidR="009771B4" w:rsidRPr="003A19A5">
        <w:rPr>
          <w:rFonts w:ascii="Bookman Old Style" w:hAnsi="Bookman Old Style"/>
          <w:sz w:val="24"/>
          <w:szCs w:val="24"/>
        </w:rPr>
        <w:t xml:space="preserve">gaimana dimaksud dalam Pasal </w:t>
      </w:r>
      <w:r w:rsidR="00006523" w:rsidRPr="003A19A5">
        <w:rPr>
          <w:rFonts w:ascii="Bookman Old Style" w:hAnsi="Bookman Old Style"/>
          <w:sz w:val="24"/>
          <w:szCs w:val="24"/>
        </w:rPr>
        <w:t>35</w:t>
      </w:r>
      <w:r w:rsidRPr="003A19A5">
        <w:rPr>
          <w:rFonts w:ascii="Bookman Old Style" w:hAnsi="Bookman Old Style"/>
          <w:sz w:val="24"/>
          <w:szCs w:val="24"/>
          <w:lang w:val="id-ID"/>
        </w:rPr>
        <w:t xml:space="preserve"> </w:t>
      </w:r>
      <w:r w:rsidRPr="003A19A5">
        <w:rPr>
          <w:rFonts w:ascii="Bookman Old Style" w:hAnsi="Bookman Old Style"/>
          <w:sz w:val="24"/>
          <w:szCs w:val="24"/>
        </w:rPr>
        <w:t>paling lama 2 (dua) bulan sebelum tahun buku berjalan.</w:t>
      </w:r>
    </w:p>
    <w:p w:rsidR="008239D0" w:rsidRPr="003A19A5" w:rsidRDefault="008239D0" w:rsidP="00736201">
      <w:pPr>
        <w:numPr>
          <w:ilvl w:val="0"/>
          <w:numId w:val="45"/>
        </w:numPr>
        <w:tabs>
          <w:tab w:val="clear" w:pos="720"/>
        </w:tabs>
        <w:autoSpaceDE w:val="0"/>
        <w:autoSpaceDN w:val="0"/>
        <w:spacing w:before="120" w:after="120"/>
        <w:ind w:left="2552" w:hanging="567"/>
        <w:jc w:val="both"/>
        <w:rPr>
          <w:rFonts w:ascii="Bookman Old Style" w:hAnsi="Bookman Old Style"/>
          <w:sz w:val="24"/>
          <w:szCs w:val="24"/>
          <w:lang w:val="sv-SE"/>
        </w:rPr>
      </w:pPr>
      <w:r w:rsidRPr="003A19A5">
        <w:rPr>
          <w:rFonts w:ascii="Bookman Old Style" w:hAnsi="Bookman Old Style"/>
          <w:sz w:val="24"/>
          <w:szCs w:val="24"/>
          <w:lang w:val="sv-SE"/>
        </w:rPr>
        <w:t>Rencana kerja dan anggaran tahunan sebagaimana dimaksud pada ayat (1) paling sedikit memuat :</w:t>
      </w:r>
    </w:p>
    <w:p w:rsidR="008239D0" w:rsidRPr="003A19A5" w:rsidRDefault="008239D0" w:rsidP="00736201">
      <w:pPr>
        <w:numPr>
          <w:ilvl w:val="1"/>
          <w:numId w:val="59"/>
        </w:numPr>
        <w:tabs>
          <w:tab w:val="clear" w:pos="786"/>
          <w:tab w:val="num" w:pos="2977"/>
        </w:tabs>
        <w:autoSpaceDE w:val="0"/>
        <w:autoSpaceDN w:val="0"/>
        <w:spacing w:before="120" w:after="120"/>
        <w:ind w:left="2977" w:hanging="425"/>
        <w:jc w:val="both"/>
        <w:rPr>
          <w:rFonts w:ascii="Bookman Old Style" w:hAnsi="Bookman Old Style"/>
          <w:sz w:val="24"/>
          <w:szCs w:val="24"/>
          <w:lang w:val="sv-SE"/>
        </w:rPr>
      </w:pPr>
      <w:r w:rsidRPr="003A19A5">
        <w:rPr>
          <w:rFonts w:ascii="Bookman Old Style" w:hAnsi="Bookman Old Style"/>
          <w:sz w:val="24"/>
          <w:szCs w:val="24"/>
          <w:lang w:val="sv-SE"/>
        </w:rPr>
        <w:t>rencana rinci program kerja dan anggaran tahunan; dan</w:t>
      </w:r>
    </w:p>
    <w:p w:rsidR="008239D0" w:rsidRPr="003A19A5" w:rsidRDefault="008239D0" w:rsidP="00736201">
      <w:pPr>
        <w:numPr>
          <w:ilvl w:val="1"/>
          <w:numId w:val="59"/>
        </w:numPr>
        <w:tabs>
          <w:tab w:val="clear" w:pos="786"/>
          <w:tab w:val="num" w:pos="2694"/>
          <w:tab w:val="num" w:pos="2977"/>
        </w:tabs>
        <w:autoSpaceDE w:val="0"/>
        <w:autoSpaceDN w:val="0"/>
        <w:spacing w:before="120" w:after="120"/>
        <w:ind w:left="2977" w:hanging="425"/>
        <w:jc w:val="both"/>
        <w:rPr>
          <w:rFonts w:ascii="Bookman Old Style" w:hAnsi="Bookman Old Style"/>
          <w:sz w:val="24"/>
          <w:szCs w:val="24"/>
          <w:lang w:val="sv-SE"/>
        </w:rPr>
      </w:pPr>
      <w:r w:rsidRPr="003A19A5">
        <w:rPr>
          <w:rFonts w:ascii="Bookman Old Style" w:hAnsi="Bookman Old Style"/>
          <w:sz w:val="24"/>
          <w:szCs w:val="24"/>
          <w:lang w:val="sv-SE"/>
        </w:rPr>
        <w:t xml:space="preserve">hal-hal lain yang </w:t>
      </w:r>
      <w:r w:rsidRPr="003A19A5">
        <w:rPr>
          <w:rFonts w:ascii="Bookman Old Style" w:hAnsi="Bookman Old Style"/>
          <w:sz w:val="24"/>
          <w:szCs w:val="24"/>
          <w:lang w:val="id-ID"/>
        </w:rPr>
        <w:t xml:space="preserve">terkait dengan rencana pengembangan Perusahaan </w:t>
      </w:r>
      <w:r w:rsidR="0072188B" w:rsidRPr="003A19A5">
        <w:rPr>
          <w:rFonts w:ascii="Bookman Old Style" w:hAnsi="Bookman Old Style"/>
          <w:sz w:val="24"/>
          <w:szCs w:val="24"/>
          <w:lang w:val="id-ID"/>
        </w:rPr>
        <w:t xml:space="preserve">Umum </w:t>
      </w:r>
      <w:r w:rsidRPr="003A19A5">
        <w:rPr>
          <w:rFonts w:ascii="Bookman Old Style" w:hAnsi="Bookman Old Style"/>
          <w:sz w:val="24"/>
          <w:szCs w:val="24"/>
          <w:lang w:val="id-ID"/>
        </w:rPr>
        <w:t xml:space="preserve">Daerah yang </w:t>
      </w:r>
      <w:r w:rsidRPr="003A19A5">
        <w:rPr>
          <w:rFonts w:ascii="Bookman Old Style" w:hAnsi="Bookman Old Style"/>
          <w:sz w:val="24"/>
          <w:szCs w:val="24"/>
          <w:lang w:val="sv-SE"/>
        </w:rPr>
        <w:t>memerlukan Keputusan Bupati</w:t>
      </w:r>
      <w:r w:rsidR="0063310B" w:rsidRPr="003A19A5">
        <w:rPr>
          <w:rFonts w:ascii="Bookman Old Style" w:hAnsi="Bookman Old Style"/>
          <w:sz w:val="24"/>
          <w:szCs w:val="24"/>
        </w:rPr>
        <w:t>.</w:t>
      </w:r>
    </w:p>
    <w:p w:rsidR="008239D0" w:rsidRPr="003A19A5" w:rsidRDefault="00A72591" w:rsidP="00736201">
      <w:pPr>
        <w:numPr>
          <w:ilvl w:val="0"/>
          <w:numId w:val="45"/>
        </w:numPr>
        <w:tabs>
          <w:tab w:val="clear" w:pos="720"/>
        </w:tabs>
        <w:autoSpaceDE w:val="0"/>
        <w:autoSpaceDN w:val="0"/>
        <w:spacing w:before="120" w:after="120"/>
        <w:ind w:left="2552" w:hanging="567"/>
        <w:jc w:val="both"/>
        <w:rPr>
          <w:rFonts w:ascii="Bookman Old Style" w:hAnsi="Bookman Old Style"/>
          <w:sz w:val="24"/>
          <w:szCs w:val="24"/>
          <w:lang w:val="sv-SE"/>
        </w:rPr>
      </w:pPr>
      <w:r w:rsidRPr="003A19A5">
        <w:rPr>
          <w:rFonts w:ascii="Bookman Old Style" w:hAnsi="Bookman Old Style"/>
          <w:sz w:val="24"/>
          <w:szCs w:val="24"/>
          <w:lang w:val="sv-SE"/>
        </w:rPr>
        <w:t>R</w:t>
      </w:r>
      <w:r w:rsidR="008239D0" w:rsidRPr="003A19A5">
        <w:rPr>
          <w:rFonts w:ascii="Bookman Old Style" w:hAnsi="Bookman Old Style"/>
          <w:sz w:val="24"/>
          <w:szCs w:val="24"/>
          <w:lang w:val="sv-SE"/>
        </w:rPr>
        <w:t xml:space="preserve">encana kerja dan anggaran tahunan yang telah mendapat persetujuan </w:t>
      </w:r>
      <w:r w:rsidR="008239D0" w:rsidRPr="003A19A5">
        <w:rPr>
          <w:rFonts w:ascii="Bookman Old Style" w:hAnsi="Bookman Old Style"/>
          <w:sz w:val="24"/>
          <w:szCs w:val="24"/>
          <w:lang w:val="id-ID"/>
        </w:rPr>
        <w:t>Dewan</w:t>
      </w:r>
      <w:r w:rsidR="008239D0" w:rsidRPr="003A19A5">
        <w:rPr>
          <w:rFonts w:ascii="Bookman Old Style" w:hAnsi="Bookman Old Style"/>
          <w:sz w:val="24"/>
          <w:szCs w:val="24"/>
          <w:lang w:val="sv-SE"/>
        </w:rPr>
        <w:t xml:space="preserve"> Pengawas disampaikan kepada Bupati untuk mendapatkan pengesahan.</w:t>
      </w:r>
    </w:p>
    <w:p w:rsidR="008239D0" w:rsidRPr="003A19A5" w:rsidRDefault="008239D0" w:rsidP="008239D0">
      <w:pPr>
        <w:autoSpaceDE w:val="0"/>
        <w:autoSpaceDN w:val="0"/>
        <w:jc w:val="center"/>
        <w:rPr>
          <w:rFonts w:ascii="Bookman Old Style" w:hAnsi="Bookman Old Style"/>
          <w:lang w:val="id-ID"/>
        </w:rPr>
      </w:pPr>
    </w:p>
    <w:p w:rsidR="008239D0" w:rsidRPr="003A19A5" w:rsidRDefault="008239D0" w:rsidP="00EC0889">
      <w:pPr>
        <w:ind w:left="1985"/>
        <w:jc w:val="center"/>
        <w:rPr>
          <w:rFonts w:ascii="Bookman Old Style" w:hAnsi="Bookman Old Style"/>
          <w:bCs/>
          <w:sz w:val="24"/>
          <w:szCs w:val="24"/>
          <w:lang w:val="fi-FI"/>
        </w:rPr>
      </w:pPr>
      <w:r w:rsidRPr="003A19A5">
        <w:rPr>
          <w:rFonts w:ascii="Bookman Old Style" w:hAnsi="Bookman Old Style"/>
          <w:bCs/>
          <w:sz w:val="24"/>
          <w:szCs w:val="24"/>
          <w:lang w:val="fi-FI"/>
        </w:rPr>
        <w:t>Bagian Ketiga</w:t>
      </w:r>
    </w:p>
    <w:p w:rsidR="008239D0" w:rsidRPr="003A19A5" w:rsidRDefault="008239D0" w:rsidP="00EC0889">
      <w:pPr>
        <w:ind w:left="1985"/>
        <w:jc w:val="center"/>
        <w:rPr>
          <w:rFonts w:ascii="Bookman Old Style" w:hAnsi="Bookman Old Style"/>
          <w:bCs/>
          <w:sz w:val="24"/>
          <w:szCs w:val="24"/>
          <w:lang w:val="fi-FI"/>
        </w:rPr>
      </w:pPr>
      <w:r w:rsidRPr="003A19A5">
        <w:rPr>
          <w:rFonts w:ascii="Bookman Old Style" w:hAnsi="Bookman Old Style"/>
          <w:bCs/>
          <w:sz w:val="24"/>
          <w:szCs w:val="24"/>
          <w:lang w:val="fi-FI"/>
        </w:rPr>
        <w:t>Tahun Buku dan Laporan Tahunan</w:t>
      </w:r>
    </w:p>
    <w:p w:rsidR="008239D0" w:rsidRPr="003A19A5" w:rsidRDefault="008239D0" w:rsidP="00EC0889">
      <w:pPr>
        <w:ind w:left="1985"/>
        <w:jc w:val="center"/>
        <w:rPr>
          <w:rFonts w:ascii="Bookman Old Style" w:hAnsi="Bookman Old Style"/>
          <w:bCs/>
          <w:sz w:val="24"/>
          <w:szCs w:val="24"/>
          <w:lang w:val="id-ID"/>
        </w:rPr>
      </w:pPr>
    </w:p>
    <w:p w:rsidR="008239D0" w:rsidRPr="003A19A5" w:rsidRDefault="008239D0" w:rsidP="00941325">
      <w:pPr>
        <w:spacing w:after="240"/>
        <w:ind w:left="1985"/>
        <w:jc w:val="center"/>
        <w:rPr>
          <w:rFonts w:ascii="Bookman Old Style" w:hAnsi="Bookman Old Style"/>
          <w:bCs/>
          <w:sz w:val="24"/>
          <w:szCs w:val="24"/>
        </w:rPr>
      </w:pPr>
      <w:r w:rsidRPr="003A19A5">
        <w:rPr>
          <w:rFonts w:ascii="Bookman Old Style" w:hAnsi="Bookman Old Style"/>
          <w:bCs/>
          <w:sz w:val="24"/>
          <w:szCs w:val="24"/>
          <w:lang w:val="id-ID"/>
        </w:rPr>
        <w:t xml:space="preserve">Pasal </w:t>
      </w:r>
      <w:r w:rsidR="0063310B" w:rsidRPr="003A19A5">
        <w:rPr>
          <w:rFonts w:ascii="Bookman Old Style" w:hAnsi="Bookman Old Style"/>
          <w:bCs/>
          <w:sz w:val="24"/>
          <w:szCs w:val="24"/>
        </w:rPr>
        <w:t>3</w:t>
      </w:r>
      <w:r w:rsidR="00701C91" w:rsidRPr="003A19A5">
        <w:rPr>
          <w:rFonts w:ascii="Bookman Old Style" w:hAnsi="Bookman Old Style"/>
          <w:bCs/>
          <w:sz w:val="24"/>
          <w:szCs w:val="24"/>
        </w:rPr>
        <w:t>7</w:t>
      </w:r>
    </w:p>
    <w:p w:rsidR="008239D0" w:rsidRPr="003A19A5" w:rsidRDefault="008239D0" w:rsidP="00736201">
      <w:pPr>
        <w:numPr>
          <w:ilvl w:val="0"/>
          <w:numId w:val="46"/>
        </w:numPr>
        <w:tabs>
          <w:tab w:val="clear" w:pos="720"/>
        </w:tabs>
        <w:autoSpaceDE w:val="0"/>
        <w:autoSpaceDN w:val="0"/>
        <w:spacing w:before="120"/>
        <w:ind w:left="2552" w:hanging="567"/>
        <w:jc w:val="both"/>
        <w:rPr>
          <w:rFonts w:ascii="Bookman Old Style" w:hAnsi="Bookman Old Style"/>
          <w:sz w:val="24"/>
          <w:szCs w:val="24"/>
          <w:lang w:val="fi-FI"/>
        </w:rPr>
      </w:pPr>
      <w:r w:rsidRPr="003A19A5">
        <w:rPr>
          <w:rFonts w:ascii="Bookman Old Style" w:hAnsi="Bookman Old Style"/>
          <w:sz w:val="24"/>
          <w:szCs w:val="24"/>
          <w:lang w:val="fi-FI"/>
        </w:rPr>
        <w:t xml:space="preserve">Tahun buku </w:t>
      </w:r>
      <w:r w:rsidR="009771B4" w:rsidRPr="003A19A5">
        <w:rPr>
          <w:rFonts w:ascii="Bookman Old Style" w:hAnsi="Bookman Old Style"/>
          <w:sz w:val="24"/>
          <w:szCs w:val="24"/>
          <w:lang w:val="id-ID"/>
        </w:rPr>
        <w:t xml:space="preserve">Perumda </w:t>
      </w:r>
      <w:r w:rsidR="00587237" w:rsidRPr="003A19A5">
        <w:rPr>
          <w:rFonts w:ascii="Bookman Old Style" w:hAnsi="Bookman Old Style"/>
          <w:sz w:val="24"/>
          <w:szCs w:val="24"/>
          <w:lang w:val="id-ID"/>
        </w:rPr>
        <w:t>Aneka Usaha dan Jasa</w:t>
      </w:r>
      <w:r w:rsidRPr="003A19A5">
        <w:rPr>
          <w:rFonts w:ascii="Bookman Old Style" w:hAnsi="Bookman Old Style"/>
          <w:sz w:val="24"/>
          <w:szCs w:val="24"/>
          <w:lang w:val="fi-FI"/>
        </w:rPr>
        <w:t xml:space="preserve"> </w:t>
      </w:r>
      <w:r w:rsidR="00006523" w:rsidRPr="003A19A5">
        <w:rPr>
          <w:rFonts w:ascii="Bookman Old Style" w:hAnsi="Bookman Old Style"/>
          <w:sz w:val="24"/>
          <w:szCs w:val="24"/>
          <w:lang w:val="fi-FI"/>
        </w:rPr>
        <w:t>merupakan</w:t>
      </w:r>
      <w:r w:rsidRPr="003A19A5">
        <w:rPr>
          <w:rFonts w:ascii="Bookman Old Style" w:hAnsi="Bookman Old Style"/>
          <w:sz w:val="24"/>
          <w:szCs w:val="24"/>
          <w:lang w:val="fi-FI"/>
        </w:rPr>
        <w:t xml:space="preserve"> tahun takwin.</w:t>
      </w:r>
    </w:p>
    <w:p w:rsidR="00587237" w:rsidRPr="003A19A5" w:rsidRDefault="00587237" w:rsidP="00736201">
      <w:pPr>
        <w:numPr>
          <w:ilvl w:val="0"/>
          <w:numId w:val="46"/>
        </w:numPr>
        <w:tabs>
          <w:tab w:val="clear" w:pos="720"/>
        </w:tabs>
        <w:autoSpaceDE w:val="0"/>
        <w:autoSpaceDN w:val="0"/>
        <w:spacing w:before="120"/>
        <w:ind w:left="2552" w:hanging="567"/>
        <w:jc w:val="both"/>
        <w:rPr>
          <w:rFonts w:ascii="Bookman Old Style" w:hAnsi="Bookman Old Style"/>
          <w:sz w:val="24"/>
          <w:szCs w:val="24"/>
          <w:lang w:val="fi-FI"/>
        </w:rPr>
      </w:pPr>
      <w:r w:rsidRPr="003A19A5">
        <w:rPr>
          <w:rFonts w:ascii="Bookman Old Style" w:hAnsi="Bookman Old Style"/>
          <w:sz w:val="24"/>
          <w:szCs w:val="24"/>
          <w:lang w:val="fi-FI"/>
        </w:rPr>
        <w:t>Direk</w:t>
      </w:r>
      <w:r w:rsidRPr="003A19A5">
        <w:rPr>
          <w:rFonts w:ascii="Bookman Old Style" w:hAnsi="Bookman Old Style"/>
          <w:sz w:val="24"/>
          <w:szCs w:val="24"/>
          <w:lang w:val="id-ID"/>
        </w:rPr>
        <w:t xml:space="preserve">si </w:t>
      </w:r>
      <w:r w:rsidR="008239D0" w:rsidRPr="003A19A5">
        <w:rPr>
          <w:rFonts w:ascii="Bookman Old Style" w:hAnsi="Bookman Old Style"/>
          <w:sz w:val="24"/>
          <w:szCs w:val="24"/>
          <w:lang w:val="fi-FI"/>
        </w:rPr>
        <w:t>menyampaikan laporan tahunan</w:t>
      </w:r>
      <w:r w:rsidR="008239D0" w:rsidRPr="003A19A5">
        <w:rPr>
          <w:rFonts w:ascii="Bookman Old Style" w:hAnsi="Bookman Old Style"/>
          <w:sz w:val="24"/>
          <w:szCs w:val="24"/>
          <w:lang w:val="id-ID"/>
        </w:rPr>
        <w:t xml:space="preserve"> yang telah diaudit oleh Akuntan Publik</w:t>
      </w:r>
      <w:r w:rsidR="008239D0" w:rsidRPr="003A19A5">
        <w:rPr>
          <w:rFonts w:ascii="Bookman Old Style" w:hAnsi="Bookman Old Style"/>
          <w:sz w:val="24"/>
          <w:szCs w:val="24"/>
          <w:lang w:val="fi-FI"/>
        </w:rPr>
        <w:t xml:space="preserve"> kepada Bupati melalui</w:t>
      </w:r>
      <w:r w:rsidR="008239D0" w:rsidRPr="003A19A5">
        <w:rPr>
          <w:rFonts w:ascii="Bookman Old Style" w:hAnsi="Bookman Old Style"/>
          <w:sz w:val="24"/>
          <w:szCs w:val="24"/>
          <w:lang w:val="id-ID"/>
        </w:rPr>
        <w:t xml:space="preserve"> Dewan</w:t>
      </w:r>
      <w:r w:rsidR="008239D0" w:rsidRPr="003A19A5">
        <w:rPr>
          <w:rFonts w:ascii="Bookman Old Style" w:hAnsi="Bookman Old Style"/>
          <w:sz w:val="24"/>
          <w:szCs w:val="24"/>
          <w:lang w:val="fi-FI"/>
        </w:rPr>
        <w:t xml:space="preserve"> Pengawas paling lambat 3 (tiga) bulan setelah berakhir tahun buku untuk mendapat pengesahan.</w:t>
      </w:r>
      <w:r w:rsidRPr="003A19A5">
        <w:rPr>
          <w:rFonts w:ascii="Bookman Old Style" w:hAnsi="Bookman Old Style"/>
          <w:sz w:val="24"/>
          <w:szCs w:val="24"/>
          <w:lang w:val="id-ID"/>
        </w:rPr>
        <w:t xml:space="preserve"> </w:t>
      </w:r>
    </w:p>
    <w:p w:rsidR="008239D0" w:rsidRPr="003A19A5" w:rsidRDefault="008239D0" w:rsidP="00736201">
      <w:pPr>
        <w:spacing w:after="120"/>
        <w:ind w:left="1701"/>
        <w:jc w:val="center"/>
        <w:rPr>
          <w:rFonts w:ascii="Bookman Old Style" w:hAnsi="Bookman Old Style"/>
          <w:spacing w:val="3"/>
          <w:lang w:val="fi-FI"/>
        </w:rPr>
      </w:pPr>
    </w:p>
    <w:p w:rsidR="00736201" w:rsidRDefault="00736201" w:rsidP="0063310B">
      <w:pPr>
        <w:ind w:left="1701" w:firstLine="284"/>
        <w:jc w:val="center"/>
        <w:rPr>
          <w:rFonts w:ascii="Bookman Old Style" w:hAnsi="Bookman Old Style"/>
          <w:spacing w:val="3"/>
          <w:sz w:val="24"/>
          <w:szCs w:val="24"/>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A209A0" w:rsidRDefault="00A209A0" w:rsidP="0063310B">
      <w:pPr>
        <w:ind w:left="1701" w:firstLine="284"/>
        <w:jc w:val="center"/>
        <w:rPr>
          <w:rFonts w:ascii="Bookman Old Style" w:hAnsi="Bookman Old Style"/>
          <w:spacing w:val="3"/>
          <w:sz w:val="24"/>
          <w:szCs w:val="24"/>
          <w:lang w:val="id-ID"/>
        </w:rPr>
      </w:pPr>
    </w:p>
    <w:p w:rsidR="008239D0" w:rsidRPr="003A19A5" w:rsidRDefault="00587237" w:rsidP="0063310B">
      <w:pPr>
        <w:ind w:left="1701" w:firstLine="284"/>
        <w:jc w:val="center"/>
        <w:rPr>
          <w:rFonts w:ascii="Bookman Old Style" w:hAnsi="Bookman Old Style"/>
          <w:spacing w:val="3"/>
          <w:sz w:val="24"/>
          <w:szCs w:val="24"/>
          <w:lang w:val="id-ID"/>
        </w:rPr>
      </w:pPr>
      <w:r w:rsidRPr="003A19A5">
        <w:rPr>
          <w:rFonts w:ascii="Bookman Old Style" w:hAnsi="Bookman Old Style"/>
          <w:spacing w:val="3"/>
          <w:sz w:val="24"/>
          <w:szCs w:val="24"/>
          <w:lang w:val="id-ID"/>
        </w:rPr>
        <w:lastRenderedPageBreak/>
        <w:t>BAB IX</w:t>
      </w:r>
    </w:p>
    <w:p w:rsidR="008239D0" w:rsidRPr="003A19A5" w:rsidRDefault="008239D0" w:rsidP="0063310B">
      <w:pPr>
        <w:tabs>
          <w:tab w:val="left" w:pos="-3600"/>
        </w:tabs>
        <w:ind w:left="1701" w:firstLine="284"/>
        <w:jc w:val="center"/>
        <w:rPr>
          <w:rFonts w:ascii="Bookman Old Style" w:hAnsi="Bookman Old Style"/>
          <w:bCs/>
          <w:sz w:val="24"/>
          <w:szCs w:val="24"/>
          <w:lang w:val="es-MX"/>
        </w:rPr>
      </w:pPr>
      <w:r w:rsidRPr="003A19A5">
        <w:rPr>
          <w:rFonts w:ascii="Bookman Old Style" w:hAnsi="Bookman Old Style"/>
          <w:bCs/>
          <w:sz w:val="24"/>
          <w:szCs w:val="24"/>
          <w:lang w:val="es-MX"/>
        </w:rPr>
        <w:t xml:space="preserve">PENETAPAN PENGGUNAAN LABA </w:t>
      </w:r>
    </w:p>
    <w:p w:rsidR="008239D0" w:rsidRPr="003A19A5" w:rsidRDefault="008239D0" w:rsidP="0063310B">
      <w:pPr>
        <w:ind w:left="1701" w:firstLine="284"/>
        <w:jc w:val="center"/>
        <w:rPr>
          <w:rFonts w:ascii="Bookman Old Style" w:hAnsi="Bookman Old Style"/>
          <w:spacing w:val="3"/>
          <w:sz w:val="16"/>
          <w:szCs w:val="16"/>
          <w:lang w:val="es-ES"/>
        </w:rPr>
      </w:pPr>
    </w:p>
    <w:p w:rsidR="008239D0" w:rsidRPr="003A19A5" w:rsidRDefault="008239D0" w:rsidP="00EC0889">
      <w:pPr>
        <w:ind w:firstLine="1985"/>
        <w:jc w:val="center"/>
        <w:rPr>
          <w:rFonts w:ascii="Bookman Old Style" w:hAnsi="Bookman Old Style"/>
          <w:spacing w:val="3"/>
          <w:sz w:val="24"/>
          <w:szCs w:val="24"/>
        </w:rPr>
      </w:pPr>
      <w:r w:rsidRPr="003A19A5">
        <w:rPr>
          <w:rFonts w:ascii="Bookman Old Style" w:hAnsi="Bookman Old Style"/>
          <w:spacing w:val="3"/>
          <w:sz w:val="24"/>
          <w:szCs w:val="24"/>
          <w:lang w:val="id-ID"/>
        </w:rPr>
        <w:t xml:space="preserve">Pasal </w:t>
      </w:r>
      <w:r w:rsidR="0063310B" w:rsidRPr="003A19A5">
        <w:rPr>
          <w:rFonts w:ascii="Bookman Old Style" w:hAnsi="Bookman Old Style"/>
          <w:spacing w:val="3"/>
          <w:sz w:val="24"/>
          <w:szCs w:val="24"/>
        </w:rPr>
        <w:t>3</w:t>
      </w:r>
      <w:r w:rsidR="00701C91" w:rsidRPr="003A19A5">
        <w:rPr>
          <w:rFonts w:ascii="Bookman Old Style" w:hAnsi="Bookman Old Style"/>
          <w:spacing w:val="3"/>
          <w:sz w:val="24"/>
          <w:szCs w:val="24"/>
        </w:rPr>
        <w:t>8</w:t>
      </w:r>
    </w:p>
    <w:p w:rsidR="008239D0" w:rsidRPr="003A19A5" w:rsidRDefault="008239D0" w:rsidP="00587237">
      <w:pPr>
        <w:jc w:val="center"/>
        <w:rPr>
          <w:rFonts w:ascii="Bookman Old Style" w:hAnsi="Bookman Old Style"/>
          <w:spacing w:val="3"/>
          <w:lang w:val="es-ES"/>
        </w:rPr>
      </w:pPr>
    </w:p>
    <w:p w:rsidR="008239D0" w:rsidRPr="003A19A5" w:rsidRDefault="008239D0" w:rsidP="00736201">
      <w:pPr>
        <w:numPr>
          <w:ilvl w:val="0"/>
          <w:numId w:val="31"/>
        </w:numPr>
        <w:tabs>
          <w:tab w:val="clear" w:pos="360"/>
          <w:tab w:val="left" w:pos="-3600"/>
          <w:tab w:val="num" w:pos="500"/>
        </w:tabs>
        <w:spacing w:before="120" w:after="120"/>
        <w:ind w:left="2552" w:hanging="567"/>
        <w:jc w:val="both"/>
        <w:rPr>
          <w:rFonts w:ascii="Bookman Old Style" w:hAnsi="Bookman Old Style"/>
          <w:sz w:val="24"/>
          <w:szCs w:val="24"/>
          <w:lang w:val="sv-SE"/>
        </w:rPr>
      </w:pPr>
      <w:r w:rsidRPr="003A19A5">
        <w:rPr>
          <w:rFonts w:ascii="Bookman Old Style" w:hAnsi="Bookman Old Style"/>
          <w:sz w:val="24"/>
          <w:szCs w:val="24"/>
          <w:lang w:val="sv-SE"/>
        </w:rPr>
        <w:t>Penggunaan laba bersih diatur sebagai berikut:</w:t>
      </w:r>
    </w:p>
    <w:p w:rsidR="00524E97" w:rsidRPr="003A19A5" w:rsidRDefault="008239D0" w:rsidP="00736201">
      <w:pPr>
        <w:pStyle w:val="ListParagraph"/>
        <w:numPr>
          <w:ilvl w:val="4"/>
          <w:numId w:val="31"/>
        </w:numPr>
        <w:tabs>
          <w:tab w:val="clear" w:pos="3240"/>
          <w:tab w:val="left" w:pos="2977"/>
        </w:tabs>
        <w:autoSpaceDE w:val="0"/>
        <w:autoSpaceDN w:val="0"/>
        <w:adjustRightInd w:val="0"/>
        <w:spacing w:before="120" w:after="120"/>
        <w:ind w:left="2977" w:hanging="425"/>
        <w:jc w:val="both"/>
        <w:rPr>
          <w:rFonts w:ascii="Bookman Old Style" w:hAnsi="Bookman Old Style"/>
        </w:rPr>
      </w:pPr>
      <w:r w:rsidRPr="003A19A5">
        <w:rPr>
          <w:rFonts w:ascii="Bookman Old Style" w:hAnsi="Bookman Old Style"/>
        </w:rPr>
        <w:t xml:space="preserve">Pemerintah Daerah sebesar 55% (lima puluh lima persen); </w:t>
      </w:r>
    </w:p>
    <w:p w:rsidR="00524E97" w:rsidRPr="003A19A5" w:rsidRDefault="008239D0" w:rsidP="00736201">
      <w:pPr>
        <w:pStyle w:val="ListParagraph"/>
        <w:numPr>
          <w:ilvl w:val="4"/>
          <w:numId w:val="31"/>
        </w:numPr>
        <w:tabs>
          <w:tab w:val="clear" w:pos="3240"/>
          <w:tab w:val="left" w:pos="2977"/>
        </w:tabs>
        <w:autoSpaceDE w:val="0"/>
        <w:autoSpaceDN w:val="0"/>
        <w:adjustRightInd w:val="0"/>
        <w:spacing w:before="120" w:after="120"/>
        <w:ind w:left="2977" w:hanging="425"/>
        <w:jc w:val="both"/>
        <w:rPr>
          <w:rFonts w:ascii="Bookman Old Style" w:hAnsi="Bookman Old Style"/>
        </w:rPr>
      </w:pPr>
      <w:r w:rsidRPr="003A19A5">
        <w:rPr>
          <w:rFonts w:ascii="Bookman Old Style" w:hAnsi="Bookman Old Style"/>
        </w:rPr>
        <w:t>dana cadangan sebesar 25% (dua puluh lima persen);</w:t>
      </w:r>
    </w:p>
    <w:p w:rsidR="00524E97" w:rsidRPr="003A19A5" w:rsidRDefault="008239D0" w:rsidP="00736201">
      <w:pPr>
        <w:pStyle w:val="ListParagraph"/>
        <w:numPr>
          <w:ilvl w:val="4"/>
          <w:numId w:val="31"/>
        </w:numPr>
        <w:tabs>
          <w:tab w:val="clear" w:pos="3240"/>
          <w:tab w:val="left" w:pos="2977"/>
        </w:tabs>
        <w:autoSpaceDE w:val="0"/>
        <w:autoSpaceDN w:val="0"/>
        <w:adjustRightInd w:val="0"/>
        <w:spacing w:before="120" w:after="120"/>
        <w:ind w:left="2977" w:hanging="425"/>
        <w:jc w:val="both"/>
        <w:rPr>
          <w:rFonts w:ascii="Bookman Old Style" w:hAnsi="Bookman Old Style"/>
        </w:rPr>
      </w:pPr>
      <w:r w:rsidRPr="003A19A5">
        <w:rPr>
          <w:rFonts w:ascii="Bookman Old Style" w:hAnsi="Bookman Old Style"/>
        </w:rPr>
        <w:t xml:space="preserve">jasa </w:t>
      </w:r>
      <w:r w:rsidR="00524E97" w:rsidRPr="003A19A5">
        <w:rPr>
          <w:rFonts w:ascii="Bookman Old Style" w:hAnsi="Bookman Old Style"/>
          <w:lang w:val="id-ID"/>
        </w:rPr>
        <w:t xml:space="preserve">usaha </w:t>
      </w:r>
      <w:r w:rsidRPr="003A19A5">
        <w:rPr>
          <w:rFonts w:ascii="Bookman Old Style" w:hAnsi="Bookman Old Style"/>
        </w:rPr>
        <w:t>sebesar 10% (sepuluh persen);</w:t>
      </w:r>
    </w:p>
    <w:p w:rsidR="00524E97" w:rsidRPr="003A19A5" w:rsidRDefault="008239D0" w:rsidP="00736201">
      <w:pPr>
        <w:pStyle w:val="ListParagraph"/>
        <w:numPr>
          <w:ilvl w:val="4"/>
          <w:numId w:val="31"/>
        </w:numPr>
        <w:tabs>
          <w:tab w:val="clear" w:pos="3240"/>
          <w:tab w:val="left" w:pos="2977"/>
        </w:tabs>
        <w:autoSpaceDE w:val="0"/>
        <w:autoSpaceDN w:val="0"/>
        <w:adjustRightInd w:val="0"/>
        <w:spacing w:before="120" w:after="120"/>
        <w:ind w:left="2977" w:hanging="425"/>
        <w:jc w:val="both"/>
        <w:rPr>
          <w:rFonts w:ascii="Bookman Old Style" w:hAnsi="Bookman Old Style"/>
        </w:rPr>
      </w:pPr>
      <w:r w:rsidRPr="003A19A5">
        <w:rPr>
          <w:rFonts w:ascii="Bookman Old Style" w:hAnsi="Bookman Old Style"/>
        </w:rPr>
        <w:t>dana cadangan tujuan sebesar 5% (lima persen); dan</w:t>
      </w:r>
    </w:p>
    <w:p w:rsidR="008239D0" w:rsidRPr="003A19A5" w:rsidRDefault="008239D0" w:rsidP="00736201">
      <w:pPr>
        <w:pStyle w:val="ListParagraph"/>
        <w:numPr>
          <w:ilvl w:val="4"/>
          <w:numId w:val="31"/>
        </w:numPr>
        <w:tabs>
          <w:tab w:val="clear" w:pos="3240"/>
          <w:tab w:val="left" w:pos="2977"/>
        </w:tabs>
        <w:autoSpaceDE w:val="0"/>
        <w:autoSpaceDN w:val="0"/>
        <w:adjustRightInd w:val="0"/>
        <w:spacing w:before="120" w:after="120"/>
        <w:ind w:left="2977" w:hanging="425"/>
        <w:jc w:val="both"/>
        <w:rPr>
          <w:rFonts w:ascii="Bookman Old Style" w:hAnsi="Bookman Old Style"/>
        </w:rPr>
      </w:pPr>
      <w:proofErr w:type="gramStart"/>
      <w:r w:rsidRPr="003A19A5">
        <w:rPr>
          <w:rFonts w:ascii="Bookman Old Style" w:hAnsi="Bookman Old Style"/>
        </w:rPr>
        <w:t>dana</w:t>
      </w:r>
      <w:proofErr w:type="gramEnd"/>
      <w:r w:rsidRPr="003A19A5">
        <w:rPr>
          <w:rFonts w:ascii="Bookman Old Style" w:hAnsi="Bookman Old Style"/>
        </w:rPr>
        <w:t xml:space="preserve"> sosial sebesar 5% (lima persen).</w:t>
      </w:r>
    </w:p>
    <w:p w:rsidR="008239D0" w:rsidRPr="003A19A5" w:rsidRDefault="008239D0" w:rsidP="00736201">
      <w:pPr>
        <w:numPr>
          <w:ilvl w:val="0"/>
          <w:numId w:val="31"/>
        </w:numPr>
        <w:tabs>
          <w:tab w:val="clear" w:pos="360"/>
          <w:tab w:val="left" w:pos="-3600"/>
          <w:tab w:val="num" w:pos="500"/>
        </w:tabs>
        <w:spacing w:before="120" w:after="120"/>
        <w:ind w:left="2552" w:hanging="567"/>
        <w:jc w:val="both"/>
        <w:rPr>
          <w:rFonts w:ascii="Bookman Old Style" w:hAnsi="Bookman Old Style"/>
          <w:sz w:val="24"/>
          <w:szCs w:val="24"/>
          <w:lang w:val="id-ID"/>
        </w:rPr>
      </w:pPr>
      <w:r w:rsidRPr="003A19A5">
        <w:rPr>
          <w:rFonts w:ascii="Bookman Old Style" w:hAnsi="Bookman Old Style"/>
          <w:sz w:val="24"/>
          <w:szCs w:val="24"/>
          <w:lang w:val="id-ID"/>
        </w:rPr>
        <w:t xml:space="preserve">Laba </w:t>
      </w:r>
      <w:r w:rsidRPr="003A19A5">
        <w:rPr>
          <w:rFonts w:ascii="Bookman Old Style" w:hAnsi="Bookman Old Style"/>
          <w:sz w:val="24"/>
          <w:szCs w:val="24"/>
          <w:lang w:val="sv-SE"/>
        </w:rPr>
        <w:t>bersih</w:t>
      </w:r>
      <w:r w:rsidRPr="003A19A5">
        <w:rPr>
          <w:rFonts w:ascii="Bookman Old Style" w:hAnsi="Bookman Old Style"/>
          <w:sz w:val="24"/>
          <w:szCs w:val="24"/>
          <w:lang w:val="id-ID"/>
        </w:rPr>
        <w:t xml:space="preserve"> yang menjadi bagian Pemerintah D</w:t>
      </w:r>
      <w:r w:rsidR="00524E97" w:rsidRPr="003A19A5">
        <w:rPr>
          <w:rFonts w:ascii="Bookman Old Style" w:hAnsi="Bookman Old Style"/>
          <w:sz w:val="24"/>
          <w:szCs w:val="24"/>
          <w:lang w:val="id-ID"/>
        </w:rPr>
        <w:t xml:space="preserve">aerah seluruhnya disetor ke Kas </w:t>
      </w:r>
      <w:r w:rsidRPr="003A19A5">
        <w:rPr>
          <w:rFonts w:ascii="Bookman Old Style" w:hAnsi="Bookman Old Style"/>
          <w:sz w:val="24"/>
          <w:szCs w:val="24"/>
          <w:lang w:val="id-ID"/>
        </w:rPr>
        <w:t>Daerah.</w:t>
      </w:r>
    </w:p>
    <w:p w:rsidR="00F71CDB" w:rsidRDefault="00F71CDB" w:rsidP="00736201">
      <w:pPr>
        <w:spacing w:before="120" w:after="120"/>
        <w:ind w:left="1985"/>
        <w:jc w:val="center"/>
        <w:rPr>
          <w:rFonts w:ascii="Bookman Old Style" w:hAnsi="Bookman Old Style"/>
          <w:spacing w:val="3"/>
          <w:sz w:val="24"/>
          <w:szCs w:val="24"/>
        </w:rPr>
      </w:pPr>
    </w:p>
    <w:p w:rsidR="008239D0" w:rsidRPr="003A19A5" w:rsidRDefault="00524E97" w:rsidP="0063310B">
      <w:pPr>
        <w:ind w:left="1985"/>
        <w:jc w:val="center"/>
        <w:rPr>
          <w:rFonts w:ascii="Bookman Old Style" w:hAnsi="Bookman Old Style"/>
          <w:spacing w:val="3"/>
          <w:sz w:val="24"/>
          <w:szCs w:val="24"/>
          <w:lang w:val="id-ID"/>
        </w:rPr>
      </w:pPr>
      <w:r w:rsidRPr="003A19A5">
        <w:rPr>
          <w:rFonts w:ascii="Bookman Old Style" w:hAnsi="Bookman Old Style"/>
          <w:spacing w:val="3"/>
          <w:sz w:val="24"/>
          <w:szCs w:val="24"/>
          <w:lang w:val="id-ID"/>
        </w:rPr>
        <w:t xml:space="preserve">BAB </w:t>
      </w:r>
      <w:r w:rsidR="008239D0" w:rsidRPr="003A19A5">
        <w:rPr>
          <w:rFonts w:ascii="Bookman Old Style" w:hAnsi="Bookman Old Style"/>
          <w:spacing w:val="3"/>
          <w:sz w:val="24"/>
          <w:szCs w:val="24"/>
          <w:lang w:val="id-ID"/>
        </w:rPr>
        <w:t>X</w:t>
      </w:r>
    </w:p>
    <w:p w:rsidR="008239D0" w:rsidRPr="003A19A5" w:rsidRDefault="008239D0" w:rsidP="0063310B">
      <w:pPr>
        <w:ind w:left="1985"/>
        <w:jc w:val="center"/>
        <w:rPr>
          <w:rFonts w:ascii="Bookman Old Style" w:hAnsi="Bookman Old Style"/>
          <w:spacing w:val="3"/>
          <w:sz w:val="24"/>
          <w:szCs w:val="24"/>
          <w:lang w:val="id-ID"/>
        </w:rPr>
      </w:pPr>
      <w:r w:rsidRPr="003A19A5">
        <w:rPr>
          <w:rFonts w:ascii="Bookman Old Style" w:hAnsi="Bookman Old Style"/>
          <w:spacing w:val="3"/>
          <w:sz w:val="24"/>
          <w:szCs w:val="24"/>
          <w:lang w:val="id-ID"/>
        </w:rPr>
        <w:t>PEMBINAAN</w:t>
      </w:r>
    </w:p>
    <w:p w:rsidR="006A1E00" w:rsidRPr="003A19A5" w:rsidRDefault="006A1E00" w:rsidP="0063310B">
      <w:pPr>
        <w:ind w:left="1985"/>
        <w:jc w:val="center"/>
        <w:rPr>
          <w:rFonts w:ascii="Bookman Old Style" w:hAnsi="Bookman Old Style"/>
          <w:spacing w:val="3"/>
          <w:sz w:val="16"/>
          <w:szCs w:val="16"/>
        </w:rPr>
      </w:pPr>
    </w:p>
    <w:p w:rsidR="008239D0" w:rsidRPr="003A19A5" w:rsidRDefault="008239D0" w:rsidP="0063310B">
      <w:pPr>
        <w:ind w:left="1985"/>
        <w:jc w:val="center"/>
        <w:rPr>
          <w:rFonts w:ascii="Bookman Old Style" w:hAnsi="Bookman Old Style"/>
          <w:spacing w:val="3"/>
          <w:sz w:val="24"/>
          <w:szCs w:val="24"/>
        </w:rPr>
      </w:pPr>
      <w:r w:rsidRPr="003A19A5">
        <w:rPr>
          <w:rFonts w:ascii="Bookman Old Style" w:hAnsi="Bookman Old Style"/>
          <w:spacing w:val="3"/>
          <w:sz w:val="24"/>
          <w:szCs w:val="24"/>
          <w:lang w:val="id-ID"/>
        </w:rPr>
        <w:t xml:space="preserve">Pasal </w:t>
      </w:r>
      <w:r w:rsidR="0063310B" w:rsidRPr="003A19A5">
        <w:rPr>
          <w:rFonts w:ascii="Bookman Old Style" w:hAnsi="Bookman Old Style"/>
          <w:spacing w:val="3"/>
          <w:sz w:val="24"/>
          <w:szCs w:val="24"/>
        </w:rPr>
        <w:t>3</w:t>
      </w:r>
      <w:r w:rsidR="00701C91" w:rsidRPr="003A19A5">
        <w:rPr>
          <w:rFonts w:ascii="Bookman Old Style" w:hAnsi="Bookman Old Style"/>
          <w:spacing w:val="3"/>
          <w:sz w:val="24"/>
          <w:szCs w:val="24"/>
        </w:rPr>
        <w:t>9</w:t>
      </w:r>
    </w:p>
    <w:p w:rsidR="008239D0" w:rsidRPr="008D08A1" w:rsidRDefault="008239D0" w:rsidP="008239D0">
      <w:pPr>
        <w:ind w:left="1701"/>
        <w:jc w:val="center"/>
        <w:rPr>
          <w:rFonts w:ascii="Bookman Old Style" w:hAnsi="Bookman Old Style"/>
          <w:spacing w:val="3"/>
          <w:sz w:val="16"/>
          <w:szCs w:val="16"/>
        </w:rPr>
      </w:pPr>
    </w:p>
    <w:p w:rsidR="008239D0" w:rsidRPr="003A19A5" w:rsidRDefault="008239D0" w:rsidP="0063310B">
      <w:pPr>
        <w:pStyle w:val="BodyTextIndent2"/>
        <w:tabs>
          <w:tab w:val="clear" w:pos="1276"/>
          <w:tab w:val="left" w:pos="0"/>
        </w:tabs>
        <w:ind w:left="1985"/>
        <w:jc w:val="both"/>
        <w:rPr>
          <w:rFonts w:ascii="Bookman Old Style" w:hAnsi="Bookman Old Style"/>
          <w:sz w:val="24"/>
          <w:szCs w:val="24"/>
          <w:lang w:val="id-ID"/>
        </w:rPr>
      </w:pPr>
      <w:r w:rsidRPr="003A19A5">
        <w:rPr>
          <w:rFonts w:ascii="Bookman Old Style" w:hAnsi="Bookman Old Style"/>
          <w:sz w:val="24"/>
          <w:szCs w:val="24"/>
        </w:rPr>
        <w:t xml:space="preserve">Pembinaan umum </w:t>
      </w:r>
      <w:proofErr w:type="gramStart"/>
      <w:r w:rsidRPr="003A19A5">
        <w:rPr>
          <w:rFonts w:ascii="Bookman Old Style" w:hAnsi="Bookman Old Style"/>
          <w:sz w:val="24"/>
          <w:szCs w:val="24"/>
        </w:rPr>
        <w:t xml:space="preserve">terhadap  </w:t>
      </w:r>
      <w:r w:rsidR="009771B4" w:rsidRPr="003A19A5">
        <w:rPr>
          <w:rFonts w:ascii="Bookman Old Style" w:hAnsi="Bookman Old Style"/>
          <w:sz w:val="24"/>
          <w:szCs w:val="24"/>
          <w:lang w:val="id-ID"/>
        </w:rPr>
        <w:t>Perumda</w:t>
      </w:r>
      <w:proofErr w:type="gramEnd"/>
      <w:r w:rsidR="00524E97" w:rsidRPr="003A19A5">
        <w:rPr>
          <w:rFonts w:ascii="Bookman Old Style" w:hAnsi="Bookman Old Style"/>
          <w:sz w:val="24"/>
          <w:szCs w:val="24"/>
          <w:lang w:val="id-ID"/>
        </w:rPr>
        <w:t xml:space="preserve"> Aneka Usaha dan Jasa</w:t>
      </w:r>
      <w:r w:rsidRPr="003A19A5">
        <w:rPr>
          <w:rFonts w:ascii="Bookman Old Style" w:hAnsi="Bookman Old Style"/>
          <w:sz w:val="24"/>
          <w:szCs w:val="24"/>
        </w:rPr>
        <w:t xml:space="preserve">  dilakukan  oleh  Bupati dan Wakil Bupati.</w:t>
      </w:r>
      <w:r w:rsidR="00230DFD" w:rsidRPr="003A19A5">
        <w:rPr>
          <w:rFonts w:ascii="Bookman Old Style" w:hAnsi="Bookman Old Style"/>
          <w:sz w:val="24"/>
          <w:szCs w:val="24"/>
          <w:lang w:val="id-ID"/>
        </w:rPr>
        <w:t xml:space="preserve"> </w:t>
      </w:r>
    </w:p>
    <w:p w:rsidR="00230DFD" w:rsidRDefault="00230DFD" w:rsidP="004C5142">
      <w:pPr>
        <w:pStyle w:val="BodyTextIndent2"/>
        <w:tabs>
          <w:tab w:val="clear" w:pos="1276"/>
          <w:tab w:val="left" w:pos="0"/>
        </w:tabs>
        <w:ind w:left="567" w:hanging="567"/>
        <w:jc w:val="both"/>
        <w:rPr>
          <w:rFonts w:ascii="Bookman Old Style" w:hAnsi="Bookman Old Style"/>
          <w:sz w:val="16"/>
          <w:szCs w:val="16"/>
        </w:rPr>
      </w:pPr>
    </w:p>
    <w:p w:rsidR="00736201" w:rsidRPr="00736201" w:rsidRDefault="00736201" w:rsidP="004C5142">
      <w:pPr>
        <w:pStyle w:val="BodyTextIndent2"/>
        <w:tabs>
          <w:tab w:val="clear" w:pos="1276"/>
          <w:tab w:val="left" w:pos="0"/>
        </w:tabs>
        <w:ind w:left="567" w:hanging="567"/>
        <w:jc w:val="both"/>
        <w:rPr>
          <w:rFonts w:ascii="Bookman Old Style" w:hAnsi="Bookman Old Style"/>
          <w:sz w:val="24"/>
          <w:szCs w:val="24"/>
        </w:rPr>
      </w:pPr>
    </w:p>
    <w:p w:rsidR="008239D0" w:rsidRPr="003A19A5" w:rsidRDefault="008239D0" w:rsidP="0063310B">
      <w:pPr>
        <w:autoSpaceDE w:val="0"/>
        <w:autoSpaceDN w:val="0"/>
        <w:spacing w:before="120"/>
        <w:ind w:left="1985"/>
        <w:jc w:val="center"/>
        <w:rPr>
          <w:rFonts w:ascii="Bookman Old Style" w:hAnsi="Bookman Old Style"/>
          <w:sz w:val="24"/>
          <w:szCs w:val="24"/>
        </w:rPr>
      </w:pPr>
      <w:r w:rsidRPr="003A19A5">
        <w:rPr>
          <w:rFonts w:ascii="Bookman Old Style" w:hAnsi="Bookman Old Style"/>
          <w:sz w:val="24"/>
          <w:szCs w:val="24"/>
          <w:lang w:val="id-ID"/>
        </w:rPr>
        <w:t>BAB X</w:t>
      </w:r>
      <w:r w:rsidR="006B39CC" w:rsidRPr="003A19A5">
        <w:rPr>
          <w:rFonts w:ascii="Bookman Old Style" w:hAnsi="Bookman Old Style"/>
          <w:sz w:val="24"/>
          <w:szCs w:val="24"/>
          <w:lang w:val="id-ID"/>
        </w:rPr>
        <w:t>I</w:t>
      </w:r>
    </w:p>
    <w:p w:rsidR="008239D0" w:rsidRPr="003A19A5" w:rsidRDefault="008239D0" w:rsidP="0063310B">
      <w:pPr>
        <w:autoSpaceDE w:val="0"/>
        <w:autoSpaceDN w:val="0"/>
        <w:ind w:left="1985"/>
        <w:jc w:val="center"/>
        <w:rPr>
          <w:rFonts w:ascii="Bookman Old Style" w:hAnsi="Bookman Old Style"/>
          <w:sz w:val="24"/>
          <w:szCs w:val="24"/>
          <w:lang w:val="id-ID"/>
        </w:rPr>
      </w:pPr>
      <w:r w:rsidRPr="003A19A5">
        <w:rPr>
          <w:rFonts w:ascii="Bookman Old Style" w:hAnsi="Bookman Old Style"/>
          <w:sz w:val="24"/>
          <w:szCs w:val="24"/>
          <w:lang w:val="id-ID"/>
        </w:rPr>
        <w:t>PEMBUBARAN</w:t>
      </w:r>
    </w:p>
    <w:p w:rsidR="008239D0" w:rsidRPr="003A19A5" w:rsidRDefault="008239D0" w:rsidP="0063310B">
      <w:pPr>
        <w:autoSpaceDE w:val="0"/>
        <w:autoSpaceDN w:val="0"/>
        <w:ind w:left="1985"/>
        <w:jc w:val="center"/>
        <w:rPr>
          <w:rFonts w:ascii="Bookman Old Style" w:hAnsi="Bookman Old Style"/>
          <w:sz w:val="16"/>
          <w:szCs w:val="16"/>
        </w:rPr>
      </w:pPr>
    </w:p>
    <w:p w:rsidR="008239D0" w:rsidRPr="003A19A5" w:rsidRDefault="008239D0" w:rsidP="0063310B">
      <w:pPr>
        <w:autoSpaceDE w:val="0"/>
        <w:autoSpaceDN w:val="0"/>
        <w:ind w:left="1985"/>
        <w:jc w:val="center"/>
        <w:rPr>
          <w:rFonts w:ascii="Bookman Old Style" w:hAnsi="Bookman Old Style"/>
          <w:sz w:val="24"/>
          <w:szCs w:val="24"/>
        </w:rPr>
      </w:pPr>
      <w:r w:rsidRPr="003A19A5">
        <w:rPr>
          <w:rFonts w:ascii="Bookman Old Style" w:hAnsi="Bookman Old Style"/>
          <w:sz w:val="24"/>
          <w:szCs w:val="24"/>
          <w:lang w:val="id-ID"/>
        </w:rPr>
        <w:t xml:space="preserve">Pasal </w:t>
      </w:r>
      <w:r w:rsidR="00701C91" w:rsidRPr="003A19A5">
        <w:rPr>
          <w:rFonts w:ascii="Bookman Old Style" w:hAnsi="Bookman Old Style"/>
          <w:sz w:val="24"/>
          <w:szCs w:val="24"/>
        </w:rPr>
        <w:t>40</w:t>
      </w:r>
    </w:p>
    <w:p w:rsidR="00941325" w:rsidRPr="008D08A1" w:rsidRDefault="00941325" w:rsidP="0063310B">
      <w:pPr>
        <w:autoSpaceDE w:val="0"/>
        <w:autoSpaceDN w:val="0"/>
        <w:ind w:left="1985"/>
        <w:jc w:val="center"/>
        <w:rPr>
          <w:rFonts w:ascii="Bookman Old Style" w:hAnsi="Bookman Old Style"/>
          <w:sz w:val="16"/>
          <w:szCs w:val="16"/>
        </w:rPr>
      </w:pPr>
    </w:p>
    <w:p w:rsidR="008239D0" w:rsidRPr="003A19A5" w:rsidRDefault="008239D0" w:rsidP="00736201">
      <w:pPr>
        <w:numPr>
          <w:ilvl w:val="0"/>
          <w:numId w:val="47"/>
        </w:numPr>
        <w:tabs>
          <w:tab w:val="clear" w:pos="720"/>
        </w:tabs>
        <w:autoSpaceDE w:val="0"/>
        <w:autoSpaceDN w:val="0"/>
        <w:spacing w:before="120"/>
        <w:ind w:left="2410" w:hanging="425"/>
        <w:jc w:val="both"/>
        <w:rPr>
          <w:rFonts w:ascii="Bookman Old Style" w:hAnsi="Bookman Old Style"/>
          <w:sz w:val="24"/>
          <w:szCs w:val="24"/>
        </w:rPr>
      </w:pPr>
      <w:r w:rsidRPr="003A19A5">
        <w:rPr>
          <w:rFonts w:ascii="Bookman Old Style" w:hAnsi="Bookman Old Style"/>
          <w:sz w:val="24"/>
          <w:szCs w:val="24"/>
        </w:rPr>
        <w:t xml:space="preserve">Pembubaran </w:t>
      </w:r>
      <w:r w:rsidR="009771B4" w:rsidRPr="003A19A5">
        <w:rPr>
          <w:rFonts w:ascii="Bookman Old Style" w:hAnsi="Bookman Old Style"/>
          <w:sz w:val="24"/>
          <w:szCs w:val="24"/>
          <w:lang w:val="id-ID"/>
        </w:rPr>
        <w:t>Perumda</w:t>
      </w:r>
      <w:r w:rsidR="00524E97" w:rsidRPr="003A19A5">
        <w:rPr>
          <w:rFonts w:ascii="Bookman Old Style" w:hAnsi="Bookman Old Style"/>
          <w:sz w:val="24"/>
          <w:szCs w:val="24"/>
          <w:lang w:val="id-ID"/>
        </w:rPr>
        <w:t xml:space="preserve"> Aneka Usaha dan </w:t>
      </w:r>
      <w:proofErr w:type="gramStart"/>
      <w:r w:rsidR="00524E97" w:rsidRPr="003A19A5">
        <w:rPr>
          <w:rFonts w:ascii="Bookman Old Style" w:hAnsi="Bookman Old Style"/>
          <w:sz w:val="24"/>
          <w:szCs w:val="24"/>
          <w:lang w:val="id-ID"/>
        </w:rPr>
        <w:t xml:space="preserve">Jasa </w:t>
      </w:r>
      <w:r w:rsidRPr="003A19A5">
        <w:rPr>
          <w:rFonts w:ascii="Bookman Old Style" w:hAnsi="Bookman Old Style"/>
          <w:sz w:val="24"/>
          <w:szCs w:val="24"/>
          <w:lang w:val="id-ID"/>
        </w:rPr>
        <w:t xml:space="preserve"> </w:t>
      </w:r>
      <w:r w:rsidRPr="003A19A5">
        <w:rPr>
          <w:rFonts w:ascii="Bookman Old Style" w:hAnsi="Bookman Old Style"/>
          <w:sz w:val="24"/>
          <w:szCs w:val="24"/>
        </w:rPr>
        <w:t>ditetapkan</w:t>
      </w:r>
      <w:proofErr w:type="gramEnd"/>
      <w:r w:rsidRPr="003A19A5">
        <w:rPr>
          <w:rFonts w:ascii="Bookman Old Style" w:hAnsi="Bookman Old Style"/>
          <w:sz w:val="24"/>
          <w:szCs w:val="24"/>
        </w:rPr>
        <w:t xml:space="preserve"> dengan Peraturan Daerah</w:t>
      </w:r>
      <w:r w:rsidRPr="003A19A5">
        <w:rPr>
          <w:rFonts w:ascii="Bookman Old Style" w:hAnsi="Bookman Old Style"/>
          <w:sz w:val="24"/>
          <w:szCs w:val="24"/>
          <w:lang w:val="id-ID"/>
        </w:rPr>
        <w:t>.</w:t>
      </w:r>
    </w:p>
    <w:p w:rsidR="008239D0" w:rsidRPr="003A19A5" w:rsidRDefault="008239D0" w:rsidP="00736201">
      <w:pPr>
        <w:numPr>
          <w:ilvl w:val="0"/>
          <w:numId w:val="47"/>
        </w:numPr>
        <w:tabs>
          <w:tab w:val="clear" w:pos="720"/>
        </w:tabs>
        <w:autoSpaceDE w:val="0"/>
        <w:autoSpaceDN w:val="0"/>
        <w:spacing w:before="120"/>
        <w:ind w:left="2410" w:hanging="425"/>
        <w:jc w:val="both"/>
        <w:rPr>
          <w:rFonts w:ascii="Bookman Old Style" w:hAnsi="Bookman Old Style"/>
          <w:sz w:val="24"/>
          <w:szCs w:val="24"/>
        </w:rPr>
      </w:pPr>
      <w:r w:rsidRPr="003A19A5">
        <w:rPr>
          <w:rFonts w:ascii="Bookman Old Style" w:hAnsi="Bookman Old Style"/>
          <w:sz w:val="24"/>
          <w:szCs w:val="24"/>
        </w:rPr>
        <w:t xml:space="preserve">Pembubaran </w:t>
      </w:r>
      <w:r w:rsidR="009771B4" w:rsidRPr="003A19A5">
        <w:rPr>
          <w:rFonts w:ascii="Bookman Old Style" w:hAnsi="Bookman Old Style"/>
          <w:sz w:val="24"/>
          <w:szCs w:val="24"/>
          <w:lang w:val="id-ID"/>
        </w:rPr>
        <w:t>Perumda</w:t>
      </w:r>
      <w:r w:rsidR="00524E97" w:rsidRPr="003A19A5">
        <w:rPr>
          <w:rFonts w:ascii="Bookman Old Style" w:hAnsi="Bookman Old Style"/>
          <w:sz w:val="24"/>
          <w:szCs w:val="24"/>
          <w:lang w:val="id-ID"/>
        </w:rPr>
        <w:t xml:space="preserve"> Aneka Usaha dan Jasa</w:t>
      </w:r>
      <w:r w:rsidRPr="003A19A5">
        <w:rPr>
          <w:rFonts w:ascii="Bookman Old Style" w:hAnsi="Bookman Old Style"/>
          <w:sz w:val="24"/>
          <w:szCs w:val="24"/>
        </w:rPr>
        <w:t xml:space="preserve"> sebagaimana dimaksud pada ayat (1) dilaksanakan oleh likuidatur yang ditunjuk oleh Bupati</w:t>
      </w:r>
      <w:r w:rsidRPr="003A19A5">
        <w:rPr>
          <w:rFonts w:ascii="Bookman Old Style" w:hAnsi="Bookman Old Style"/>
          <w:sz w:val="24"/>
          <w:szCs w:val="24"/>
          <w:lang w:val="id-ID"/>
        </w:rPr>
        <w:t>.</w:t>
      </w:r>
    </w:p>
    <w:p w:rsidR="008239D0" w:rsidRPr="003A19A5" w:rsidRDefault="008239D0" w:rsidP="00736201">
      <w:pPr>
        <w:numPr>
          <w:ilvl w:val="0"/>
          <w:numId w:val="47"/>
        </w:numPr>
        <w:tabs>
          <w:tab w:val="clear" w:pos="720"/>
        </w:tabs>
        <w:autoSpaceDE w:val="0"/>
        <w:autoSpaceDN w:val="0"/>
        <w:spacing w:before="120"/>
        <w:ind w:left="2410" w:hanging="425"/>
        <w:jc w:val="both"/>
        <w:rPr>
          <w:rFonts w:ascii="Bookman Old Style" w:hAnsi="Bookman Old Style"/>
          <w:sz w:val="24"/>
          <w:szCs w:val="24"/>
        </w:rPr>
      </w:pPr>
      <w:r w:rsidRPr="003A19A5">
        <w:rPr>
          <w:rFonts w:ascii="Bookman Old Style" w:hAnsi="Bookman Old Style"/>
          <w:sz w:val="24"/>
          <w:szCs w:val="24"/>
        </w:rPr>
        <w:t xml:space="preserve">Likuidatur sebagaimana dimaksud pada ayat (2) menyampaikan pertanggungjawaban pembubaran </w:t>
      </w:r>
      <w:r w:rsidR="009771B4" w:rsidRPr="003A19A5">
        <w:rPr>
          <w:rFonts w:ascii="Bookman Old Style" w:hAnsi="Bookman Old Style"/>
          <w:sz w:val="24"/>
          <w:szCs w:val="24"/>
          <w:lang w:val="id-ID"/>
        </w:rPr>
        <w:t>Perumda</w:t>
      </w:r>
      <w:r w:rsidRPr="003A19A5">
        <w:rPr>
          <w:rFonts w:ascii="Bookman Old Style" w:hAnsi="Bookman Old Style"/>
          <w:sz w:val="24"/>
          <w:szCs w:val="24"/>
          <w:lang w:val="id-ID"/>
        </w:rPr>
        <w:t xml:space="preserve"> </w:t>
      </w:r>
      <w:r w:rsidR="00524E97" w:rsidRPr="003A19A5">
        <w:rPr>
          <w:rFonts w:ascii="Bookman Old Style" w:hAnsi="Bookman Old Style"/>
          <w:sz w:val="24"/>
          <w:szCs w:val="24"/>
          <w:lang w:val="id-ID"/>
        </w:rPr>
        <w:t xml:space="preserve">Aneka Usaha Dan Jasa </w:t>
      </w:r>
      <w:r w:rsidRPr="003A19A5">
        <w:rPr>
          <w:rFonts w:ascii="Bookman Old Style" w:hAnsi="Bookman Old Style"/>
          <w:sz w:val="24"/>
          <w:szCs w:val="24"/>
        </w:rPr>
        <w:t>kepada Bupati</w:t>
      </w:r>
      <w:r w:rsidRPr="003A19A5">
        <w:rPr>
          <w:rFonts w:ascii="Bookman Old Style" w:hAnsi="Bookman Old Style"/>
          <w:sz w:val="24"/>
          <w:szCs w:val="24"/>
          <w:lang w:val="id-ID"/>
        </w:rPr>
        <w:t>.</w:t>
      </w:r>
    </w:p>
    <w:p w:rsidR="00736201" w:rsidRDefault="008239D0" w:rsidP="00A209A0">
      <w:pPr>
        <w:numPr>
          <w:ilvl w:val="0"/>
          <w:numId w:val="47"/>
        </w:numPr>
        <w:tabs>
          <w:tab w:val="clear" w:pos="720"/>
        </w:tabs>
        <w:autoSpaceDE w:val="0"/>
        <w:autoSpaceDN w:val="0"/>
        <w:spacing w:before="120"/>
        <w:ind w:left="2410" w:hanging="425"/>
        <w:jc w:val="both"/>
        <w:rPr>
          <w:rFonts w:ascii="Bookman Old Style" w:hAnsi="Bookman Old Style"/>
          <w:sz w:val="24"/>
          <w:szCs w:val="24"/>
        </w:rPr>
      </w:pPr>
      <w:r w:rsidRPr="003A19A5">
        <w:rPr>
          <w:rFonts w:ascii="Bookman Old Style" w:hAnsi="Bookman Old Style"/>
          <w:sz w:val="24"/>
          <w:szCs w:val="24"/>
        </w:rPr>
        <w:t xml:space="preserve">Apabila </w:t>
      </w:r>
      <w:r w:rsidR="009771B4" w:rsidRPr="003A19A5">
        <w:rPr>
          <w:rFonts w:ascii="Bookman Old Style" w:hAnsi="Bookman Old Style"/>
          <w:sz w:val="24"/>
          <w:szCs w:val="24"/>
          <w:lang w:val="id-ID"/>
        </w:rPr>
        <w:t xml:space="preserve">Perumda </w:t>
      </w:r>
      <w:r w:rsidR="00524E97" w:rsidRPr="003A19A5">
        <w:rPr>
          <w:rFonts w:ascii="Bookman Old Style" w:hAnsi="Bookman Old Style"/>
          <w:sz w:val="24"/>
          <w:szCs w:val="24"/>
          <w:lang w:val="id-ID"/>
        </w:rPr>
        <w:t xml:space="preserve">Aneka Usaha dan Jasa </w:t>
      </w:r>
      <w:r w:rsidRPr="003A19A5">
        <w:rPr>
          <w:rFonts w:ascii="Bookman Old Style" w:hAnsi="Bookman Old Style"/>
          <w:sz w:val="24"/>
          <w:szCs w:val="24"/>
        </w:rPr>
        <w:t xml:space="preserve">dibubarkan, hutang dan kewajiban keuangan dibayar dari harta kekayaan </w:t>
      </w:r>
      <w:r w:rsidR="009771B4" w:rsidRPr="003A19A5">
        <w:rPr>
          <w:rFonts w:ascii="Bookman Old Style" w:hAnsi="Bookman Old Style"/>
          <w:sz w:val="24"/>
          <w:szCs w:val="24"/>
          <w:lang w:val="id-ID"/>
        </w:rPr>
        <w:t>Perumda</w:t>
      </w:r>
      <w:r w:rsidR="00524E97" w:rsidRPr="003A19A5">
        <w:rPr>
          <w:rFonts w:ascii="Bookman Old Style" w:hAnsi="Bookman Old Style"/>
          <w:sz w:val="24"/>
          <w:szCs w:val="24"/>
          <w:lang w:val="id-ID"/>
        </w:rPr>
        <w:t xml:space="preserve"> Aneka Usaha dan Jasa </w:t>
      </w:r>
      <w:r w:rsidRPr="003A19A5">
        <w:rPr>
          <w:rFonts w:ascii="Bookman Old Style" w:hAnsi="Bookman Old Style"/>
          <w:sz w:val="24"/>
          <w:szCs w:val="24"/>
        </w:rPr>
        <w:t>dan sisa lebih/kurang menjadi milik/tanggung jawab Pemerintah Daerah.</w:t>
      </w:r>
    </w:p>
    <w:p w:rsidR="00A209A0" w:rsidRPr="00A209A0" w:rsidRDefault="00A209A0" w:rsidP="00A209A0">
      <w:pPr>
        <w:autoSpaceDE w:val="0"/>
        <w:autoSpaceDN w:val="0"/>
        <w:spacing w:before="120"/>
        <w:ind w:left="2410"/>
        <w:jc w:val="both"/>
        <w:rPr>
          <w:rFonts w:ascii="Bookman Old Style" w:hAnsi="Bookman Old Style"/>
          <w:sz w:val="24"/>
          <w:szCs w:val="24"/>
        </w:rPr>
      </w:pPr>
    </w:p>
    <w:p w:rsidR="00736201" w:rsidRDefault="00736201" w:rsidP="00EC0889">
      <w:pPr>
        <w:ind w:left="1985"/>
        <w:jc w:val="center"/>
        <w:rPr>
          <w:rFonts w:ascii="Bookman Old Style" w:hAnsi="Bookman Old Style" w:cs="Arial"/>
          <w:sz w:val="24"/>
          <w:szCs w:val="24"/>
        </w:rPr>
      </w:pPr>
    </w:p>
    <w:p w:rsidR="00A209A0" w:rsidRDefault="00A209A0" w:rsidP="00EC0889">
      <w:pPr>
        <w:ind w:left="1985"/>
        <w:jc w:val="center"/>
        <w:rPr>
          <w:rFonts w:ascii="Bookman Old Style" w:hAnsi="Bookman Old Style" w:cs="Arial"/>
          <w:sz w:val="24"/>
          <w:szCs w:val="24"/>
          <w:lang w:val="id-ID"/>
        </w:rPr>
      </w:pPr>
    </w:p>
    <w:p w:rsidR="00A209A0" w:rsidRDefault="00A209A0" w:rsidP="00EC0889">
      <w:pPr>
        <w:ind w:left="1985"/>
        <w:jc w:val="center"/>
        <w:rPr>
          <w:rFonts w:ascii="Bookman Old Style" w:hAnsi="Bookman Old Style" w:cs="Arial"/>
          <w:sz w:val="24"/>
          <w:szCs w:val="24"/>
          <w:lang w:val="id-ID"/>
        </w:rPr>
      </w:pPr>
    </w:p>
    <w:p w:rsidR="00A209A0" w:rsidRDefault="00A209A0" w:rsidP="00EC0889">
      <w:pPr>
        <w:ind w:left="1985"/>
        <w:jc w:val="center"/>
        <w:rPr>
          <w:rFonts w:ascii="Bookman Old Style" w:hAnsi="Bookman Old Style" w:cs="Arial"/>
          <w:sz w:val="24"/>
          <w:szCs w:val="24"/>
          <w:lang w:val="id-ID"/>
        </w:rPr>
      </w:pPr>
    </w:p>
    <w:p w:rsidR="00A209A0" w:rsidRDefault="00A209A0" w:rsidP="00EC0889">
      <w:pPr>
        <w:ind w:left="1985"/>
        <w:jc w:val="center"/>
        <w:rPr>
          <w:rFonts w:ascii="Bookman Old Style" w:hAnsi="Bookman Old Style" w:cs="Arial"/>
          <w:sz w:val="24"/>
          <w:szCs w:val="24"/>
          <w:lang w:val="id-ID"/>
        </w:rPr>
      </w:pPr>
    </w:p>
    <w:p w:rsidR="00A209A0" w:rsidRDefault="00A209A0" w:rsidP="00EC0889">
      <w:pPr>
        <w:ind w:left="1985"/>
        <w:jc w:val="center"/>
        <w:rPr>
          <w:rFonts w:ascii="Bookman Old Style" w:hAnsi="Bookman Old Style" w:cs="Arial"/>
          <w:sz w:val="24"/>
          <w:szCs w:val="24"/>
          <w:lang w:val="id-ID"/>
        </w:rPr>
      </w:pPr>
    </w:p>
    <w:p w:rsidR="009A449E" w:rsidRPr="003A19A5" w:rsidRDefault="0026697F" w:rsidP="00EC0889">
      <w:pPr>
        <w:ind w:left="1985"/>
        <w:jc w:val="center"/>
        <w:rPr>
          <w:rFonts w:ascii="Bookman Old Style" w:hAnsi="Bookman Old Style" w:cs="Arial"/>
          <w:sz w:val="24"/>
          <w:szCs w:val="24"/>
          <w:lang w:val="id-ID"/>
        </w:rPr>
      </w:pPr>
      <w:r w:rsidRPr="003A19A5">
        <w:rPr>
          <w:rFonts w:ascii="Bookman Old Style" w:hAnsi="Bookman Old Style" w:cs="Arial"/>
          <w:sz w:val="24"/>
          <w:szCs w:val="24"/>
          <w:lang w:val="id-ID"/>
        </w:rPr>
        <w:lastRenderedPageBreak/>
        <w:t>BAB XII</w:t>
      </w:r>
    </w:p>
    <w:p w:rsidR="009A449E" w:rsidRPr="003A19A5" w:rsidRDefault="009A449E" w:rsidP="00EC0889">
      <w:pPr>
        <w:ind w:left="1985"/>
        <w:jc w:val="center"/>
        <w:rPr>
          <w:rFonts w:ascii="Bookman Old Style" w:hAnsi="Bookman Old Style" w:cs="Arial"/>
          <w:bCs/>
          <w:sz w:val="24"/>
          <w:szCs w:val="24"/>
          <w:lang w:val="es-ES"/>
        </w:rPr>
      </w:pPr>
      <w:r w:rsidRPr="003A19A5">
        <w:rPr>
          <w:rFonts w:ascii="Bookman Old Style" w:hAnsi="Bookman Old Style" w:cs="Arial"/>
          <w:bCs/>
          <w:sz w:val="24"/>
          <w:szCs w:val="24"/>
          <w:lang w:val="es-ES"/>
        </w:rPr>
        <w:t>KETENTUAN PENUTUP</w:t>
      </w:r>
    </w:p>
    <w:p w:rsidR="008B5763" w:rsidRPr="008D08A1" w:rsidRDefault="008B5763" w:rsidP="00EC0889">
      <w:pPr>
        <w:ind w:left="1985"/>
        <w:rPr>
          <w:rFonts w:ascii="Bookman Old Style" w:hAnsi="Bookman Old Style" w:cs="Arial"/>
          <w:sz w:val="16"/>
          <w:szCs w:val="16"/>
          <w:lang w:val="id-ID"/>
        </w:rPr>
      </w:pPr>
    </w:p>
    <w:p w:rsidR="009A449E" w:rsidRPr="003A19A5" w:rsidRDefault="009A449E" w:rsidP="00736201">
      <w:pPr>
        <w:spacing w:before="120" w:after="120"/>
        <w:ind w:left="1985"/>
        <w:jc w:val="center"/>
        <w:rPr>
          <w:rFonts w:ascii="Bookman Old Style" w:hAnsi="Bookman Old Style" w:cs="Arial"/>
          <w:bCs/>
          <w:sz w:val="24"/>
          <w:szCs w:val="24"/>
        </w:rPr>
      </w:pPr>
      <w:r w:rsidRPr="003A19A5">
        <w:rPr>
          <w:rFonts w:ascii="Bookman Old Style" w:hAnsi="Bookman Old Style" w:cs="Arial"/>
          <w:bCs/>
          <w:sz w:val="24"/>
          <w:szCs w:val="24"/>
          <w:lang w:val="es-ES"/>
        </w:rPr>
        <w:t xml:space="preserve">Pasal </w:t>
      </w:r>
      <w:r w:rsidR="00FF5E7B" w:rsidRPr="003A19A5">
        <w:rPr>
          <w:rFonts w:ascii="Bookman Old Style" w:hAnsi="Bookman Old Style" w:cs="Arial"/>
          <w:bCs/>
          <w:sz w:val="24"/>
          <w:szCs w:val="24"/>
          <w:lang w:val="es-ES"/>
        </w:rPr>
        <w:t xml:space="preserve"> </w:t>
      </w:r>
      <w:r w:rsidR="0063310B" w:rsidRPr="003A19A5">
        <w:rPr>
          <w:rFonts w:ascii="Bookman Old Style" w:hAnsi="Bookman Old Style" w:cs="Arial"/>
          <w:bCs/>
          <w:sz w:val="24"/>
          <w:szCs w:val="24"/>
        </w:rPr>
        <w:t>4</w:t>
      </w:r>
      <w:r w:rsidR="00F833B1" w:rsidRPr="003A19A5">
        <w:rPr>
          <w:rFonts w:ascii="Bookman Old Style" w:hAnsi="Bookman Old Style" w:cs="Arial"/>
          <w:bCs/>
          <w:sz w:val="24"/>
          <w:szCs w:val="24"/>
        </w:rPr>
        <w:t>1</w:t>
      </w:r>
    </w:p>
    <w:p w:rsidR="0074330D" w:rsidRPr="008D08A1" w:rsidRDefault="0074330D" w:rsidP="0074330D">
      <w:pPr>
        <w:jc w:val="center"/>
        <w:rPr>
          <w:rFonts w:ascii="Bookman Old Style" w:hAnsi="Bookman Old Style" w:cs="Arial"/>
          <w:b/>
          <w:bCs/>
          <w:sz w:val="16"/>
          <w:szCs w:val="16"/>
          <w:lang w:val="sv-SE"/>
        </w:rPr>
      </w:pPr>
    </w:p>
    <w:p w:rsidR="002F3AF5" w:rsidRPr="003A19A5" w:rsidRDefault="004228A2" w:rsidP="009E512B">
      <w:pPr>
        <w:spacing w:after="120"/>
        <w:ind w:left="1985"/>
        <w:jc w:val="both"/>
        <w:rPr>
          <w:rFonts w:ascii="Bookman Old Style" w:hAnsi="Bookman Old Style" w:cs="Arial"/>
          <w:sz w:val="24"/>
          <w:szCs w:val="24"/>
          <w:lang w:val="id-ID"/>
        </w:rPr>
      </w:pPr>
      <w:r w:rsidRPr="003A19A5">
        <w:rPr>
          <w:rFonts w:ascii="Bookman Old Style" w:hAnsi="Bookman Old Style" w:cs="Arial"/>
          <w:sz w:val="24"/>
          <w:szCs w:val="24"/>
          <w:lang w:val="id-ID"/>
        </w:rPr>
        <w:t>P</w:t>
      </w:r>
      <w:r w:rsidR="002F3AF5" w:rsidRPr="003A19A5">
        <w:rPr>
          <w:rFonts w:ascii="Bookman Old Style" w:hAnsi="Bookman Old Style" w:cs="Arial"/>
          <w:sz w:val="24"/>
          <w:szCs w:val="24"/>
          <w:lang w:val="id-ID"/>
        </w:rPr>
        <w:t>eraturan Daerah ini mulai berlaku pada tanggal diundangkan.</w:t>
      </w:r>
    </w:p>
    <w:p w:rsidR="002F3AF5" w:rsidRPr="003A19A5" w:rsidRDefault="002F3AF5" w:rsidP="009E512B">
      <w:pPr>
        <w:pStyle w:val="BodyText"/>
        <w:ind w:left="1985"/>
        <w:jc w:val="both"/>
        <w:rPr>
          <w:rFonts w:ascii="Bookman Old Style" w:hAnsi="Bookman Old Style" w:cs="Arial"/>
          <w:sz w:val="24"/>
          <w:szCs w:val="24"/>
          <w:lang w:val="id-ID"/>
        </w:rPr>
      </w:pPr>
      <w:r w:rsidRPr="003A19A5">
        <w:rPr>
          <w:rFonts w:ascii="Bookman Old Style" w:hAnsi="Bookman Old Style" w:cs="Arial"/>
          <w:sz w:val="24"/>
          <w:szCs w:val="24"/>
          <w:lang w:val="id-ID"/>
        </w:rPr>
        <w:t xml:space="preserve">Agar setiap orang dapat mengetahuinya, memerintahkan pengundangan Peraturan Daerah ini </w:t>
      </w:r>
      <w:r w:rsidR="004E7DC3" w:rsidRPr="003A19A5">
        <w:rPr>
          <w:rFonts w:ascii="Bookman Old Style" w:hAnsi="Bookman Old Style" w:cs="Arial"/>
          <w:sz w:val="24"/>
          <w:szCs w:val="24"/>
          <w:lang w:val="id-ID"/>
        </w:rPr>
        <w:t xml:space="preserve">dengan </w:t>
      </w:r>
      <w:r w:rsidRPr="003A19A5">
        <w:rPr>
          <w:rFonts w:ascii="Bookman Old Style" w:hAnsi="Bookman Old Style" w:cs="Arial"/>
          <w:sz w:val="24"/>
          <w:szCs w:val="24"/>
          <w:lang w:val="id-ID"/>
        </w:rPr>
        <w:t xml:space="preserve">penempatannya dalam Lembaran Daerah </w:t>
      </w:r>
      <w:r w:rsidR="001E4362" w:rsidRPr="003A19A5">
        <w:rPr>
          <w:rFonts w:ascii="Bookman Old Style" w:hAnsi="Bookman Old Style" w:cs="Arial"/>
          <w:sz w:val="24"/>
          <w:szCs w:val="24"/>
          <w:lang w:val="id-ID"/>
        </w:rPr>
        <w:t>Kabupaten Sukoharjo</w:t>
      </w:r>
      <w:r w:rsidRPr="003A19A5">
        <w:rPr>
          <w:rFonts w:ascii="Bookman Old Style" w:hAnsi="Bookman Old Style" w:cs="Arial"/>
          <w:sz w:val="24"/>
          <w:szCs w:val="24"/>
          <w:lang w:val="id-ID"/>
        </w:rPr>
        <w:t>.</w:t>
      </w:r>
    </w:p>
    <w:p w:rsidR="002F3AF5" w:rsidRDefault="002F3AF5" w:rsidP="002F3AF5">
      <w:pPr>
        <w:tabs>
          <w:tab w:val="left" w:pos="2700"/>
          <w:tab w:val="left" w:pos="3060"/>
        </w:tabs>
        <w:ind w:left="4500"/>
        <w:jc w:val="both"/>
        <w:rPr>
          <w:rFonts w:ascii="Bookman Old Style" w:hAnsi="Bookman Old Style" w:cs="Arial"/>
          <w:sz w:val="16"/>
          <w:szCs w:val="16"/>
        </w:rPr>
      </w:pPr>
    </w:p>
    <w:p w:rsidR="00736201" w:rsidRPr="00736201" w:rsidRDefault="00736201" w:rsidP="002F3AF5">
      <w:pPr>
        <w:tabs>
          <w:tab w:val="left" w:pos="2700"/>
          <w:tab w:val="left" w:pos="3060"/>
        </w:tabs>
        <w:ind w:left="4500"/>
        <w:jc w:val="both"/>
        <w:rPr>
          <w:rFonts w:ascii="Bookman Old Style" w:hAnsi="Bookman Old Style" w:cs="Arial"/>
          <w:sz w:val="16"/>
          <w:szCs w:val="16"/>
        </w:rPr>
      </w:pPr>
    </w:p>
    <w:p w:rsidR="002F3AF5" w:rsidRPr="003A19A5" w:rsidRDefault="002F3AF5" w:rsidP="00EC0889">
      <w:pPr>
        <w:ind w:left="4820"/>
        <w:jc w:val="both"/>
        <w:rPr>
          <w:rFonts w:ascii="Bookman Old Style" w:hAnsi="Bookman Old Style" w:cs="Arial"/>
          <w:sz w:val="24"/>
          <w:szCs w:val="24"/>
        </w:rPr>
      </w:pPr>
      <w:r w:rsidRPr="003A19A5">
        <w:rPr>
          <w:rFonts w:ascii="Bookman Old Style" w:hAnsi="Bookman Old Style" w:cs="Arial"/>
          <w:sz w:val="24"/>
          <w:szCs w:val="24"/>
        </w:rPr>
        <w:t xml:space="preserve">Ditetapkan </w:t>
      </w:r>
      <w:proofErr w:type="gramStart"/>
      <w:r w:rsidRPr="003A19A5">
        <w:rPr>
          <w:rFonts w:ascii="Bookman Old Style" w:hAnsi="Bookman Old Style" w:cs="Arial"/>
          <w:sz w:val="24"/>
          <w:szCs w:val="24"/>
        </w:rPr>
        <w:t xml:space="preserve">di  </w:t>
      </w:r>
      <w:r w:rsidR="00A07142" w:rsidRPr="003A19A5">
        <w:rPr>
          <w:rFonts w:ascii="Bookman Old Style" w:hAnsi="Bookman Old Style" w:cs="Arial"/>
          <w:sz w:val="24"/>
          <w:szCs w:val="24"/>
        </w:rPr>
        <w:t>Sukoharjo</w:t>
      </w:r>
      <w:proofErr w:type="gramEnd"/>
    </w:p>
    <w:p w:rsidR="00561501" w:rsidRPr="003A19A5" w:rsidRDefault="002F3AF5" w:rsidP="00EC0889">
      <w:pPr>
        <w:ind w:left="4820"/>
        <w:jc w:val="both"/>
        <w:rPr>
          <w:rFonts w:ascii="Bookman Old Style" w:hAnsi="Bookman Old Style" w:cs="Arial"/>
          <w:sz w:val="24"/>
          <w:szCs w:val="24"/>
          <w:lang w:val="id-ID"/>
        </w:rPr>
      </w:pPr>
      <w:proofErr w:type="gramStart"/>
      <w:r w:rsidRPr="003A19A5">
        <w:rPr>
          <w:rFonts w:ascii="Bookman Old Style" w:hAnsi="Bookman Old Style" w:cs="Arial"/>
          <w:sz w:val="24"/>
          <w:szCs w:val="24"/>
        </w:rPr>
        <w:t>pada</w:t>
      </w:r>
      <w:proofErr w:type="gramEnd"/>
      <w:r w:rsidRPr="003A19A5">
        <w:rPr>
          <w:rFonts w:ascii="Bookman Old Style" w:hAnsi="Bookman Old Style" w:cs="Arial"/>
          <w:sz w:val="24"/>
          <w:szCs w:val="24"/>
        </w:rPr>
        <w:t xml:space="preserve"> tanggal </w:t>
      </w:r>
      <w:r w:rsidR="006C0FE3" w:rsidRPr="00BF2D97">
        <w:rPr>
          <w:rFonts w:ascii="Bookman Old Style" w:hAnsi="Bookman Old Style"/>
          <w:sz w:val="24"/>
          <w:szCs w:val="24"/>
        </w:rPr>
        <w:t xml:space="preserve">5 Oktober </w:t>
      </w:r>
      <w:r w:rsidR="006C0FE3" w:rsidRPr="00BF2D97">
        <w:rPr>
          <w:rFonts w:ascii="Bookman Old Style" w:hAnsi="Bookman Old Style"/>
          <w:sz w:val="24"/>
          <w:szCs w:val="24"/>
          <w:lang w:val="es-ES"/>
        </w:rPr>
        <w:t>2015</w:t>
      </w:r>
      <w:r w:rsidR="000825B9" w:rsidRPr="003A19A5">
        <w:rPr>
          <w:rFonts w:ascii="Bookman Old Style" w:hAnsi="Bookman Old Style" w:cs="Arial"/>
          <w:sz w:val="24"/>
          <w:szCs w:val="24"/>
        </w:rPr>
        <w:t xml:space="preserve"> </w:t>
      </w:r>
    </w:p>
    <w:p w:rsidR="00F00EDF" w:rsidRPr="008D08A1" w:rsidRDefault="00F00EDF" w:rsidP="00EC0889">
      <w:pPr>
        <w:ind w:left="4820"/>
        <w:jc w:val="both"/>
        <w:rPr>
          <w:rFonts w:ascii="Bookman Old Style" w:hAnsi="Bookman Old Style" w:cs="Arial"/>
          <w:b/>
          <w:sz w:val="16"/>
          <w:szCs w:val="16"/>
        </w:rPr>
      </w:pPr>
    </w:p>
    <w:p w:rsidR="009B531A" w:rsidRPr="003A19A5" w:rsidRDefault="00E321B0" w:rsidP="00EC0889">
      <w:pPr>
        <w:ind w:left="4820"/>
        <w:jc w:val="both"/>
        <w:rPr>
          <w:rFonts w:ascii="Bookman Old Style" w:hAnsi="Bookman Old Style" w:cs="Arial"/>
          <w:sz w:val="24"/>
          <w:szCs w:val="24"/>
          <w:lang w:val="id-ID"/>
        </w:rPr>
      </w:pPr>
      <w:r w:rsidRPr="003A19A5">
        <w:rPr>
          <w:rFonts w:ascii="Bookman Old Style" w:hAnsi="Bookman Old Style" w:cs="Arial"/>
          <w:sz w:val="24"/>
          <w:szCs w:val="24"/>
        </w:rPr>
        <w:t xml:space="preserve">Pj. </w:t>
      </w:r>
      <w:proofErr w:type="gramStart"/>
      <w:r w:rsidR="001E4362" w:rsidRPr="003A19A5">
        <w:rPr>
          <w:rFonts w:ascii="Bookman Old Style" w:hAnsi="Bookman Old Style" w:cs="Arial"/>
          <w:sz w:val="24"/>
          <w:szCs w:val="24"/>
        </w:rPr>
        <w:t>BUPATI</w:t>
      </w:r>
      <w:r w:rsidR="002F3AF5" w:rsidRPr="003A19A5">
        <w:rPr>
          <w:rFonts w:ascii="Bookman Old Style" w:hAnsi="Bookman Old Style" w:cs="Arial"/>
          <w:sz w:val="24"/>
          <w:szCs w:val="24"/>
        </w:rPr>
        <w:t xml:space="preserve">  </w:t>
      </w:r>
      <w:r w:rsidR="00A07142" w:rsidRPr="003A19A5">
        <w:rPr>
          <w:rFonts w:ascii="Bookman Old Style" w:hAnsi="Bookman Old Style" w:cs="Arial"/>
          <w:sz w:val="24"/>
          <w:szCs w:val="24"/>
        </w:rPr>
        <w:t>SUKOHARJO</w:t>
      </w:r>
      <w:proofErr w:type="gramEnd"/>
      <w:r w:rsidR="002F3AF5" w:rsidRPr="003A19A5">
        <w:rPr>
          <w:rFonts w:ascii="Bookman Old Style" w:hAnsi="Bookman Old Style" w:cs="Arial"/>
          <w:sz w:val="24"/>
          <w:szCs w:val="24"/>
        </w:rPr>
        <w:t>,</w:t>
      </w:r>
    </w:p>
    <w:p w:rsidR="00063DBF" w:rsidRDefault="00063DBF" w:rsidP="00EC0889">
      <w:pPr>
        <w:ind w:left="4820"/>
        <w:jc w:val="both"/>
        <w:rPr>
          <w:rFonts w:ascii="Bookman Old Style" w:hAnsi="Bookman Old Style" w:cs="Arial"/>
          <w:sz w:val="24"/>
          <w:szCs w:val="24"/>
          <w:lang w:val="id-ID"/>
        </w:rPr>
      </w:pPr>
    </w:p>
    <w:p w:rsidR="006C0FE3" w:rsidRPr="003A19A5" w:rsidRDefault="006B6042" w:rsidP="00EC0889">
      <w:pPr>
        <w:ind w:left="4820"/>
        <w:jc w:val="both"/>
        <w:rPr>
          <w:rFonts w:ascii="Bookman Old Style" w:hAnsi="Bookman Old Style" w:cs="Arial"/>
          <w:sz w:val="24"/>
          <w:szCs w:val="24"/>
          <w:lang w:val="id-ID"/>
        </w:rPr>
      </w:pPr>
      <w:r>
        <w:rPr>
          <w:rFonts w:ascii="Bookman Old Style" w:hAnsi="Bookman Old Style" w:cs="Arial"/>
          <w:sz w:val="24"/>
          <w:szCs w:val="24"/>
          <w:lang w:val="id-ID"/>
        </w:rPr>
        <w:t xml:space="preserve">                  ttd</w:t>
      </w:r>
    </w:p>
    <w:p w:rsidR="00063DBF" w:rsidRPr="006B6042" w:rsidRDefault="000C5883" w:rsidP="00EC0889">
      <w:pPr>
        <w:ind w:left="4820"/>
        <w:jc w:val="both"/>
        <w:rPr>
          <w:rFonts w:ascii="Bookman Old Style" w:hAnsi="Bookman Old Style" w:cs="Arial"/>
          <w:sz w:val="24"/>
          <w:szCs w:val="24"/>
          <w:lang w:val="id-ID"/>
        </w:rPr>
      </w:pPr>
      <w:r>
        <w:rPr>
          <w:noProof/>
          <w:lang w:val="id-ID" w:eastAsia="id-ID"/>
        </w:rPr>
        <mc:AlternateContent>
          <mc:Choice Requires="wps">
            <w:drawing>
              <wp:anchor distT="0" distB="0" distL="114300" distR="114300" simplePos="0" relativeHeight="251661824" behindDoc="0" locked="0" layoutInCell="1" allowOverlap="1">
                <wp:simplePos x="0" y="0"/>
                <wp:positionH relativeFrom="column">
                  <wp:posOffset>267970</wp:posOffset>
                </wp:positionH>
                <wp:positionV relativeFrom="paragraph">
                  <wp:posOffset>26670</wp:posOffset>
                </wp:positionV>
                <wp:extent cx="3857625" cy="232219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32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FE3" w:rsidRPr="00BF2D97" w:rsidRDefault="006C0FE3" w:rsidP="006C0FE3">
                            <w:pPr>
                              <w:rPr>
                                <w:rFonts w:ascii="Bookman Old Style" w:hAnsi="Bookman Old Style"/>
                                <w:sz w:val="24"/>
                                <w:szCs w:val="24"/>
                                <w:lang w:val="es-ES"/>
                              </w:rPr>
                            </w:pPr>
                            <w:r w:rsidRPr="00BF2D97">
                              <w:rPr>
                                <w:rFonts w:ascii="Bookman Old Style" w:hAnsi="Bookman Old Style"/>
                                <w:sz w:val="24"/>
                                <w:szCs w:val="24"/>
                                <w:lang w:val="es-ES"/>
                              </w:rPr>
                              <w:t>Diundangkan di Sukoharjo</w:t>
                            </w:r>
                          </w:p>
                          <w:p w:rsidR="006C0FE3" w:rsidRPr="00BF2D97" w:rsidRDefault="006C0FE3" w:rsidP="006C0FE3">
                            <w:pPr>
                              <w:rPr>
                                <w:rFonts w:ascii="Bookman Old Style" w:hAnsi="Bookman Old Style"/>
                                <w:sz w:val="24"/>
                                <w:szCs w:val="24"/>
                                <w:lang w:val="es-ES"/>
                              </w:rPr>
                            </w:pPr>
                            <w:proofErr w:type="gramStart"/>
                            <w:r w:rsidRPr="00BF2D97">
                              <w:rPr>
                                <w:rFonts w:ascii="Bookman Old Style" w:hAnsi="Bookman Old Style"/>
                                <w:sz w:val="24"/>
                                <w:szCs w:val="24"/>
                                <w:lang w:val="es-ES"/>
                              </w:rPr>
                              <w:t>pada</w:t>
                            </w:r>
                            <w:proofErr w:type="gramEnd"/>
                            <w:r w:rsidRPr="00BF2D97">
                              <w:rPr>
                                <w:rFonts w:ascii="Bookman Old Style" w:hAnsi="Bookman Old Style"/>
                                <w:sz w:val="24"/>
                                <w:szCs w:val="24"/>
                                <w:lang w:val="es-ES"/>
                              </w:rPr>
                              <w:t xml:space="preserve"> tanggal  </w:t>
                            </w:r>
                            <w:r w:rsidRPr="00BF2D97">
                              <w:rPr>
                                <w:rFonts w:ascii="Bookman Old Style" w:hAnsi="Bookman Old Style"/>
                                <w:sz w:val="24"/>
                                <w:szCs w:val="24"/>
                              </w:rPr>
                              <w:t xml:space="preserve">5 Oktober </w:t>
                            </w:r>
                            <w:r w:rsidRPr="00BF2D97">
                              <w:rPr>
                                <w:rFonts w:ascii="Bookman Old Style" w:hAnsi="Bookman Old Style"/>
                                <w:sz w:val="24"/>
                                <w:szCs w:val="24"/>
                                <w:lang w:val="es-ES"/>
                              </w:rPr>
                              <w:t>2015</w:t>
                            </w:r>
                          </w:p>
                          <w:p w:rsidR="006C0FE3" w:rsidRPr="00BF2D97" w:rsidRDefault="006C0FE3" w:rsidP="006C0FE3">
                            <w:pPr>
                              <w:rPr>
                                <w:rFonts w:ascii="Bookman Old Style" w:hAnsi="Bookman Old Style"/>
                                <w:sz w:val="24"/>
                                <w:szCs w:val="24"/>
                                <w:lang w:val="es-ES"/>
                              </w:rPr>
                            </w:pPr>
                          </w:p>
                          <w:p w:rsidR="006C0FE3" w:rsidRPr="00BF2D97" w:rsidRDefault="006C0FE3" w:rsidP="006C0FE3">
                            <w:pPr>
                              <w:rPr>
                                <w:rFonts w:ascii="Bookman Old Style" w:hAnsi="Bookman Old Style"/>
                                <w:sz w:val="24"/>
                                <w:szCs w:val="24"/>
                                <w:lang w:val="it-IT"/>
                              </w:rPr>
                            </w:pPr>
                            <w:r w:rsidRPr="00BF2D97">
                              <w:rPr>
                                <w:rFonts w:ascii="Bookman Old Style" w:hAnsi="Bookman Old Style"/>
                                <w:sz w:val="24"/>
                                <w:szCs w:val="24"/>
                                <w:lang w:val="es-ES"/>
                              </w:rPr>
                              <w:t xml:space="preserve">    </w:t>
                            </w:r>
                            <w:r w:rsidRPr="00BF2D97">
                              <w:rPr>
                                <w:rFonts w:ascii="Bookman Old Style" w:hAnsi="Bookman Old Style"/>
                                <w:sz w:val="24"/>
                                <w:szCs w:val="24"/>
                              </w:rPr>
                              <w:t xml:space="preserve"> Pj. </w:t>
                            </w:r>
                            <w:r w:rsidRPr="00BF2D97">
                              <w:rPr>
                                <w:rFonts w:ascii="Bookman Old Style" w:hAnsi="Bookman Old Style"/>
                                <w:sz w:val="24"/>
                                <w:szCs w:val="24"/>
                                <w:lang w:val="it-IT"/>
                              </w:rPr>
                              <w:t>SEKRETARIS DAERAH</w:t>
                            </w:r>
                          </w:p>
                          <w:p w:rsidR="006C0FE3" w:rsidRPr="00BF2D97" w:rsidRDefault="006C0FE3" w:rsidP="006C0FE3">
                            <w:pPr>
                              <w:rPr>
                                <w:rFonts w:ascii="Bookman Old Style" w:hAnsi="Bookman Old Style"/>
                                <w:sz w:val="24"/>
                                <w:szCs w:val="24"/>
                                <w:lang w:val="it-IT"/>
                              </w:rPr>
                            </w:pPr>
                            <w:r w:rsidRPr="00BF2D97">
                              <w:rPr>
                                <w:rFonts w:ascii="Bookman Old Style" w:hAnsi="Bookman Old Style"/>
                                <w:sz w:val="24"/>
                                <w:szCs w:val="24"/>
                                <w:lang w:val="it-IT"/>
                              </w:rPr>
                              <w:t xml:space="preserve">    KABUPATEN SUKOHARJO,</w:t>
                            </w:r>
                          </w:p>
                          <w:p w:rsidR="006C0FE3" w:rsidRPr="00BF2D97" w:rsidRDefault="006C0FE3" w:rsidP="006C0FE3">
                            <w:pPr>
                              <w:jc w:val="center"/>
                              <w:rPr>
                                <w:rFonts w:ascii="Bookman Old Style" w:hAnsi="Bookman Old Style"/>
                                <w:sz w:val="24"/>
                                <w:szCs w:val="24"/>
                                <w:lang w:val="it-IT"/>
                              </w:rPr>
                            </w:pPr>
                          </w:p>
                          <w:p w:rsidR="006C0FE3" w:rsidRPr="00BF2D97" w:rsidRDefault="006C0FE3" w:rsidP="006C0FE3">
                            <w:pPr>
                              <w:rPr>
                                <w:rFonts w:ascii="Bookman Old Style" w:hAnsi="Bookman Old Style"/>
                                <w:sz w:val="24"/>
                                <w:szCs w:val="24"/>
                                <w:lang w:val="it-IT"/>
                              </w:rPr>
                            </w:pPr>
                            <w:r w:rsidRPr="00BF2D97">
                              <w:rPr>
                                <w:rFonts w:ascii="Bookman Old Style" w:hAnsi="Bookman Old Style"/>
                                <w:sz w:val="24"/>
                                <w:szCs w:val="24"/>
                                <w:lang w:val="it-IT"/>
                              </w:rPr>
                              <w:t xml:space="preserve">                    </w:t>
                            </w:r>
                            <w:r w:rsidR="006B6042">
                              <w:rPr>
                                <w:rFonts w:ascii="Bookman Old Style" w:hAnsi="Bookman Old Style"/>
                                <w:sz w:val="24"/>
                                <w:szCs w:val="24"/>
                                <w:lang w:val="id-ID"/>
                              </w:rPr>
                              <w:t>ttd</w:t>
                            </w:r>
                            <w:r w:rsidRPr="00BF2D97">
                              <w:rPr>
                                <w:rFonts w:ascii="Bookman Old Style" w:hAnsi="Bookman Old Style"/>
                                <w:sz w:val="24"/>
                                <w:szCs w:val="24"/>
                                <w:lang w:val="it-IT"/>
                              </w:rPr>
                              <w:t xml:space="preserve">  </w:t>
                            </w:r>
                          </w:p>
                          <w:p w:rsidR="006C0FE3" w:rsidRPr="00BF2D97" w:rsidRDefault="006C0FE3" w:rsidP="006C0FE3">
                            <w:pPr>
                              <w:rPr>
                                <w:rFonts w:ascii="Bookman Old Style" w:hAnsi="Bookman Old Style"/>
                                <w:sz w:val="24"/>
                                <w:szCs w:val="24"/>
                                <w:lang w:val="it-IT"/>
                              </w:rPr>
                            </w:pPr>
                          </w:p>
                          <w:p w:rsidR="006C0FE3" w:rsidRPr="00BF2D97" w:rsidRDefault="006C0FE3" w:rsidP="006C0FE3">
                            <w:pPr>
                              <w:rPr>
                                <w:rFonts w:ascii="Bookman Old Style" w:hAnsi="Bookman Old Style"/>
                                <w:sz w:val="24"/>
                                <w:szCs w:val="24"/>
                              </w:rPr>
                            </w:pPr>
                            <w:r>
                              <w:rPr>
                                <w:rFonts w:ascii="Bookman Old Style" w:hAnsi="Bookman Old Style"/>
                                <w:sz w:val="24"/>
                                <w:szCs w:val="24"/>
                                <w:lang w:val="it-IT"/>
                              </w:rPr>
                              <w:t xml:space="preserve">         </w:t>
                            </w:r>
                            <w:r w:rsidRPr="00BF2D97">
                              <w:rPr>
                                <w:rFonts w:ascii="Bookman Old Style" w:hAnsi="Bookman Old Style" w:cs="Arial"/>
                                <w:sz w:val="24"/>
                                <w:szCs w:val="24"/>
                                <w:lang w:val="fi-FI"/>
                              </w:rPr>
                              <w:t>EKO ADJI ARIANTO</w:t>
                            </w:r>
                          </w:p>
                          <w:p w:rsidR="006C0FE3" w:rsidRPr="00BF2D97" w:rsidRDefault="006C0FE3" w:rsidP="006C0FE3">
                            <w:pPr>
                              <w:rPr>
                                <w:rFonts w:ascii="Bookman Old Style" w:hAnsi="Bookman Old Style"/>
                                <w:sz w:val="24"/>
                                <w:szCs w:val="24"/>
                                <w:lang w:val="it-IT"/>
                              </w:rPr>
                            </w:pPr>
                          </w:p>
                          <w:p w:rsidR="006C0FE3" w:rsidRPr="00BF2D97" w:rsidRDefault="006C0FE3" w:rsidP="006C0FE3">
                            <w:pPr>
                              <w:rPr>
                                <w:rFonts w:ascii="Bookman Old Style" w:hAnsi="Bookman Old Style"/>
                                <w:sz w:val="24"/>
                                <w:szCs w:val="24"/>
                                <w:lang w:val="it-IT"/>
                              </w:rPr>
                            </w:pPr>
                            <w:r w:rsidRPr="00BF2D97">
                              <w:rPr>
                                <w:rFonts w:ascii="Bookman Old Style" w:hAnsi="Bookman Old Style"/>
                                <w:sz w:val="24"/>
                                <w:szCs w:val="24"/>
                                <w:lang w:val="it-IT"/>
                              </w:rPr>
                              <w:t>LEMBARAN DAERAH KABUPATEN SUKOHARJO</w:t>
                            </w:r>
                          </w:p>
                          <w:p w:rsidR="006C0FE3" w:rsidRPr="00BF2D97" w:rsidRDefault="006C0FE3" w:rsidP="006C0FE3">
                            <w:pPr>
                              <w:rPr>
                                <w:rFonts w:ascii="Bookman Old Style" w:hAnsi="Bookman Old Style"/>
                                <w:sz w:val="24"/>
                                <w:szCs w:val="24"/>
                                <w:lang w:val="id-ID"/>
                              </w:rPr>
                            </w:pPr>
                            <w:r w:rsidRPr="00BF2D97">
                              <w:rPr>
                                <w:rFonts w:ascii="Bookman Old Style" w:hAnsi="Bookman Old Style"/>
                                <w:sz w:val="24"/>
                                <w:szCs w:val="24"/>
                                <w:lang w:val="nb-NO"/>
                              </w:rPr>
                              <w:t xml:space="preserve">TAHUN 2015 NOMOR </w:t>
                            </w:r>
                            <w:r>
                              <w:rPr>
                                <w:rFonts w:ascii="Bookman Old Style" w:hAnsi="Bookman Old Style"/>
                                <w:sz w:val="24"/>
                                <w:szCs w:val="24"/>
                                <w:lang w:val="id-ID"/>
                              </w:rPr>
                              <w:t>7</w:t>
                            </w:r>
                          </w:p>
                          <w:p w:rsidR="006C0FE3" w:rsidRPr="00BF2D97" w:rsidRDefault="006C0FE3" w:rsidP="006C0FE3">
                            <w:pPr>
                              <w:rPr>
                                <w:rFonts w:ascii="Bookman Old Style" w:hAnsi="Bookman Old Style"/>
                                <w:lang w:val="nb-NO"/>
                              </w:rPr>
                            </w:pPr>
                          </w:p>
                          <w:p w:rsidR="006C0FE3" w:rsidRPr="00B3699A" w:rsidRDefault="006C0FE3" w:rsidP="006C0FE3"/>
                          <w:p w:rsidR="006C0FE3" w:rsidRDefault="006C0FE3" w:rsidP="006C0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1pt;margin-top:2.1pt;width:303.75pt;height:18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0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" filled="f" stroked="f">
                <v:textbox>
                  <w:txbxContent>
                    <w:p w:rsidR="006C0FE3" w:rsidRPr="00BF2D97" w:rsidRDefault="006C0FE3" w:rsidP="006C0FE3">
                      <w:pPr>
                        <w:rPr>
                          <w:rFonts w:ascii="Bookman Old Style" w:hAnsi="Bookman Old Style"/>
                          <w:sz w:val="24"/>
                          <w:szCs w:val="24"/>
                          <w:lang w:val="es-ES"/>
                        </w:rPr>
                      </w:pPr>
                      <w:r w:rsidRPr="00BF2D97">
                        <w:rPr>
                          <w:rFonts w:ascii="Bookman Old Style" w:hAnsi="Bookman Old Style"/>
                          <w:sz w:val="24"/>
                          <w:szCs w:val="24"/>
                          <w:lang w:val="es-ES"/>
                        </w:rPr>
                        <w:t>Diundangkan di Sukoharjo</w:t>
                      </w:r>
                    </w:p>
                    <w:p w:rsidR="006C0FE3" w:rsidRPr="00BF2D97" w:rsidRDefault="006C0FE3" w:rsidP="006C0FE3">
                      <w:pPr>
                        <w:rPr>
                          <w:rFonts w:ascii="Bookman Old Style" w:hAnsi="Bookman Old Style"/>
                          <w:sz w:val="24"/>
                          <w:szCs w:val="24"/>
                          <w:lang w:val="es-ES"/>
                        </w:rPr>
                      </w:pPr>
                      <w:r w:rsidRPr="00BF2D97">
                        <w:rPr>
                          <w:rFonts w:ascii="Bookman Old Style" w:hAnsi="Bookman Old Style"/>
                          <w:sz w:val="24"/>
                          <w:szCs w:val="24"/>
                          <w:lang w:val="es-ES"/>
                        </w:rPr>
                        <w:t xml:space="preserve">pada tanggal  </w:t>
                      </w:r>
                      <w:r w:rsidRPr="00BF2D97">
                        <w:rPr>
                          <w:rFonts w:ascii="Bookman Old Style" w:hAnsi="Bookman Old Style"/>
                          <w:sz w:val="24"/>
                          <w:szCs w:val="24"/>
                        </w:rPr>
                        <w:t xml:space="preserve">5 Oktober </w:t>
                      </w:r>
                      <w:r w:rsidRPr="00BF2D97">
                        <w:rPr>
                          <w:rFonts w:ascii="Bookman Old Style" w:hAnsi="Bookman Old Style"/>
                          <w:sz w:val="24"/>
                          <w:szCs w:val="24"/>
                          <w:lang w:val="es-ES"/>
                        </w:rPr>
                        <w:t>2015</w:t>
                      </w:r>
                    </w:p>
                    <w:p w:rsidR="006C0FE3" w:rsidRPr="00BF2D97" w:rsidRDefault="006C0FE3" w:rsidP="006C0FE3">
                      <w:pPr>
                        <w:rPr>
                          <w:rFonts w:ascii="Bookman Old Style" w:hAnsi="Bookman Old Style"/>
                          <w:sz w:val="24"/>
                          <w:szCs w:val="24"/>
                          <w:lang w:val="es-ES"/>
                        </w:rPr>
                      </w:pPr>
                    </w:p>
                    <w:p w:rsidR="006C0FE3" w:rsidRPr="00BF2D97" w:rsidRDefault="006C0FE3" w:rsidP="006C0FE3">
                      <w:pPr>
                        <w:rPr>
                          <w:rFonts w:ascii="Bookman Old Style" w:hAnsi="Bookman Old Style"/>
                          <w:sz w:val="24"/>
                          <w:szCs w:val="24"/>
                          <w:lang w:val="it-IT"/>
                        </w:rPr>
                      </w:pPr>
                      <w:r w:rsidRPr="00BF2D97">
                        <w:rPr>
                          <w:rFonts w:ascii="Bookman Old Style" w:hAnsi="Bookman Old Style"/>
                          <w:sz w:val="24"/>
                          <w:szCs w:val="24"/>
                          <w:lang w:val="es-ES"/>
                        </w:rPr>
                        <w:t xml:space="preserve">    </w:t>
                      </w:r>
                      <w:r w:rsidRPr="00BF2D97">
                        <w:rPr>
                          <w:rFonts w:ascii="Bookman Old Style" w:hAnsi="Bookman Old Style"/>
                          <w:sz w:val="24"/>
                          <w:szCs w:val="24"/>
                        </w:rPr>
                        <w:t xml:space="preserve"> Pj. </w:t>
                      </w:r>
                      <w:r w:rsidRPr="00BF2D97">
                        <w:rPr>
                          <w:rFonts w:ascii="Bookman Old Style" w:hAnsi="Bookman Old Style"/>
                          <w:sz w:val="24"/>
                          <w:szCs w:val="24"/>
                          <w:lang w:val="it-IT"/>
                        </w:rPr>
                        <w:t>SEKRETARIS DAERAH</w:t>
                      </w:r>
                    </w:p>
                    <w:p w:rsidR="006C0FE3" w:rsidRPr="00BF2D97" w:rsidRDefault="006C0FE3" w:rsidP="006C0FE3">
                      <w:pPr>
                        <w:rPr>
                          <w:rFonts w:ascii="Bookman Old Style" w:hAnsi="Bookman Old Style"/>
                          <w:sz w:val="24"/>
                          <w:szCs w:val="24"/>
                          <w:lang w:val="it-IT"/>
                        </w:rPr>
                      </w:pPr>
                      <w:r w:rsidRPr="00BF2D97">
                        <w:rPr>
                          <w:rFonts w:ascii="Bookman Old Style" w:hAnsi="Bookman Old Style"/>
                          <w:sz w:val="24"/>
                          <w:szCs w:val="24"/>
                          <w:lang w:val="it-IT"/>
                        </w:rPr>
                        <w:t xml:space="preserve">    KABUPATEN SUKOHARJO,</w:t>
                      </w:r>
                    </w:p>
                    <w:p w:rsidR="006C0FE3" w:rsidRPr="00BF2D97" w:rsidRDefault="006C0FE3" w:rsidP="006C0FE3">
                      <w:pPr>
                        <w:jc w:val="center"/>
                        <w:rPr>
                          <w:rFonts w:ascii="Bookman Old Style" w:hAnsi="Bookman Old Style"/>
                          <w:sz w:val="24"/>
                          <w:szCs w:val="24"/>
                          <w:lang w:val="it-IT"/>
                        </w:rPr>
                      </w:pPr>
                    </w:p>
                    <w:p w:rsidR="006C0FE3" w:rsidRPr="00BF2D97" w:rsidRDefault="006C0FE3" w:rsidP="006C0FE3">
                      <w:pPr>
                        <w:rPr>
                          <w:rFonts w:ascii="Bookman Old Style" w:hAnsi="Bookman Old Style"/>
                          <w:sz w:val="24"/>
                          <w:szCs w:val="24"/>
                          <w:lang w:val="it-IT"/>
                        </w:rPr>
                      </w:pPr>
                      <w:r w:rsidRPr="00BF2D97">
                        <w:rPr>
                          <w:rFonts w:ascii="Bookman Old Style" w:hAnsi="Bookman Old Style"/>
                          <w:sz w:val="24"/>
                          <w:szCs w:val="24"/>
                          <w:lang w:val="it-IT"/>
                        </w:rPr>
                        <w:t xml:space="preserve">                    </w:t>
                      </w:r>
                      <w:r w:rsidR="006B6042">
                        <w:rPr>
                          <w:rFonts w:ascii="Bookman Old Style" w:hAnsi="Bookman Old Style"/>
                          <w:sz w:val="24"/>
                          <w:szCs w:val="24"/>
                          <w:lang w:val="id-ID"/>
                        </w:rPr>
                        <w:t>ttd</w:t>
                      </w:r>
                      <w:r w:rsidRPr="00BF2D97">
                        <w:rPr>
                          <w:rFonts w:ascii="Bookman Old Style" w:hAnsi="Bookman Old Style"/>
                          <w:sz w:val="24"/>
                          <w:szCs w:val="24"/>
                          <w:lang w:val="it-IT"/>
                        </w:rPr>
                        <w:t xml:space="preserve">  </w:t>
                      </w:r>
                    </w:p>
                    <w:p w:rsidR="006C0FE3" w:rsidRPr="00BF2D97" w:rsidRDefault="006C0FE3" w:rsidP="006C0FE3">
                      <w:pPr>
                        <w:rPr>
                          <w:rFonts w:ascii="Bookman Old Style" w:hAnsi="Bookman Old Style"/>
                          <w:sz w:val="24"/>
                          <w:szCs w:val="24"/>
                          <w:lang w:val="it-IT"/>
                        </w:rPr>
                      </w:pPr>
                    </w:p>
                    <w:p w:rsidR="006C0FE3" w:rsidRPr="00BF2D97" w:rsidRDefault="006C0FE3" w:rsidP="006C0FE3">
                      <w:pPr>
                        <w:rPr>
                          <w:rFonts w:ascii="Bookman Old Style" w:hAnsi="Bookman Old Style"/>
                          <w:sz w:val="24"/>
                          <w:szCs w:val="24"/>
                        </w:rPr>
                      </w:pPr>
                      <w:r>
                        <w:rPr>
                          <w:rFonts w:ascii="Bookman Old Style" w:hAnsi="Bookman Old Style"/>
                          <w:sz w:val="24"/>
                          <w:szCs w:val="24"/>
                          <w:lang w:val="it-IT"/>
                        </w:rPr>
                        <w:t xml:space="preserve">         </w:t>
                      </w:r>
                      <w:r w:rsidRPr="00BF2D97">
                        <w:rPr>
                          <w:rFonts w:ascii="Bookman Old Style" w:hAnsi="Bookman Old Style" w:cs="Arial"/>
                          <w:sz w:val="24"/>
                          <w:szCs w:val="24"/>
                          <w:lang w:val="fi-FI"/>
                        </w:rPr>
                        <w:t>EKO ADJI ARIANTO</w:t>
                      </w:r>
                    </w:p>
                    <w:p w:rsidR="006C0FE3" w:rsidRPr="00BF2D97" w:rsidRDefault="006C0FE3" w:rsidP="006C0FE3">
                      <w:pPr>
                        <w:rPr>
                          <w:rFonts w:ascii="Bookman Old Style" w:hAnsi="Bookman Old Style"/>
                          <w:sz w:val="24"/>
                          <w:szCs w:val="24"/>
                          <w:lang w:val="it-IT"/>
                        </w:rPr>
                      </w:pPr>
                    </w:p>
                    <w:p w:rsidR="006C0FE3" w:rsidRPr="00BF2D97" w:rsidRDefault="006C0FE3" w:rsidP="006C0FE3">
                      <w:pPr>
                        <w:rPr>
                          <w:rFonts w:ascii="Bookman Old Style" w:hAnsi="Bookman Old Style"/>
                          <w:sz w:val="24"/>
                          <w:szCs w:val="24"/>
                          <w:lang w:val="it-IT"/>
                        </w:rPr>
                      </w:pPr>
                      <w:r w:rsidRPr="00BF2D97">
                        <w:rPr>
                          <w:rFonts w:ascii="Bookman Old Style" w:hAnsi="Bookman Old Style"/>
                          <w:sz w:val="24"/>
                          <w:szCs w:val="24"/>
                          <w:lang w:val="it-IT"/>
                        </w:rPr>
                        <w:t>LEMBARAN DAERAH KABUPATEN SUKOHARJO</w:t>
                      </w:r>
                    </w:p>
                    <w:p w:rsidR="006C0FE3" w:rsidRPr="00BF2D97" w:rsidRDefault="006C0FE3" w:rsidP="006C0FE3">
                      <w:pPr>
                        <w:rPr>
                          <w:rFonts w:ascii="Bookman Old Style" w:hAnsi="Bookman Old Style"/>
                          <w:sz w:val="24"/>
                          <w:szCs w:val="24"/>
                          <w:lang w:val="id-ID"/>
                        </w:rPr>
                      </w:pPr>
                      <w:r w:rsidRPr="00BF2D97">
                        <w:rPr>
                          <w:rFonts w:ascii="Bookman Old Style" w:hAnsi="Bookman Old Style"/>
                          <w:sz w:val="24"/>
                          <w:szCs w:val="24"/>
                          <w:lang w:val="nb-NO"/>
                        </w:rPr>
                        <w:t xml:space="preserve">TAHUN 2015 NOMOR </w:t>
                      </w:r>
                      <w:r>
                        <w:rPr>
                          <w:rFonts w:ascii="Bookman Old Style" w:hAnsi="Bookman Old Style"/>
                          <w:sz w:val="24"/>
                          <w:szCs w:val="24"/>
                          <w:lang w:val="id-ID"/>
                        </w:rPr>
                        <w:t>7</w:t>
                      </w:r>
                    </w:p>
                    <w:p w:rsidR="006C0FE3" w:rsidRPr="00BF2D97" w:rsidRDefault="006C0FE3" w:rsidP="006C0FE3">
                      <w:pPr>
                        <w:rPr>
                          <w:rFonts w:ascii="Bookman Old Style" w:hAnsi="Bookman Old Style"/>
                          <w:lang w:val="nb-NO"/>
                        </w:rPr>
                      </w:pPr>
                    </w:p>
                    <w:p w:rsidR="006C0FE3" w:rsidRPr="00B3699A" w:rsidRDefault="006C0FE3" w:rsidP="006C0FE3"/>
                    <w:p w:rsidR="006C0FE3" w:rsidRDefault="006C0FE3" w:rsidP="006C0FE3"/>
                  </w:txbxContent>
                </v:textbox>
              </v:shape>
            </w:pict>
          </mc:Fallback>
        </mc:AlternateContent>
      </w:r>
      <w:r w:rsidR="006B6042">
        <w:rPr>
          <w:rFonts w:ascii="Bookman Old Style" w:hAnsi="Bookman Old Style" w:cs="Arial"/>
          <w:sz w:val="24"/>
          <w:szCs w:val="24"/>
          <w:lang w:val="id-ID"/>
        </w:rPr>
        <w:t xml:space="preserve">      </w:t>
      </w:r>
    </w:p>
    <w:p w:rsidR="008D08A1" w:rsidRPr="003A19A5" w:rsidRDefault="008D08A1" w:rsidP="00EC0889">
      <w:pPr>
        <w:ind w:left="4820"/>
        <w:jc w:val="both"/>
        <w:rPr>
          <w:rFonts w:ascii="Bookman Old Style" w:hAnsi="Bookman Old Style" w:cs="Arial"/>
          <w:sz w:val="24"/>
          <w:szCs w:val="24"/>
        </w:rPr>
      </w:pPr>
    </w:p>
    <w:p w:rsidR="00FA13F6" w:rsidRPr="003A19A5" w:rsidRDefault="00E321B0" w:rsidP="00EC0889">
      <w:pPr>
        <w:ind w:left="4820"/>
        <w:jc w:val="both"/>
        <w:rPr>
          <w:rFonts w:ascii="Bookman Old Style" w:hAnsi="Bookman Old Style" w:cs="Arial"/>
          <w:sz w:val="24"/>
          <w:szCs w:val="24"/>
        </w:rPr>
      </w:pPr>
      <w:r w:rsidRPr="003A19A5">
        <w:rPr>
          <w:rFonts w:ascii="Bookman Old Style" w:hAnsi="Bookman Old Style" w:cs="Arial"/>
          <w:sz w:val="24"/>
          <w:szCs w:val="24"/>
        </w:rPr>
        <w:t xml:space="preserve">      </w:t>
      </w:r>
      <w:r w:rsidR="008D08A1">
        <w:rPr>
          <w:rFonts w:ascii="Bookman Old Style" w:hAnsi="Bookman Old Style" w:cs="Arial"/>
          <w:sz w:val="24"/>
          <w:szCs w:val="24"/>
        </w:rPr>
        <w:t xml:space="preserve"> </w:t>
      </w:r>
      <w:r w:rsidR="00DC7ECC" w:rsidRPr="003A19A5">
        <w:rPr>
          <w:rFonts w:ascii="Bookman Old Style" w:hAnsi="Bookman Old Style" w:cs="Arial"/>
          <w:sz w:val="24"/>
          <w:szCs w:val="24"/>
        </w:rPr>
        <w:t>AGUS SANTOSA</w:t>
      </w:r>
    </w:p>
    <w:p w:rsidR="002005F5" w:rsidRPr="003A19A5" w:rsidRDefault="002005F5" w:rsidP="00F00EDF">
      <w:pPr>
        <w:jc w:val="both"/>
        <w:rPr>
          <w:rFonts w:ascii="Bookman Old Style" w:hAnsi="Bookman Old Style" w:cs="Arial"/>
          <w:b/>
          <w:sz w:val="24"/>
          <w:szCs w:val="24"/>
          <w:lang w:val="id-ID"/>
        </w:rPr>
      </w:pPr>
    </w:p>
    <w:p w:rsidR="00440D47" w:rsidRPr="003A19A5" w:rsidRDefault="00440D47" w:rsidP="00F00EDF">
      <w:pPr>
        <w:jc w:val="both"/>
        <w:rPr>
          <w:rFonts w:ascii="Bookman Old Style" w:hAnsi="Bookman Old Style" w:cs="Arial"/>
          <w:b/>
          <w:sz w:val="24"/>
          <w:szCs w:val="24"/>
          <w:lang w:val="id-ID"/>
        </w:rPr>
      </w:pPr>
    </w:p>
    <w:p w:rsidR="00440D47" w:rsidRDefault="00440D47" w:rsidP="00F00EDF">
      <w:pPr>
        <w:jc w:val="both"/>
        <w:rPr>
          <w:rFonts w:ascii="Bookman Old Style" w:hAnsi="Bookman Old Style" w:cs="Arial"/>
          <w:b/>
          <w:sz w:val="24"/>
          <w:szCs w:val="24"/>
        </w:rPr>
      </w:pPr>
    </w:p>
    <w:p w:rsidR="00F71CDB" w:rsidRDefault="00F71CDB" w:rsidP="00F00EDF">
      <w:pPr>
        <w:jc w:val="both"/>
        <w:rPr>
          <w:rFonts w:ascii="Bookman Old Style" w:hAnsi="Bookman Old Style" w:cs="Arial"/>
          <w:b/>
          <w:sz w:val="24"/>
          <w:szCs w:val="24"/>
        </w:rPr>
      </w:pPr>
    </w:p>
    <w:p w:rsidR="00214A41" w:rsidRDefault="00214A41" w:rsidP="00F00EDF">
      <w:pPr>
        <w:jc w:val="both"/>
        <w:rPr>
          <w:rFonts w:ascii="Bookman Old Style" w:hAnsi="Bookman Old Style" w:cs="Arial"/>
          <w:b/>
          <w:sz w:val="24"/>
          <w:szCs w:val="24"/>
        </w:rPr>
      </w:pPr>
    </w:p>
    <w:p w:rsidR="00F71CDB" w:rsidRDefault="00F71CDB" w:rsidP="00F00EDF">
      <w:pPr>
        <w:jc w:val="both"/>
        <w:rPr>
          <w:rFonts w:ascii="Bookman Old Style" w:hAnsi="Bookman Old Style" w:cs="Arial"/>
          <w:b/>
          <w:sz w:val="24"/>
          <w:szCs w:val="24"/>
        </w:rPr>
      </w:pPr>
    </w:p>
    <w:p w:rsidR="00F71CDB" w:rsidRDefault="00F71CDB" w:rsidP="00F00EDF">
      <w:pPr>
        <w:jc w:val="both"/>
        <w:rPr>
          <w:rFonts w:ascii="Bookman Old Style" w:hAnsi="Bookman Old Style" w:cs="Arial"/>
          <w:b/>
          <w:sz w:val="24"/>
          <w:szCs w:val="24"/>
        </w:rPr>
      </w:pPr>
    </w:p>
    <w:p w:rsidR="00F71CDB" w:rsidRDefault="00F71CDB" w:rsidP="00F00EDF">
      <w:pPr>
        <w:jc w:val="both"/>
        <w:rPr>
          <w:rFonts w:ascii="Bookman Old Style" w:hAnsi="Bookman Old Style" w:cs="Arial"/>
          <w:b/>
          <w:sz w:val="24"/>
          <w:szCs w:val="24"/>
        </w:rPr>
      </w:pPr>
    </w:p>
    <w:p w:rsidR="00F71CDB" w:rsidRDefault="00F71CDB" w:rsidP="00F00EDF">
      <w:pPr>
        <w:jc w:val="both"/>
        <w:rPr>
          <w:rFonts w:ascii="Bookman Old Style" w:hAnsi="Bookman Old Style" w:cs="Arial"/>
          <w:b/>
          <w:sz w:val="24"/>
          <w:szCs w:val="24"/>
        </w:rPr>
      </w:pPr>
    </w:p>
    <w:p w:rsidR="00F71CDB" w:rsidRDefault="00F71CDB" w:rsidP="00F00EDF">
      <w:pPr>
        <w:jc w:val="both"/>
        <w:rPr>
          <w:rFonts w:ascii="Bookman Old Style" w:hAnsi="Bookman Old Style" w:cs="Arial"/>
          <w:b/>
          <w:sz w:val="24"/>
          <w:szCs w:val="24"/>
        </w:rPr>
      </w:pPr>
    </w:p>
    <w:p w:rsidR="00F71CDB" w:rsidRDefault="00F71CDB" w:rsidP="00F00EDF">
      <w:pPr>
        <w:jc w:val="both"/>
        <w:rPr>
          <w:rFonts w:ascii="Bookman Old Style" w:hAnsi="Bookman Old Style" w:cs="Arial"/>
          <w:b/>
          <w:sz w:val="24"/>
          <w:szCs w:val="24"/>
        </w:rPr>
      </w:pPr>
    </w:p>
    <w:p w:rsidR="00736201" w:rsidRDefault="00736201" w:rsidP="00F00EDF">
      <w:pPr>
        <w:jc w:val="both"/>
        <w:rPr>
          <w:rFonts w:ascii="Bookman Old Style" w:hAnsi="Bookman Old Style" w:cs="Arial"/>
          <w:b/>
          <w:sz w:val="24"/>
          <w:szCs w:val="24"/>
        </w:rPr>
      </w:pPr>
    </w:p>
    <w:p w:rsidR="00736201" w:rsidRDefault="000C5883" w:rsidP="00F00EDF">
      <w:pPr>
        <w:jc w:val="both"/>
        <w:rPr>
          <w:rFonts w:ascii="Bookman Old Style" w:hAnsi="Bookman Old Style" w:cs="Arial"/>
          <w:b/>
          <w:sz w:val="24"/>
          <w:szCs w:val="24"/>
        </w:rPr>
      </w:pPr>
      <w:r>
        <w:rPr>
          <w:noProof/>
          <w:lang w:val="id-ID" w:eastAsia="id-ID"/>
        </w:rPr>
        <mc:AlternateContent>
          <mc:Choice Requires="wps">
            <w:drawing>
              <wp:anchor distT="0" distB="0" distL="114300" distR="114300" simplePos="0" relativeHeight="251662848" behindDoc="0" locked="0" layoutInCell="1" allowOverlap="1">
                <wp:simplePos x="0" y="0"/>
                <wp:positionH relativeFrom="column">
                  <wp:posOffset>1776730</wp:posOffset>
                </wp:positionH>
                <wp:positionV relativeFrom="paragraph">
                  <wp:posOffset>96520</wp:posOffset>
                </wp:positionV>
                <wp:extent cx="2948305" cy="1543685"/>
                <wp:effectExtent l="13335" t="7620" r="10160" b="10795"/>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543685"/>
                        </a:xfrm>
                        <a:prstGeom prst="rect">
                          <a:avLst/>
                        </a:prstGeom>
                        <a:solidFill>
                          <a:srgbClr val="FFFFFF"/>
                        </a:solidFill>
                        <a:ln w="9525">
                          <a:solidFill>
                            <a:srgbClr val="FFFFFF"/>
                          </a:solidFill>
                          <a:miter lim="800000"/>
                          <a:headEnd/>
                          <a:tailEnd/>
                        </a:ln>
                      </wps:spPr>
                      <wps:txbx>
                        <w:txbxContent>
                          <w:p w:rsidR="00E017B4" w:rsidRPr="00E017B4" w:rsidRDefault="00E017B4" w:rsidP="00E017B4">
                            <w:pPr>
                              <w:jc w:val="center"/>
                              <w:rPr>
                                <w:rFonts w:ascii="Bookman Old Style" w:hAnsi="Bookman Old Style"/>
                                <w:sz w:val="24"/>
                                <w:szCs w:val="24"/>
                              </w:rPr>
                            </w:pPr>
                            <w:r w:rsidRPr="00E017B4">
                              <w:rPr>
                                <w:rFonts w:ascii="Bookman Old Style" w:hAnsi="Bookman Old Style" w:cs="Arial"/>
                                <w:sz w:val="24"/>
                                <w:szCs w:val="24"/>
                                <w:lang w:val="id-ID"/>
                              </w:rPr>
                              <w:t>Salinan sesuai dengan aslinya</w:t>
                            </w:r>
                          </w:p>
                          <w:p w:rsidR="00E017B4" w:rsidRPr="00E017B4" w:rsidRDefault="00E017B4" w:rsidP="00E017B4">
                            <w:pPr>
                              <w:jc w:val="center"/>
                              <w:rPr>
                                <w:rFonts w:ascii="Bookman Old Style" w:hAnsi="Bookman Old Style"/>
                                <w:sz w:val="24"/>
                                <w:szCs w:val="24"/>
                              </w:rPr>
                            </w:pPr>
                            <w:r w:rsidRPr="00E017B4">
                              <w:rPr>
                                <w:rFonts w:ascii="Bookman Old Style" w:hAnsi="Bookman Old Style" w:cs="Arial"/>
                                <w:sz w:val="24"/>
                                <w:szCs w:val="24"/>
                                <w:lang w:val="id-ID"/>
                              </w:rPr>
                              <w:t>KEPA</w:t>
                            </w:r>
                            <w:r w:rsidRPr="00E017B4">
                              <w:rPr>
                                <w:rFonts w:ascii="Bookman Old Style" w:hAnsi="Bookman Old Style"/>
                                <w:sz w:val="24"/>
                                <w:szCs w:val="24"/>
                              </w:rPr>
                              <w:t>LA BAGIAN HUKUM,</w:t>
                            </w:r>
                          </w:p>
                          <w:p w:rsidR="00E017B4" w:rsidRPr="00E017B4" w:rsidRDefault="00E017B4" w:rsidP="00E017B4">
                            <w:pPr>
                              <w:jc w:val="center"/>
                              <w:rPr>
                                <w:rFonts w:ascii="Bookman Old Style" w:hAnsi="Bookman Old Style"/>
                                <w:sz w:val="24"/>
                                <w:szCs w:val="24"/>
                              </w:rPr>
                            </w:pPr>
                          </w:p>
                          <w:p w:rsidR="00E017B4" w:rsidRPr="00E017B4" w:rsidRDefault="00E017B4" w:rsidP="00E017B4">
                            <w:pPr>
                              <w:jc w:val="center"/>
                              <w:rPr>
                                <w:rFonts w:ascii="Bookman Old Style" w:hAnsi="Bookman Old Style"/>
                                <w:sz w:val="24"/>
                                <w:szCs w:val="24"/>
                              </w:rPr>
                            </w:pPr>
                          </w:p>
                          <w:p w:rsidR="00E017B4" w:rsidRPr="00E017B4" w:rsidRDefault="00E017B4" w:rsidP="00E017B4">
                            <w:pPr>
                              <w:jc w:val="center"/>
                              <w:rPr>
                                <w:rFonts w:ascii="Bookman Old Style" w:hAnsi="Bookman Old Style"/>
                                <w:sz w:val="24"/>
                                <w:szCs w:val="24"/>
                              </w:rPr>
                            </w:pPr>
                          </w:p>
                          <w:p w:rsidR="00E017B4" w:rsidRPr="00E017B4" w:rsidRDefault="00E017B4" w:rsidP="00E017B4">
                            <w:pPr>
                              <w:jc w:val="center"/>
                              <w:rPr>
                                <w:rFonts w:ascii="Bookman Old Style" w:hAnsi="Bookman Old Style"/>
                                <w:sz w:val="24"/>
                                <w:szCs w:val="24"/>
                                <w:u w:val="single"/>
                              </w:rPr>
                            </w:pPr>
                            <w:r w:rsidRPr="00E017B4">
                              <w:rPr>
                                <w:rFonts w:ascii="Bookman Old Style" w:hAnsi="Bookman Old Style"/>
                                <w:sz w:val="24"/>
                                <w:szCs w:val="24"/>
                                <w:u w:val="single"/>
                              </w:rPr>
                              <w:t>BUDI SUSETYO, SH, MH</w:t>
                            </w:r>
                          </w:p>
                          <w:p w:rsidR="00E017B4" w:rsidRPr="00E017B4" w:rsidRDefault="00E017B4" w:rsidP="00E017B4">
                            <w:pPr>
                              <w:jc w:val="center"/>
                              <w:rPr>
                                <w:rFonts w:ascii="Bookman Old Style" w:hAnsi="Bookman Old Style"/>
                                <w:sz w:val="24"/>
                                <w:szCs w:val="24"/>
                                <w:lang w:val="id-ID"/>
                              </w:rPr>
                            </w:pPr>
                            <w:r w:rsidRPr="00E017B4">
                              <w:rPr>
                                <w:rFonts w:ascii="Bookman Old Style" w:hAnsi="Bookman Old Style"/>
                                <w:sz w:val="24"/>
                                <w:szCs w:val="24"/>
                                <w:lang w:val="id-ID"/>
                              </w:rPr>
                              <w:t>Pembina</w:t>
                            </w:r>
                          </w:p>
                          <w:p w:rsidR="00E017B4" w:rsidRPr="00E017B4" w:rsidRDefault="00E017B4" w:rsidP="00E017B4">
                            <w:pPr>
                              <w:jc w:val="center"/>
                              <w:rPr>
                                <w:rFonts w:ascii="Bookman Old Style" w:hAnsi="Bookman Old Style"/>
                                <w:sz w:val="24"/>
                                <w:szCs w:val="24"/>
                              </w:rPr>
                            </w:pPr>
                            <w:r w:rsidRPr="00E017B4">
                              <w:rPr>
                                <w:rFonts w:ascii="Bookman Old Style" w:hAnsi="Bookman Old Style"/>
                                <w:sz w:val="24"/>
                                <w:szCs w:val="24"/>
                              </w:rPr>
                              <w:t>NIP. 19730705 199203 1 004</w:t>
                            </w:r>
                          </w:p>
                          <w:p w:rsidR="00E017B4" w:rsidRDefault="00E017B4" w:rsidP="00E017B4"/>
                          <w:p w:rsidR="00E017B4" w:rsidRDefault="00E017B4" w:rsidP="00E01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39.9pt;margin-top:7.6pt;width:232.15pt;height:12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" strokecolor="white">
                <v:textbox>
                  <w:txbxContent>
                    <w:p w:rsidR="00E017B4" w:rsidRPr="00E017B4" w:rsidRDefault="00E017B4" w:rsidP="00E017B4">
                      <w:pPr>
                        <w:jc w:val="center"/>
                        <w:rPr>
                          <w:rFonts w:ascii="Bookman Old Style" w:hAnsi="Bookman Old Style"/>
                          <w:sz w:val="24"/>
                          <w:szCs w:val="24"/>
                        </w:rPr>
                      </w:pPr>
                      <w:r w:rsidRPr="00E017B4">
                        <w:rPr>
                          <w:rFonts w:ascii="Bookman Old Style" w:hAnsi="Bookman Old Style" w:cs="Arial"/>
                          <w:sz w:val="24"/>
                          <w:szCs w:val="24"/>
                          <w:lang w:val="id-ID"/>
                        </w:rPr>
                        <w:t>Salinan sesuai dengan aslinya</w:t>
                      </w:r>
                    </w:p>
                    <w:p w:rsidR="00E017B4" w:rsidRPr="00E017B4" w:rsidRDefault="00E017B4" w:rsidP="00E017B4">
                      <w:pPr>
                        <w:jc w:val="center"/>
                        <w:rPr>
                          <w:rFonts w:ascii="Bookman Old Style" w:hAnsi="Bookman Old Style"/>
                          <w:sz w:val="24"/>
                          <w:szCs w:val="24"/>
                        </w:rPr>
                      </w:pPr>
                      <w:r w:rsidRPr="00E017B4">
                        <w:rPr>
                          <w:rFonts w:ascii="Bookman Old Style" w:hAnsi="Bookman Old Style" w:cs="Arial"/>
                          <w:sz w:val="24"/>
                          <w:szCs w:val="24"/>
                          <w:lang w:val="id-ID"/>
                        </w:rPr>
                        <w:t>KEPA</w:t>
                      </w:r>
                      <w:r w:rsidRPr="00E017B4">
                        <w:rPr>
                          <w:rFonts w:ascii="Bookman Old Style" w:hAnsi="Bookman Old Style"/>
                          <w:sz w:val="24"/>
                          <w:szCs w:val="24"/>
                        </w:rPr>
                        <w:t>LA BAGIAN HUKUM,</w:t>
                      </w:r>
                    </w:p>
                    <w:p w:rsidR="00E017B4" w:rsidRPr="00E017B4" w:rsidRDefault="00E017B4" w:rsidP="00E017B4">
                      <w:pPr>
                        <w:jc w:val="center"/>
                        <w:rPr>
                          <w:rFonts w:ascii="Bookman Old Style" w:hAnsi="Bookman Old Style"/>
                          <w:sz w:val="24"/>
                          <w:szCs w:val="24"/>
                        </w:rPr>
                      </w:pPr>
                    </w:p>
                    <w:p w:rsidR="00E017B4" w:rsidRPr="00E017B4" w:rsidRDefault="00E017B4" w:rsidP="00E017B4">
                      <w:pPr>
                        <w:jc w:val="center"/>
                        <w:rPr>
                          <w:rFonts w:ascii="Bookman Old Style" w:hAnsi="Bookman Old Style"/>
                          <w:sz w:val="24"/>
                          <w:szCs w:val="24"/>
                        </w:rPr>
                      </w:pPr>
                    </w:p>
                    <w:p w:rsidR="00E017B4" w:rsidRPr="00E017B4" w:rsidRDefault="00E017B4" w:rsidP="00E017B4">
                      <w:pPr>
                        <w:jc w:val="center"/>
                        <w:rPr>
                          <w:rFonts w:ascii="Bookman Old Style" w:hAnsi="Bookman Old Style"/>
                          <w:sz w:val="24"/>
                          <w:szCs w:val="24"/>
                        </w:rPr>
                      </w:pPr>
                    </w:p>
                    <w:p w:rsidR="00E017B4" w:rsidRPr="00E017B4" w:rsidRDefault="00E017B4" w:rsidP="00E017B4">
                      <w:pPr>
                        <w:jc w:val="center"/>
                        <w:rPr>
                          <w:rFonts w:ascii="Bookman Old Style" w:hAnsi="Bookman Old Style"/>
                          <w:sz w:val="24"/>
                          <w:szCs w:val="24"/>
                          <w:u w:val="single"/>
                        </w:rPr>
                      </w:pPr>
                      <w:r w:rsidRPr="00E017B4">
                        <w:rPr>
                          <w:rFonts w:ascii="Bookman Old Style" w:hAnsi="Bookman Old Style"/>
                          <w:sz w:val="24"/>
                          <w:szCs w:val="24"/>
                          <w:u w:val="single"/>
                        </w:rPr>
                        <w:t>BUDI SUSETYO, SH, MH</w:t>
                      </w:r>
                    </w:p>
                    <w:p w:rsidR="00E017B4" w:rsidRPr="00E017B4" w:rsidRDefault="00E017B4" w:rsidP="00E017B4">
                      <w:pPr>
                        <w:jc w:val="center"/>
                        <w:rPr>
                          <w:rFonts w:ascii="Bookman Old Style" w:hAnsi="Bookman Old Style"/>
                          <w:sz w:val="24"/>
                          <w:szCs w:val="24"/>
                          <w:lang w:val="id-ID"/>
                        </w:rPr>
                      </w:pPr>
                      <w:r w:rsidRPr="00E017B4">
                        <w:rPr>
                          <w:rFonts w:ascii="Bookman Old Style" w:hAnsi="Bookman Old Style"/>
                          <w:sz w:val="24"/>
                          <w:szCs w:val="24"/>
                          <w:lang w:val="id-ID"/>
                        </w:rPr>
                        <w:t>Pembina</w:t>
                      </w:r>
                    </w:p>
                    <w:p w:rsidR="00E017B4" w:rsidRPr="00E017B4" w:rsidRDefault="00E017B4" w:rsidP="00E017B4">
                      <w:pPr>
                        <w:jc w:val="center"/>
                        <w:rPr>
                          <w:rFonts w:ascii="Bookman Old Style" w:hAnsi="Bookman Old Style"/>
                          <w:sz w:val="24"/>
                          <w:szCs w:val="24"/>
                        </w:rPr>
                      </w:pPr>
                      <w:r w:rsidRPr="00E017B4">
                        <w:rPr>
                          <w:rFonts w:ascii="Bookman Old Style" w:hAnsi="Bookman Old Style"/>
                          <w:sz w:val="24"/>
                          <w:szCs w:val="24"/>
                        </w:rPr>
                        <w:t>NIP. 19730705 199203 1 004</w:t>
                      </w:r>
                    </w:p>
                    <w:p w:rsidR="00E017B4" w:rsidRDefault="00E017B4" w:rsidP="00E017B4"/>
                    <w:p w:rsidR="00E017B4" w:rsidRDefault="00E017B4" w:rsidP="00E017B4"/>
                  </w:txbxContent>
                </v:textbox>
                <w10:wrap type="square"/>
              </v:shape>
            </w:pict>
          </mc:Fallback>
        </mc:AlternateContent>
      </w:r>
    </w:p>
    <w:p w:rsidR="00736201" w:rsidRDefault="00736201" w:rsidP="00F00EDF">
      <w:pPr>
        <w:jc w:val="both"/>
        <w:rPr>
          <w:rFonts w:ascii="Bookman Old Style" w:hAnsi="Bookman Old Style" w:cs="Arial"/>
          <w:b/>
          <w:sz w:val="24"/>
          <w:szCs w:val="24"/>
        </w:rPr>
      </w:pPr>
    </w:p>
    <w:p w:rsidR="00736201" w:rsidRDefault="00736201" w:rsidP="00F00EDF">
      <w:pPr>
        <w:jc w:val="both"/>
        <w:rPr>
          <w:rFonts w:ascii="Bookman Old Style" w:hAnsi="Bookman Old Style" w:cs="Arial"/>
          <w:b/>
          <w:sz w:val="24"/>
          <w:szCs w:val="24"/>
        </w:rPr>
      </w:pPr>
    </w:p>
    <w:p w:rsidR="00736201" w:rsidRDefault="00736201" w:rsidP="00F00EDF">
      <w:pPr>
        <w:jc w:val="both"/>
        <w:rPr>
          <w:rFonts w:ascii="Bookman Old Style" w:hAnsi="Bookman Old Style" w:cs="Arial"/>
          <w:b/>
          <w:sz w:val="24"/>
          <w:szCs w:val="24"/>
        </w:rPr>
      </w:pPr>
    </w:p>
    <w:p w:rsidR="00736201" w:rsidRDefault="00736201" w:rsidP="00F00EDF">
      <w:pPr>
        <w:jc w:val="both"/>
        <w:rPr>
          <w:rFonts w:ascii="Bookman Old Style" w:hAnsi="Bookman Old Style" w:cs="Arial"/>
          <w:b/>
          <w:sz w:val="24"/>
          <w:szCs w:val="24"/>
        </w:rPr>
      </w:pPr>
    </w:p>
    <w:p w:rsidR="00736201" w:rsidRDefault="00736201" w:rsidP="00F00EDF">
      <w:pPr>
        <w:jc w:val="both"/>
        <w:rPr>
          <w:rFonts w:ascii="Bookman Old Style" w:hAnsi="Bookman Old Style" w:cs="Arial"/>
          <w:b/>
          <w:sz w:val="24"/>
          <w:szCs w:val="24"/>
        </w:rPr>
      </w:pPr>
    </w:p>
    <w:p w:rsidR="00736201" w:rsidRDefault="00736201" w:rsidP="00F00EDF">
      <w:pPr>
        <w:jc w:val="both"/>
        <w:rPr>
          <w:rFonts w:ascii="Bookman Old Style" w:hAnsi="Bookman Old Style" w:cs="Arial"/>
          <w:b/>
          <w:sz w:val="24"/>
          <w:szCs w:val="24"/>
        </w:rPr>
      </w:pPr>
    </w:p>
    <w:p w:rsidR="00736201" w:rsidRDefault="00736201" w:rsidP="00F00EDF">
      <w:pPr>
        <w:jc w:val="both"/>
        <w:rPr>
          <w:rFonts w:ascii="Bookman Old Style" w:hAnsi="Bookman Old Style" w:cs="Arial"/>
          <w:b/>
          <w:sz w:val="24"/>
          <w:szCs w:val="24"/>
        </w:rPr>
      </w:pPr>
    </w:p>
    <w:p w:rsidR="00736201" w:rsidRDefault="00736201" w:rsidP="00F00EDF">
      <w:pPr>
        <w:jc w:val="both"/>
        <w:rPr>
          <w:rFonts w:ascii="Bookman Old Style" w:hAnsi="Bookman Old Style" w:cs="Arial"/>
          <w:b/>
          <w:sz w:val="24"/>
          <w:szCs w:val="24"/>
        </w:rPr>
      </w:pPr>
    </w:p>
    <w:p w:rsidR="00736201" w:rsidRDefault="00736201" w:rsidP="00F00EDF">
      <w:pPr>
        <w:jc w:val="both"/>
        <w:rPr>
          <w:rFonts w:ascii="Bookman Old Style" w:hAnsi="Bookman Old Style" w:cs="Arial"/>
          <w:b/>
          <w:sz w:val="24"/>
          <w:szCs w:val="24"/>
        </w:rPr>
      </w:pPr>
    </w:p>
    <w:p w:rsidR="00736201" w:rsidRDefault="00736201" w:rsidP="00F00EDF">
      <w:pPr>
        <w:jc w:val="both"/>
        <w:rPr>
          <w:rFonts w:ascii="Bookman Old Style" w:hAnsi="Bookman Old Style" w:cs="Arial"/>
          <w:b/>
          <w:sz w:val="24"/>
          <w:szCs w:val="24"/>
        </w:rPr>
      </w:pPr>
    </w:p>
    <w:p w:rsidR="00736201" w:rsidRDefault="00736201" w:rsidP="00F00EDF">
      <w:pPr>
        <w:jc w:val="both"/>
        <w:rPr>
          <w:rFonts w:ascii="Bookman Old Style" w:hAnsi="Bookman Old Style" w:cs="Arial"/>
          <w:b/>
          <w:sz w:val="24"/>
          <w:szCs w:val="24"/>
        </w:rPr>
      </w:pPr>
    </w:p>
    <w:p w:rsidR="00736201" w:rsidRDefault="00736201" w:rsidP="00F00EDF">
      <w:pPr>
        <w:jc w:val="both"/>
        <w:rPr>
          <w:rFonts w:ascii="Bookman Old Style" w:hAnsi="Bookman Old Style" w:cs="Arial"/>
          <w:b/>
          <w:sz w:val="24"/>
          <w:szCs w:val="24"/>
        </w:rPr>
      </w:pPr>
    </w:p>
    <w:p w:rsidR="00736201" w:rsidRDefault="00736201" w:rsidP="00F00EDF">
      <w:pPr>
        <w:jc w:val="both"/>
        <w:rPr>
          <w:rFonts w:ascii="Bookman Old Style" w:hAnsi="Bookman Old Style" w:cs="Arial"/>
          <w:b/>
          <w:sz w:val="24"/>
          <w:szCs w:val="24"/>
        </w:rPr>
      </w:pPr>
    </w:p>
    <w:p w:rsidR="00214A41" w:rsidRDefault="00214A41" w:rsidP="00F00EDF">
      <w:pPr>
        <w:jc w:val="both"/>
        <w:rPr>
          <w:rFonts w:ascii="Bookman Old Style" w:hAnsi="Bookman Old Style" w:cs="Arial"/>
          <w:b/>
          <w:sz w:val="24"/>
          <w:szCs w:val="24"/>
        </w:rPr>
      </w:pPr>
    </w:p>
    <w:p w:rsidR="008D08A1" w:rsidRDefault="008D08A1" w:rsidP="00F00EDF">
      <w:pPr>
        <w:jc w:val="both"/>
        <w:rPr>
          <w:rFonts w:ascii="Bookman Old Style" w:hAnsi="Bookman Old Style" w:cs="Arial"/>
          <w:b/>
          <w:sz w:val="24"/>
          <w:szCs w:val="24"/>
        </w:rPr>
      </w:pPr>
    </w:p>
    <w:p w:rsidR="0041601D" w:rsidRPr="008D08A1" w:rsidRDefault="0041601D" w:rsidP="0041601D">
      <w:pPr>
        <w:ind w:right="-91"/>
        <w:jc w:val="both"/>
        <w:rPr>
          <w:rFonts w:ascii="Bookman Old Style" w:hAnsi="Bookman Old Style"/>
          <w:sz w:val="24"/>
          <w:szCs w:val="24"/>
          <w:lang w:val="en-AU"/>
        </w:rPr>
      </w:pPr>
      <w:r w:rsidRPr="008D08A1">
        <w:rPr>
          <w:rFonts w:ascii="Bookman Old Style" w:hAnsi="Bookman Old Style"/>
          <w:sz w:val="24"/>
          <w:szCs w:val="24"/>
          <w:lang w:val="en-AU"/>
        </w:rPr>
        <w:t xml:space="preserve">NOREG PERATURAN DAERAH KABUPATEN SUKOHARJO, PROVINSI JAWA </w:t>
      </w:r>
      <w:proofErr w:type="gramStart"/>
      <w:r w:rsidRPr="008D08A1">
        <w:rPr>
          <w:rFonts w:ascii="Bookman Old Style" w:hAnsi="Bookman Old Style"/>
          <w:sz w:val="24"/>
          <w:szCs w:val="24"/>
          <w:lang w:val="en-AU"/>
        </w:rPr>
        <w:t>TENGAH :</w:t>
      </w:r>
      <w:proofErr w:type="gramEnd"/>
      <w:r w:rsidRPr="008D08A1">
        <w:rPr>
          <w:rFonts w:ascii="Bookman Old Style" w:hAnsi="Bookman Old Style"/>
          <w:sz w:val="24"/>
          <w:szCs w:val="24"/>
          <w:lang w:val="en-AU"/>
        </w:rPr>
        <w:t xml:space="preserve"> (</w:t>
      </w:r>
      <w:r w:rsidR="00DE70BF">
        <w:rPr>
          <w:rFonts w:ascii="Bookman Old Style" w:hAnsi="Bookman Old Style"/>
          <w:sz w:val="24"/>
          <w:szCs w:val="24"/>
          <w:lang w:val="en-AU"/>
        </w:rPr>
        <w:t>7</w:t>
      </w:r>
      <w:r w:rsidRPr="008D08A1">
        <w:rPr>
          <w:rFonts w:ascii="Bookman Old Style" w:hAnsi="Bookman Old Style"/>
          <w:sz w:val="24"/>
          <w:szCs w:val="24"/>
          <w:lang w:val="en-AU"/>
        </w:rPr>
        <w:t>/2015).</w:t>
      </w:r>
    </w:p>
    <w:p w:rsidR="000C5883" w:rsidRDefault="000C5883" w:rsidP="00DC7ECC">
      <w:pPr>
        <w:spacing w:before="120" w:after="120"/>
        <w:jc w:val="center"/>
        <w:rPr>
          <w:rFonts w:ascii="Bookman Old Style" w:hAnsi="Bookman Old Style" w:cs="Arial"/>
          <w:bCs/>
          <w:sz w:val="24"/>
          <w:szCs w:val="24"/>
          <w:lang w:val="sv-SE"/>
        </w:rPr>
      </w:pPr>
    </w:p>
    <w:p w:rsidR="000C5883" w:rsidRDefault="000C5883" w:rsidP="00DC7ECC">
      <w:pPr>
        <w:spacing w:before="120" w:after="120"/>
        <w:jc w:val="center"/>
        <w:rPr>
          <w:rFonts w:ascii="Bookman Old Style" w:hAnsi="Bookman Old Style" w:cs="Arial"/>
          <w:bCs/>
          <w:sz w:val="24"/>
          <w:szCs w:val="24"/>
          <w:lang w:val="sv-SE"/>
        </w:rPr>
      </w:pPr>
    </w:p>
    <w:p w:rsidR="009A449E" w:rsidRPr="003A19A5" w:rsidRDefault="009A449E" w:rsidP="00DC7ECC">
      <w:pPr>
        <w:spacing w:before="120" w:after="120"/>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lastRenderedPageBreak/>
        <w:t xml:space="preserve">PENJELASAN </w:t>
      </w:r>
    </w:p>
    <w:p w:rsidR="009A449E" w:rsidRPr="003A19A5" w:rsidRDefault="009A449E" w:rsidP="00DC7ECC">
      <w:pPr>
        <w:spacing w:before="120" w:after="120"/>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ATAS</w:t>
      </w:r>
    </w:p>
    <w:p w:rsidR="009A449E" w:rsidRPr="003A19A5" w:rsidRDefault="009A449E" w:rsidP="00DC7ECC">
      <w:pPr>
        <w:spacing w:before="120" w:after="120"/>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 xml:space="preserve">PERATURAN DAERAH </w:t>
      </w:r>
      <w:r w:rsidR="001E4362" w:rsidRPr="003A19A5">
        <w:rPr>
          <w:rFonts w:ascii="Bookman Old Style" w:hAnsi="Bookman Old Style" w:cs="Arial"/>
          <w:bCs/>
          <w:sz w:val="24"/>
          <w:szCs w:val="24"/>
          <w:lang w:val="sv-SE"/>
        </w:rPr>
        <w:t>KABUPATEN SUKOHARJO</w:t>
      </w:r>
    </w:p>
    <w:p w:rsidR="009A449E" w:rsidRPr="003A19A5" w:rsidRDefault="009A449E" w:rsidP="00DC7ECC">
      <w:pPr>
        <w:spacing w:before="120" w:after="120"/>
        <w:jc w:val="center"/>
        <w:rPr>
          <w:rFonts w:ascii="Bookman Old Style" w:hAnsi="Bookman Old Style" w:cs="Arial"/>
          <w:bCs/>
          <w:sz w:val="24"/>
          <w:szCs w:val="24"/>
        </w:rPr>
      </w:pPr>
      <w:r w:rsidRPr="003A19A5">
        <w:rPr>
          <w:rFonts w:ascii="Bookman Old Style" w:hAnsi="Bookman Old Style" w:cs="Arial"/>
          <w:bCs/>
          <w:sz w:val="24"/>
          <w:szCs w:val="24"/>
          <w:lang w:val="sv-SE"/>
        </w:rPr>
        <w:t xml:space="preserve">NOMOR </w:t>
      </w:r>
      <w:r w:rsidR="00DE70BF">
        <w:rPr>
          <w:rFonts w:ascii="Bookman Old Style" w:hAnsi="Bookman Old Style" w:cs="Arial"/>
          <w:bCs/>
          <w:sz w:val="24"/>
          <w:szCs w:val="24"/>
          <w:lang w:val="sv-SE"/>
        </w:rPr>
        <w:t>7</w:t>
      </w:r>
      <w:r w:rsidR="00A07142" w:rsidRPr="003A19A5">
        <w:rPr>
          <w:rFonts w:ascii="Bookman Old Style" w:hAnsi="Bookman Old Style" w:cs="Arial"/>
          <w:bCs/>
          <w:sz w:val="24"/>
          <w:szCs w:val="24"/>
          <w:lang w:val="sv-SE"/>
        </w:rPr>
        <w:t xml:space="preserve"> TAHUN</w:t>
      </w:r>
      <w:r w:rsidR="00EC0889" w:rsidRPr="003A19A5">
        <w:rPr>
          <w:rFonts w:ascii="Bookman Old Style" w:hAnsi="Bookman Old Style" w:cs="Arial"/>
          <w:bCs/>
          <w:sz w:val="24"/>
          <w:szCs w:val="24"/>
        </w:rPr>
        <w:t xml:space="preserve"> 2015</w:t>
      </w:r>
    </w:p>
    <w:p w:rsidR="009A449E" w:rsidRPr="003A19A5" w:rsidRDefault="009A449E" w:rsidP="00DC7ECC">
      <w:pPr>
        <w:spacing w:before="120" w:after="120"/>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TENTANG</w:t>
      </w:r>
    </w:p>
    <w:p w:rsidR="009A449E" w:rsidRPr="003A19A5" w:rsidRDefault="009E2D90" w:rsidP="00DC7ECC">
      <w:pPr>
        <w:spacing w:before="120" w:after="120"/>
        <w:jc w:val="center"/>
        <w:rPr>
          <w:rFonts w:ascii="Bookman Old Style" w:hAnsi="Bookman Old Style" w:cs="Arial"/>
          <w:bCs/>
          <w:sz w:val="24"/>
          <w:szCs w:val="24"/>
          <w:lang w:val="sv-SE"/>
        </w:rPr>
      </w:pPr>
      <w:r w:rsidRPr="003A19A5">
        <w:rPr>
          <w:rFonts w:ascii="Bookman Old Style" w:hAnsi="Bookman Old Style" w:cs="Arial"/>
          <w:bCs/>
          <w:sz w:val="24"/>
          <w:szCs w:val="24"/>
          <w:lang w:val="sv-SE"/>
        </w:rPr>
        <w:t xml:space="preserve">PERUSAHAAN </w:t>
      </w:r>
      <w:r w:rsidR="0024111D" w:rsidRPr="003A19A5">
        <w:rPr>
          <w:rFonts w:ascii="Bookman Old Style" w:hAnsi="Bookman Old Style" w:cs="Arial"/>
          <w:bCs/>
          <w:sz w:val="24"/>
          <w:szCs w:val="24"/>
          <w:lang w:val="id-ID"/>
        </w:rPr>
        <w:t xml:space="preserve">UMUM </w:t>
      </w:r>
      <w:r w:rsidRPr="003A19A5">
        <w:rPr>
          <w:rFonts w:ascii="Bookman Old Style" w:hAnsi="Bookman Old Style" w:cs="Arial"/>
          <w:bCs/>
          <w:sz w:val="24"/>
          <w:szCs w:val="24"/>
          <w:lang w:val="sv-SE"/>
        </w:rPr>
        <w:t>DAERAH ANEKA USAHA</w:t>
      </w:r>
      <w:r w:rsidR="009A449E" w:rsidRPr="003A19A5">
        <w:rPr>
          <w:rFonts w:ascii="Bookman Old Style" w:hAnsi="Bookman Old Style" w:cs="Arial"/>
          <w:bCs/>
          <w:sz w:val="24"/>
          <w:szCs w:val="24"/>
          <w:lang w:val="sv-SE"/>
        </w:rPr>
        <w:t xml:space="preserve"> </w:t>
      </w:r>
      <w:r w:rsidR="00E6353B" w:rsidRPr="003A19A5">
        <w:rPr>
          <w:rFonts w:ascii="Bookman Old Style" w:hAnsi="Bookman Old Style" w:cs="Arial"/>
          <w:bCs/>
          <w:sz w:val="24"/>
          <w:szCs w:val="24"/>
          <w:lang w:val="id-ID"/>
        </w:rPr>
        <w:t xml:space="preserve">DAN JASA </w:t>
      </w:r>
    </w:p>
    <w:p w:rsidR="009A449E" w:rsidRPr="003A19A5" w:rsidRDefault="009A449E" w:rsidP="009A449E">
      <w:pPr>
        <w:jc w:val="center"/>
        <w:rPr>
          <w:rFonts w:ascii="Bookman Old Style" w:hAnsi="Bookman Old Style" w:cs="Arial"/>
          <w:bCs/>
          <w:sz w:val="24"/>
          <w:szCs w:val="24"/>
          <w:lang w:val="sv-SE"/>
        </w:rPr>
      </w:pPr>
    </w:p>
    <w:p w:rsidR="009A449E" w:rsidRPr="003A19A5" w:rsidRDefault="009A449E" w:rsidP="007E62EA">
      <w:pPr>
        <w:numPr>
          <w:ilvl w:val="0"/>
          <w:numId w:val="15"/>
        </w:numPr>
        <w:tabs>
          <w:tab w:val="clear" w:pos="1080"/>
        </w:tabs>
        <w:ind w:left="540" w:hanging="540"/>
        <w:jc w:val="both"/>
        <w:rPr>
          <w:rFonts w:ascii="Bookman Old Style" w:hAnsi="Bookman Old Style" w:cs="Arial"/>
          <w:bCs/>
          <w:sz w:val="24"/>
          <w:szCs w:val="24"/>
          <w:lang w:val="sv-SE"/>
        </w:rPr>
      </w:pPr>
      <w:r w:rsidRPr="003A19A5">
        <w:rPr>
          <w:rFonts w:ascii="Bookman Old Style" w:hAnsi="Bookman Old Style" w:cs="Arial"/>
          <w:bCs/>
          <w:sz w:val="24"/>
          <w:szCs w:val="24"/>
          <w:lang w:val="sv-SE"/>
        </w:rPr>
        <w:t>UMUM</w:t>
      </w:r>
    </w:p>
    <w:p w:rsidR="009A449E" w:rsidRPr="003A19A5" w:rsidRDefault="009A449E" w:rsidP="009A449E">
      <w:pPr>
        <w:ind w:left="360"/>
        <w:jc w:val="both"/>
        <w:rPr>
          <w:rFonts w:ascii="Bookman Old Style" w:hAnsi="Bookman Old Style" w:cs="Arial"/>
          <w:b/>
          <w:bCs/>
          <w:sz w:val="24"/>
          <w:szCs w:val="24"/>
          <w:lang w:val="sv-SE"/>
        </w:rPr>
      </w:pPr>
    </w:p>
    <w:p w:rsidR="009A449E" w:rsidRPr="003A19A5" w:rsidRDefault="009A449E" w:rsidP="009A449E">
      <w:pPr>
        <w:ind w:left="567" w:firstLine="720"/>
        <w:jc w:val="both"/>
        <w:rPr>
          <w:rFonts w:ascii="Bookman Old Style" w:hAnsi="Bookman Old Style" w:cs="Arial"/>
          <w:sz w:val="24"/>
          <w:szCs w:val="24"/>
          <w:lang w:val="es-ES"/>
        </w:rPr>
      </w:pPr>
      <w:r w:rsidRPr="003A19A5">
        <w:rPr>
          <w:rFonts w:ascii="Bookman Old Style" w:hAnsi="Bookman Old Style" w:cs="Arial"/>
          <w:sz w:val="24"/>
          <w:szCs w:val="24"/>
          <w:lang w:val="es-ES"/>
        </w:rPr>
        <w:t>Dengan diberl</w:t>
      </w:r>
      <w:r w:rsidR="00B13998" w:rsidRPr="003A19A5">
        <w:rPr>
          <w:rFonts w:ascii="Bookman Old Style" w:hAnsi="Bookman Old Style" w:cs="Arial"/>
          <w:sz w:val="24"/>
          <w:szCs w:val="24"/>
          <w:lang w:val="es-ES"/>
        </w:rPr>
        <w:t xml:space="preserve">akukannya Undang-Undang Nomor </w:t>
      </w:r>
      <w:r w:rsidR="00B13998" w:rsidRPr="003A19A5">
        <w:rPr>
          <w:rFonts w:ascii="Bookman Old Style" w:hAnsi="Bookman Old Style" w:cs="Arial"/>
          <w:sz w:val="24"/>
          <w:szCs w:val="24"/>
          <w:lang w:val="id-ID"/>
        </w:rPr>
        <w:t>23</w:t>
      </w:r>
      <w:r w:rsidRPr="003A19A5">
        <w:rPr>
          <w:rFonts w:ascii="Bookman Old Style" w:hAnsi="Bookman Old Style" w:cs="Arial"/>
          <w:sz w:val="24"/>
          <w:szCs w:val="24"/>
          <w:lang w:val="es-ES"/>
        </w:rPr>
        <w:t xml:space="preserve"> </w:t>
      </w:r>
      <w:r w:rsidR="0098609A" w:rsidRPr="003A19A5">
        <w:rPr>
          <w:rFonts w:ascii="Bookman Old Style" w:hAnsi="Bookman Old Style" w:cs="Arial"/>
          <w:sz w:val="24"/>
          <w:szCs w:val="24"/>
          <w:lang w:val="es-ES"/>
        </w:rPr>
        <w:t xml:space="preserve">          </w:t>
      </w:r>
      <w:r w:rsidR="00B13998" w:rsidRPr="003A19A5">
        <w:rPr>
          <w:rFonts w:ascii="Bookman Old Style" w:hAnsi="Bookman Old Style" w:cs="Arial"/>
          <w:sz w:val="24"/>
          <w:szCs w:val="24"/>
          <w:lang w:val="es-ES"/>
        </w:rPr>
        <w:t>Tahun 20</w:t>
      </w:r>
      <w:r w:rsidR="00B13998" w:rsidRPr="003A19A5">
        <w:rPr>
          <w:rFonts w:ascii="Bookman Old Style" w:hAnsi="Bookman Old Style" w:cs="Arial"/>
          <w:sz w:val="24"/>
          <w:szCs w:val="24"/>
          <w:lang w:val="id-ID"/>
        </w:rPr>
        <w:t xml:space="preserve">14 </w:t>
      </w:r>
      <w:r w:rsidRPr="003A19A5">
        <w:rPr>
          <w:rFonts w:ascii="Bookman Old Style" w:hAnsi="Bookman Old Style" w:cs="Arial"/>
          <w:sz w:val="24"/>
          <w:szCs w:val="24"/>
          <w:lang w:val="es-ES"/>
        </w:rPr>
        <w:t xml:space="preserve"> tentang Pemerintahan Daerah, bahwasannya Otonomi Daerah pada tataran Pemerintahan Daerah dituntut untuk mampu memberikan pelayanan kepada masyarakat dan berupaya berdikari di dalam pembiayaan pembangunan. Kondisi tersebut sangat berdampak terhadap daerah yang miskin sumber daya alam, sehingga fenomena yang terjadi untuk meningkatkan Pendapatan Asli Daerah (PAD) melalui berbagai jenis retribusi/pajak daerah, pada akhirnya akan membebani warga masyarakat. Sebagai langkah antisipasi fenomena tersebut, melalui perubahan paradigma aparat pemerintahan yang memili</w:t>
      </w:r>
      <w:r w:rsidR="0098609A" w:rsidRPr="003A19A5">
        <w:rPr>
          <w:rFonts w:ascii="Bookman Old Style" w:hAnsi="Bookman Old Style" w:cs="Arial"/>
          <w:sz w:val="24"/>
          <w:szCs w:val="24"/>
          <w:lang w:val="es-ES"/>
        </w:rPr>
        <w:t xml:space="preserve">ki jiwa kepengusahaan (Birokrat </w:t>
      </w:r>
      <w:r w:rsidRPr="003A19A5">
        <w:rPr>
          <w:rFonts w:ascii="Bookman Old Style" w:hAnsi="Bookman Old Style" w:cs="Arial"/>
          <w:sz w:val="24"/>
          <w:szCs w:val="24"/>
          <w:lang w:val="es-ES"/>
        </w:rPr>
        <w:t xml:space="preserve">Entrepreneur) dapat digali potensi usaha untuk meningkatkan Pendapatan Asli Daerah (PAD) dengan tidak membebani rakyat. </w:t>
      </w:r>
    </w:p>
    <w:p w:rsidR="009A449E" w:rsidRPr="003A19A5" w:rsidRDefault="009A449E" w:rsidP="009A449E">
      <w:pPr>
        <w:ind w:left="567" w:firstLine="720"/>
        <w:jc w:val="both"/>
        <w:rPr>
          <w:rFonts w:ascii="Bookman Old Style" w:hAnsi="Bookman Old Style" w:cs="Arial"/>
          <w:sz w:val="24"/>
          <w:szCs w:val="24"/>
          <w:lang w:val="es-ES"/>
        </w:rPr>
      </w:pPr>
    </w:p>
    <w:p w:rsidR="009A449E" w:rsidRPr="003A19A5" w:rsidRDefault="009A449E" w:rsidP="009A449E">
      <w:pPr>
        <w:ind w:left="567" w:firstLine="720"/>
        <w:jc w:val="both"/>
        <w:rPr>
          <w:rFonts w:ascii="Bookman Old Style" w:hAnsi="Bookman Old Style" w:cs="Arial"/>
          <w:sz w:val="24"/>
          <w:szCs w:val="24"/>
          <w:lang w:val="es-ES"/>
        </w:rPr>
      </w:pPr>
      <w:r w:rsidRPr="003A19A5">
        <w:rPr>
          <w:rFonts w:ascii="Bookman Old Style" w:hAnsi="Bookman Old Style" w:cs="Arial"/>
          <w:sz w:val="24"/>
          <w:szCs w:val="24"/>
          <w:lang w:val="es-ES"/>
        </w:rPr>
        <w:t xml:space="preserve">Sebagai alat Otonomi Daerah, Perusahaan </w:t>
      </w:r>
      <w:r w:rsidR="00B13998" w:rsidRPr="003A19A5">
        <w:rPr>
          <w:rFonts w:ascii="Bookman Old Style" w:hAnsi="Bookman Old Style" w:cs="Arial"/>
          <w:sz w:val="24"/>
          <w:szCs w:val="24"/>
          <w:lang w:val="id-ID"/>
        </w:rPr>
        <w:t xml:space="preserve">Umum </w:t>
      </w:r>
      <w:r w:rsidRPr="003A19A5">
        <w:rPr>
          <w:rFonts w:ascii="Bookman Old Style" w:hAnsi="Bookman Old Style" w:cs="Arial"/>
          <w:sz w:val="24"/>
          <w:szCs w:val="24"/>
          <w:lang w:val="es-ES"/>
        </w:rPr>
        <w:t>Daerah diharapkan dapat berperan dalam mendorong pertumbuhan Perekonomian Daerah (</w:t>
      </w:r>
      <w:r w:rsidRPr="003A19A5">
        <w:rPr>
          <w:rFonts w:ascii="Bookman Old Style" w:hAnsi="Bookman Old Style" w:cs="Arial"/>
          <w:i/>
          <w:iCs/>
          <w:sz w:val="24"/>
          <w:szCs w:val="24"/>
          <w:lang w:val="es-ES"/>
        </w:rPr>
        <w:t>agen</w:t>
      </w:r>
      <w:r w:rsidR="0098609A" w:rsidRPr="003A19A5">
        <w:rPr>
          <w:rFonts w:ascii="Bookman Old Style" w:hAnsi="Bookman Old Style" w:cs="Arial"/>
          <w:i/>
          <w:iCs/>
          <w:sz w:val="24"/>
          <w:szCs w:val="24"/>
          <w:lang w:val="es-ES"/>
        </w:rPr>
        <w:t>t</w:t>
      </w:r>
      <w:r w:rsidRPr="003A19A5">
        <w:rPr>
          <w:rFonts w:ascii="Bookman Old Style" w:hAnsi="Bookman Old Style" w:cs="Arial"/>
          <w:i/>
          <w:iCs/>
          <w:sz w:val="24"/>
          <w:szCs w:val="24"/>
          <w:lang w:val="es-ES"/>
        </w:rPr>
        <w:t xml:space="preserve"> of development</w:t>
      </w:r>
      <w:r w:rsidRPr="003A19A5">
        <w:rPr>
          <w:rFonts w:ascii="Bookman Old Style" w:hAnsi="Bookman Old Style" w:cs="Arial"/>
          <w:sz w:val="24"/>
          <w:szCs w:val="24"/>
          <w:lang w:val="es-ES"/>
        </w:rPr>
        <w:t xml:space="preserve">) dan sebagai salah satu sumber Pendapatan Asli Daerah (PAD), Perusahaan </w:t>
      </w:r>
      <w:r w:rsidR="00B13998" w:rsidRPr="003A19A5">
        <w:rPr>
          <w:rFonts w:ascii="Bookman Old Style" w:hAnsi="Bookman Old Style" w:cs="Arial"/>
          <w:sz w:val="24"/>
          <w:szCs w:val="24"/>
          <w:lang w:val="id-ID"/>
        </w:rPr>
        <w:t xml:space="preserve">Umum </w:t>
      </w:r>
      <w:r w:rsidRPr="003A19A5">
        <w:rPr>
          <w:rFonts w:ascii="Bookman Old Style" w:hAnsi="Bookman Old Style" w:cs="Arial"/>
          <w:sz w:val="24"/>
          <w:szCs w:val="24"/>
          <w:lang w:val="es-ES"/>
        </w:rPr>
        <w:t xml:space="preserve">Daerah juga diharuskan memiliki kedudukan dan dapat berperan sebagaimana mestinya tanpa meninggalkan fungsi sosial, terlebih lagi dalam upaya mewujudkan citra </w:t>
      </w:r>
      <w:r w:rsidR="00A07142" w:rsidRPr="003A19A5">
        <w:rPr>
          <w:rFonts w:ascii="Bookman Old Style" w:hAnsi="Bookman Old Style" w:cs="Arial"/>
          <w:sz w:val="24"/>
          <w:szCs w:val="24"/>
          <w:lang w:val="es-ES"/>
        </w:rPr>
        <w:t>Sukoharjo</w:t>
      </w:r>
      <w:r w:rsidRPr="003A19A5">
        <w:rPr>
          <w:rFonts w:ascii="Bookman Old Style" w:hAnsi="Bookman Old Style" w:cs="Arial"/>
          <w:sz w:val="24"/>
          <w:szCs w:val="24"/>
          <w:lang w:val="es-ES"/>
        </w:rPr>
        <w:t xml:space="preserve"> sebagai Kota Jasa yang Nyaman. Guna tercapainya peranan yang diharapkan, baik untuk pertumbuhan ekonomi daerah maupun peningkatan Pendapatan Asli Daerah, pola pengelolaan Perusahaan</w:t>
      </w:r>
      <w:r w:rsidR="00B13998" w:rsidRPr="003A19A5">
        <w:rPr>
          <w:rFonts w:ascii="Bookman Old Style" w:hAnsi="Bookman Old Style" w:cs="Arial"/>
          <w:sz w:val="24"/>
          <w:szCs w:val="24"/>
          <w:lang w:val="id-ID"/>
        </w:rPr>
        <w:t xml:space="preserve"> Umum</w:t>
      </w:r>
      <w:r w:rsidRPr="003A19A5">
        <w:rPr>
          <w:rFonts w:ascii="Bookman Old Style" w:hAnsi="Bookman Old Style" w:cs="Arial"/>
          <w:sz w:val="24"/>
          <w:szCs w:val="24"/>
          <w:lang w:val="es-ES"/>
        </w:rPr>
        <w:t xml:space="preserve"> Daerah harus diarahkan pa</w:t>
      </w:r>
      <w:r w:rsidR="0098609A" w:rsidRPr="003A19A5">
        <w:rPr>
          <w:rFonts w:ascii="Bookman Old Style" w:hAnsi="Bookman Old Style" w:cs="Arial"/>
          <w:sz w:val="24"/>
          <w:szCs w:val="24"/>
          <w:lang w:val="es-ES"/>
        </w:rPr>
        <w:t>da pencapaian efisiensi, efektiv</w:t>
      </w:r>
      <w:r w:rsidRPr="003A19A5">
        <w:rPr>
          <w:rFonts w:ascii="Bookman Old Style" w:hAnsi="Bookman Old Style" w:cs="Arial"/>
          <w:sz w:val="24"/>
          <w:szCs w:val="24"/>
          <w:lang w:val="es-ES"/>
        </w:rPr>
        <w:t>itas</w:t>
      </w:r>
      <w:r w:rsidR="00A32D42" w:rsidRPr="003A19A5">
        <w:rPr>
          <w:rFonts w:ascii="Bookman Old Style" w:hAnsi="Bookman Old Style" w:cs="Arial"/>
          <w:sz w:val="24"/>
          <w:szCs w:val="24"/>
          <w:lang w:val="es-ES"/>
        </w:rPr>
        <w:t>,</w:t>
      </w:r>
      <w:r w:rsidRPr="003A19A5">
        <w:rPr>
          <w:rFonts w:ascii="Bookman Old Style" w:hAnsi="Bookman Old Style" w:cs="Arial"/>
          <w:sz w:val="24"/>
          <w:szCs w:val="24"/>
          <w:lang w:val="es-ES"/>
        </w:rPr>
        <w:t xml:space="preserve"> dan produktivitas kerja serta pada upaya optimalisasi sumber daya dan sumber dana yang dimiliki. </w:t>
      </w:r>
    </w:p>
    <w:p w:rsidR="009A449E" w:rsidRPr="003A19A5" w:rsidRDefault="009A449E" w:rsidP="009A449E">
      <w:pPr>
        <w:ind w:left="567" w:firstLine="720"/>
        <w:jc w:val="both"/>
        <w:rPr>
          <w:rFonts w:ascii="Bookman Old Style" w:hAnsi="Bookman Old Style" w:cs="Arial"/>
          <w:sz w:val="24"/>
          <w:szCs w:val="24"/>
          <w:lang w:val="es-ES"/>
        </w:rPr>
      </w:pPr>
    </w:p>
    <w:p w:rsidR="009A449E" w:rsidRPr="003A19A5" w:rsidRDefault="009A449E" w:rsidP="009A449E">
      <w:pPr>
        <w:ind w:left="567" w:firstLine="720"/>
        <w:jc w:val="both"/>
        <w:rPr>
          <w:rFonts w:ascii="Bookman Old Style" w:hAnsi="Bookman Old Style" w:cs="Arial"/>
          <w:sz w:val="24"/>
          <w:szCs w:val="24"/>
          <w:lang w:val="es-ES"/>
        </w:rPr>
      </w:pPr>
      <w:r w:rsidRPr="003A19A5">
        <w:rPr>
          <w:rFonts w:ascii="Bookman Old Style" w:hAnsi="Bookman Old Style" w:cs="Arial"/>
          <w:sz w:val="24"/>
          <w:szCs w:val="24"/>
          <w:lang w:val="es-ES"/>
        </w:rPr>
        <w:t xml:space="preserve">Tujuan yang ingin dicapai melalui pembentukan Perusahaan </w:t>
      </w:r>
      <w:r w:rsidR="00B13998" w:rsidRPr="003A19A5">
        <w:rPr>
          <w:rFonts w:ascii="Bookman Old Style" w:hAnsi="Bookman Old Style" w:cs="Arial"/>
          <w:sz w:val="24"/>
          <w:szCs w:val="24"/>
          <w:lang w:val="id-ID"/>
        </w:rPr>
        <w:t xml:space="preserve">Umum </w:t>
      </w:r>
      <w:r w:rsidRPr="003A19A5">
        <w:rPr>
          <w:rFonts w:ascii="Bookman Old Style" w:hAnsi="Bookman Old Style" w:cs="Arial"/>
          <w:sz w:val="24"/>
          <w:szCs w:val="24"/>
          <w:lang w:val="es-ES"/>
        </w:rPr>
        <w:t>Daerah “</w:t>
      </w:r>
      <w:r w:rsidR="001C52A6" w:rsidRPr="003A19A5">
        <w:rPr>
          <w:rFonts w:ascii="Bookman Old Style" w:hAnsi="Bookman Old Style" w:cs="Arial"/>
          <w:sz w:val="24"/>
          <w:szCs w:val="24"/>
          <w:lang w:val="id-ID"/>
        </w:rPr>
        <w:t xml:space="preserve">Aneka Usaha dan </w:t>
      </w:r>
      <w:proofErr w:type="gramStart"/>
      <w:r w:rsidR="001C52A6" w:rsidRPr="003A19A5">
        <w:rPr>
          <w:rFonts w:ascii="Bookman Old Style" w:hAnsi="Bookman Old Style" w:cs="Arial"/>
          <w:sz w:val="24"/>
          <w:szCs w:val="24"/>
          <w:lang w:val="id-ID"/>
        </w:rPr>
        <w:t>Jasa</w:t>
      </w:r>
      <w:r w:rsidRPr="003A19A5">
        <w:rPr>
          <w:rFonts w:ascii="Bookman Old Style" w:hAnsi="Bookman Old Style" w:cs="Arial"/>
          <w:sz w:val="24"/>
          <w:szCs w:val="24"/>
          <w:lang w:val="es-ES"/>
        </w:rPr>
        <w:t xml:space="preserve"> ”</w:t>
      </w:r>
      <w:proofErr w:type="gramEnd"/>
      <w:r w:rsidRPr="003A19A5">
        <w:rPr>
          <w:rFonts w:ascii="Bookman Old Style" w:hAnsi="Bookman Old Style" w:cs="Arial"/>
          <w:sz w:val="24"/>
          <w:szCs w:val="24"/>
          <w:lang w:val="es-ES"/>
        </w:rPr>
        <w:t xml:space="preserve"> adalah:</w:t>
      </w:r>
    </w:p>
    <w:p w:rsidR="00B13998" w:rsidRPr="003A19A5" w:rsidRDefault="0002368A" w:rsidP="0002368A">
      <w:pPr>
        <w:pStyle w:val="ListParagraph"/>
        <w:numPr>
          <w:ilvl w:val="1"/>
          <w:numId w:val="12"/>
        </w:numPr>
        <w:tabs>
          <w:tab w:val="clear" w:pos="1440"/>
          <w:tab w:val="num" w:pos="993"/>
        </w:tabs>
        <w:spacing w:before="60" w:after="60"/>
        <w:ind w:left="993" w:hanging="426"/>
        <w:jc w:val="both"/>
        <w:rPr>
          <w:rFonts w:ascii="Bookman Old Style" w:hAnsi="Bookman Old Style" w:cs="Arial"/>
          <w:lang w:val="sv-SE"/>
        </w:rPr>
      </w:pPr>
      <w:r w:rsidRPr="003A19A5">
        <w:rPr>
          <w:rFonts w:ascii="Bookman Old Style" w:hAnsi="Bookman Old Style" w:cs="Arial"/>
        </w:rPr>
        <w:t>m</w:t>
      </w:r>
      <w:r w:rsidR="00B13998" w:rsidRPr="003A19A5">
        <w:rPr>
          <w:rFonts w:ascii="Bookman Old Style" w:hAnsi="Bookman Old Style" w:cs="Arial"/>
          <w:lang w:val="id-ID"/>
        </w:rPr>
        <w:t>emberikan manfaat bagi perkembangan perekonomian Daerah pada umumnya;</w:t>
      </w:r>
    </w:p>
    <w:p w:rsidR="00B13998" w:rsidRPr="003A19A5" w:rsidRDefault="0002368A" w:rsidP="0002368A">
      <w:pPr>
        <w:pStyle w:val="ListParagraph"/>
        <w:numPr>
          <w:ilvl w:val="1"/>
          <w:numId w:val="12"/>
        </w:numPr>
        <w:tabs>
          <w:tab w:val="clear" w:pos="1440"/>
          <w:tab w:val="num" w:pos="993"/>
        </w:tabs>
        <w:spacing w:before="60" w:after="60"/>
        <w:ind w:left="993" w:hanging="426"/>
        <w:jc w:val="both"/>
        <w:rPr>
          <w:rFonts w:ascii="Bookman Old Style" w:hAnsi="Bookman Old Style" w:cs="Arial"/>
          <w:lang w:val="sv-SE"/>
        </w:rPr>
      </w:pPr>
      <w:r w:rsidRPr="003A19A5">
        <w:rPr>
          <w:rFonts w:ascii="Bookman Old Style" w:hAnsi="Bookman Old Style" w:cs="Arial"/>
        </w:rPr>
        <w:t>m</w:t>
      </w:r>
      <w:r w:rsidR="00B13998" w:rsidRPr="003A19A5">
        <w:rPr>
          <w:rFonts w:ascii="Bookman Old Style" w:hAnsi="Bookman Old Style" w:cs="Arial"/>
          <w:lang w:val="id-ID"/>
        </w:rPr>
        <w:t>enyelenggarakan kemanfaatan umum berupa penyediaan barang dan/atau jasa yang bermutu bagi pemenuhan hajat hidup masyarakat sesuai kondisi, berkarakteristik dan potensi Daerah yang bersangkutan berdasarkan tata kerja kelola perusahaan yang baik;</w:t>
      </w:r>
      <w:r w:rsidRPr="003A19A5">
        <w:rPr>
          <w:rFonts w:ascii="Bookman Old Style" w:hAnsi="Bookman Old Style" w:cs="Arial"/>
        </w:rPr>
        <w:t xml:space="preserve"> dan</w:t>
      </w:r>
    </w:p>
    <w:p w:rsidR="00B13998" w:rsidRPr="003A19A5" w:rsidRDefault="0002368A" w:rsidP="0002368A">
      <w:pPr>
        <w:pStyle w:val="ListParagraph"/>
        <w:numPr>
          <w:ilvl w:val="1"/>
          <w:numId w:val="12"/>
        </w:numPr>
        <w:tabs>
          <w:tab w:val="clear" w:pos="1440"/>
          <w:tab w:val="num" w:pos="993"/>
        </w:tabs>
        <w:spacing w:before="60" w:after="60"/>
        <w:ind w:left="993" w:hanging="426"/>
        <w:jc w:val="both"/>
        <w:rPr>
          <w:rFonts w:ascii="Bookman Old Style" w:hAnsi="Bookman Old Style" w:cs="Arial"/>
          <w:lang w:val="sv-SE"/>
        </w:rPr>
      </w:pPr>
      <w:proofErr w:type="gramStart"/>
      <w:r w:rsidRPr="003A19A5">
        <w:rPr>
          <w:rFonts w:ascii="Bookman Old Style" w:hAnsi="Bookman Old Style" w:cs="Arial"/>
        </w:rPr>
        <w:t>m</w:t>
      </w:r>
      <w:r w:rsidR="00B13998" w:rsidRPr="003A19A5">
        <w:rPr>
          <w:rFonts w:ascii="Bookman Old Style" w:hAnsi="Bookman Old Style" w:cs="Arial"/>
          <w:lang w:val="id-ID"/>
        </w:rPr>
        <w:t>emperoleh</w:t>
      </w:r>
      <w:proofErr w:type="gramEnd"/>
      <w:r w:rsidR="00B13998" w:rsidRPr="003A19A5">
        <w:rPr>
          <w:rFonts w:ascii="Bookman Old Style" w:hAnsi="Bookman Old Style" w:cs="Arial"/>
          <w:lang w:val="id-ID"/>
        </w:rPr>
        <w:t xml:space="preserve"> laba dan/ atau keuntungan.</w:t>
      </w:r>
    </w:p>
    <w:p w:rsidR="00840123" w:rsidRPr="003A19A5" w:rsidRDefault="00840123" w:rsidP="00B13998">
      <w:pPr>
        <w:jc w:val="both"/>
        <w:rPr>
          <w:rFonts w:ascii="Bookman Old Style" w:hAnsi="Bookman Old Style" w:cs="Arial"/>
          <w:sz w:val="24"/>
          <w:szCs w:val="24"/>
        </w:rPr>
      </w:pPr>
    </w:p>
    <w:p w:rsidR="00DC7ECC" w:rsidRPr="003A19A5" w:rsidRDefault="00DC7ECC" w:rsidP="00B13998">
      <w:pPr>
        <w:jc w:val="both"/>
        <w:rPr>
          <w:rFonts w:ascii="Bookman Old Style" w:hAnsi="Bookman Old Style" w:cs="Arial"/>
          <w:sz w:val="24"/>
          <w:szCs w:val="24"/>
        </w:rPr>
      </w:pPr>
    </w:p>
    <w:p w:rsidR="004C5142" w:rsidRPr="003A19A5" w:rsidRDefault="004C5142" w:rsidP="00B13998">
      <w:pPr>
        <w:jc w:val="both"/>
        <w:rPr>
          <w:rFonts w:ascii="Bookman Old Style" w:hAnsi="Bookman Old Style" w:cs="Arial"/>
          <w:sz w:val="24"/>
          <w:szCs w:val="24"/>
        </w:rPr>
      </w:pPr>
    </w:p>
    <w:p w:rsidR="00840123" w:rsidRDefault="00840123" w:rsidP="009A449E">
      <w:pPr>
        <w:ind w:left="450" w:firstLine="720"/>
        <w:jc w:val="both"/>
        <w:rPr>
          <w:rFonts w:ascii="Bookman Old Style" w:hAnsi="Bookman Old Style" w:cs="Arial"/>
          <w:sz w:val="24"/>
          <w:szCs w:val="24"/>
          <w:lang w:val="id-ID"/>
        </w:rPr>
      </w:pPr>
    </w:p>
    <w:p w:rsidR="00A209A0" w:rsidRPr="003A19A5" w:rsidRDefault="00A209A0" w:rsidP="009A449E">
      <w:pPr>
        <w:ind w:left="450" w:firstLine="720"/>
        <w:jc w:val="both"/>
        <w:rPr>
          <w:rFonts w:ascii="Bookman Old Style" w:hAnsi="Bookman Old Style" w:cs="Arial"/>
          <w:sz w:val="24"/>
          <w:szCs w:val="24"/>
          <w:lang w:val="id-ID"/>
        </w:rPr>
      </w:pPr>
    </w:p>
    <w:p w:rsidR="009A449E" w:rsidRPr="003A19A5" w:rsidRDefault="009A449E" w:rsidP="007E62EA">
      <w:pPr>
        <w:numPr>
          <w:ilvl w:val="3"/>
          <w:numId w:val="14"/>
        </w:numPr>
        <w:tabs>
          <w:tab w:val="clear" w:pos="3240"/>
        </w:tabs>
        <w:ind w:left="450" w:hanging="450"/>
        <w:jc w:val="both"/>
        <w:rPr>
          <w:rFonts w:ascii="Bookman Old Style" w:hAnsi="Bookman Old Style" w:cs="Arial"/>
          <w:bCs/>
          <w:sz w:val="24"/>
          <w:szCs w:val="24"/>
          <w:lang w:val="es-ES"/>
        </w:rPr>
      </w:pPr>
      <w:r w:rsidRPr="003A19A5">
        <w:rPr>
          <w:rFonts w:ascii="Bookman Old Style" w:hAnsi="Bookman Old Style" w:cs="Arial"/>
          <w:bCs/>
          <w:sz w:val="24"/>
          <w:szCs w:val="24"/>
          <w:lang w:val="es-ES"/>
        </w:rPr>
        <w:lastRenderedPageBreak/>
        <w:t>PASAL DEMI PASAL</w:t>
      </w:r>
    </w:p>
    <w:p w:rsidR="001D45CA" w:rsidRPr="003A19A5" w:rsidRDefault="001D45CA" w:rsidP="00DC7ECC">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1</w:t>
      </w:r>
      <w:r w:rsidRPr="003A19A5">
        <w:rPr>
          <w:rFonts w:ascii="Bookman Old Style" w:hAnsi="Bookman Old Style" w:cs="Arial"/>
          <w:bCs/>
          <w:sz w:val="24"/>
          <w:szCs w:val="24"/>
          <w:lang w:val="id-ID"/>
        </w:rPr>
        <w:tab/>
      </w:r>
    </w:p>
    <w:p w:rsidR="001D45CA" w:rsidRPr="003A19A5" w:rsidRDefault="001D45CA" w:rsidP="00DC7ECC">
      <w:pPr>
        <w:tabs>
          <w:tab w:val="left" w:pos="851"/>
        </w:tabs>
        <w:spacing w:before="120" w:after="120"/>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b/>
        <w:t>Cukup jelas.</w:t>
      </w:r>
    </w:p>
    <w:p w:rsidR="001D45CA" w:rsidRPr="003A19A5" w:rsidRDefault="001D45CA" w:rsidP="00DC7ECC">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2</w:t>
      </w:r>
      <w:r w:rsidRPr="003A19A5">
        <w:rPr>
          <w:rFonts w:ascii="Bookman Old Style" w:hAnsi="Bookman Old Style" w:cs="Arial"/>
          <w:bCs/>
          <w:sz w:val="24"/>
          <w:szCs w:val="24"/>
          <w:lang w:val="id-ID"/>
        </w:rPr>
        <w:tab/>
      </w:r>
    </w:p>
    <w:p w:rsidR="001D45CA" w:rsidRPr="003A19A5" w:rsidRDefault="001D45CA" w:rsidP="00DC7ECC">
      <w:pPr>
        <w:tabs>
          <w:tab w:val="left" w:pos="851"/>
        </w:tabs>
        <w:spacing w:before="120" w:after="120"/>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b/>
        <w:t>Cukup jelas.</w:t>
      </w:r>
    </w:p>
    <w:p w:rsidR="001D45CA" w:rsidRPr="003A19A5" w:rsidRDefault="001D45CA" w:rsidP="00DC7ECC">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3</w:t>
      </w:r>
      <w:r w:rsidRPr="003A19A5">
        <w:rPr>
          <w:rFonts w:ascii="Bookman Old Style" w:hAnsi="Bookman Old Style" w:cs="Arial"/>
          <w:bCs/>
          <w:sz w:val="24"/>
          <w:szCs w:val="24"/>
          <w:lang w:val="id-ID"/>
        </w:rPr>
        <w:tab/>
      </w:r>
    </w:p>
    <w:p w:rsidR="00F83E41" w:rsidRPr="003A19A5" w:rsidRDefault="001D45CA" w:rsidP="00DC7ECC">
      <w:pPr>
        <w:tabs>
          <w:tab w:val="left" w:pos="851"/>
        </w:tabs>
        <w:spacing w:before="120" w:after="120"/>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b/>
        <w:t>Cukup jelas.</w:t>
      </w:r>
    </w:p>
    <w:p w:rsidR="00D37988" w:rsidRPr="003A19A5" w:rsidRDefault="00F83E41" w:rsidP="00DC7ECC">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4</w:t>
      </w:r>
      <w:r w:rsidR="00D37988" w:rsidRPr="003A19A5">
        <w:rPr>
          <w:rFonts w:ascii="Bookman Old Style" w:hAnsi="Bookman Old Style" w:cs="Arial"/>
          <w:bCs/>
          <w:sz w:val="24"/>
          <w:szCs w:val="24"/>
          <w:lang w:val="id-ID"/>
        </w:rPr>
        <w:tab/>
      </w:r>
    </w:p>
    <w:p w:rsidR="0024111D" w:rsidRPr="003A19A5" w:rsidRDefault="00DE5C0D" w:rsidP="00DC7ECC">
      <w:pPr>
        <w:tabs>
          <w:tab w:val="left" w:pos="851"/>
        </w:tabs>
        <w:spacing w:before="120" w:after="120"/>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001D45CA" w:rsidRPr="003A19A5">
        <w:rPr>
          <w:rFonts w:ascii="Bookman Old Style" w:hAnsi="Bookman Old Style" w:cs="Arial"/>
          <w:bCs/>
          <w:sz w:val="24"/>
          <w:szCs w:val="24"/>
          <w:lang w:val="id-ID"/>
        </w:rPr>
        <w:t>Ayat (1)</w:t>
      </w:r>
      <w:r w:rsidR="00D33F1F" w:rsidRPr="003A19A5">
        <w:rPr>
          <w:rFonts w:ascii="Bookman Old Style" w:hAnsi="Bookman Old Style" w:cs="Arial"/>
          <w:bCs/>
          <w:sz w:val="24"/>
          <w:szCs w:val="24"/>
          <w:lang w:val="id-ID"/>
        </w:rPr>
        <w:tab/>
      </w:r>
    </w:p>
    <w:p w:rsidR="00E96E9D" w:rsidRPr="003A19A5" w:rsidRDefault="0024111D" w:rsidP="00DC7ECC">
      <w:pPr>
        <w:tabs>
          <w:tab w:val="left" w:pos="1276"/>
          <w:tab w:val="left" w:pos="1418"/>
        </w:tabs>
        <w:spacing w:before="120" w:after="120"/>
        <w:ind w:left="1418"/>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00E96E9D" w:rsidRPr="003A19A5">
        <w:rPr>
          <w:rFonts w:ascii="Bookman Old Style" w:hAnsi="Bookman Old Style" w:cs="Arial"/>
          <w:bCs/>
          <w:sz w:val="24"/>
          <w:szCs w:val="24"/>
          <w:lang w:val="id-ID"/>
        </w:rPr>
        <w:t xml:space="preserve">Yang dimaksud </w:t>
      </w:r>
      <w:r w:rsidR="00DC7ECC" w:rsidRPr="003A19A5">
        <w:rPr>
          <w:rFonts w:ascii="Bookman Old Style" w:hAnsi="Bookman Old Style" w:cs="Arial"/>
          <w:bCs/>
          <w:sz w:val="24"/>
          <w:szCs w:val="24"/>
        </w:rPr>
        <w:t>dengan “</w:t>
      </w:r>
      <w:r w:rsidR="00E96E9D" w:rsidRPr="003A19A5">
        <w:rPr>
          <w:rFonts w:ascii="Bookman Old Style" w:hAnsi="Bookman Old Style" w:cs="Arial"/>
          <w:bCs/>
          <w:sz w:val="24"/>
          <w:szCs w:val="24"/>
          <w:lang w:val="id-ID"/>
        </w:rPr>
        <w:t>modal dasar</w:t>
      </w:r>
      <w:r w:rsidR="00DC7ECC" w:rsidRPr="003A19A5">
        <w:rPr>
          <w:rFonts w:ascii="Bookman Old Style" w:hAnsi="Bookman Old Style" w:cs="Arial"/>
          <w:bCs/>
          <w:sz w:val="24"/>
          <w:szCs w:val="24"/>
        </w:rPr>
        <w:t>”</w:t>
      </w:r>
      <w:r w:rsidR="00E96E9D" w:rsidRPr="003A19A5">
        <w:rPr>
          <w:rFonts w:ascii="Bookman Old Style" w:hAnsi="Bookman Old Style" w:cs="Arial"/>
          <w:bCs/>
          <w:sz w:val="24"/>
          <w:szCs w:val="24"/>
          <w:lang w:val="id-ID"/>
        </w:rPr>
        <w:t xml:space="preserve"> adalah modal yang ditetapkan sebagai penyertaan modal Pemerintah Kabupaten Sukoharjo kepada Perusahaan Umum Daerah pada saat Peraturan Daerah ini ditetapkan.</w:t>
      </w:r>
    </w:p>
    <w:p w:rsidR="0024111D" w:rsidRPr="003A19A5" w:rsidRDefault="00D33F1F" w:rsidP="00DC7ECC">
      <w:pPr>
        <w:tabs>
          <w:tab w:val="left" w:pos="851"/>
        </w:tabs>
        <w:spacing w:before="120" w:after="120"/>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b/>
        <w:t>Ayat (2)</w:t>
      </w:r>
      <w:r w:rsidRPr="003A19A5">
        <w:rPr>
          <w:rFonts w:ascii="Bookman Old Style" w:hAnsi="Bookman Old Style" w:cs="Arial"/>
          <w:bCs/>
          <w:sz w:val="24"/>
          <w:szCs w:val="24"/>
          <w:lang w:val="id-ID"/>
        </w:rPr>
        <w:tab/>
      </w:r>
    </w:p>
    <w:p w:rsidR="00E96E9D" w:rsidRPr="003A19A5" w:rsidRDefault="00D4130C" w:rsidP="00DC7ECC">
      <w:pPr>
        <w:tabs>
          <w:tab w:val="left" w:pos="1276"/>
          <w:tab w:val="left" w:pos="1418"/>
        </w:tabs>
        <w:spacing w:before="120" w:after="120"/>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00E96E9D" w:rsidRPr="003A19A5">
        <w:rPr>
          <w:rFonts w:ascii="Bookman Old Style" w:hAnsi="Bookman Old Style" w:cs="Arial"/>
          <w:bCs/>
          <w:sz w:val="24"/>
          <w:szCs w:val="24"/>
          <w:lang w:val="id-ID"/>
        </w:rPr>
        <w:t>Cukup jelas</w:t>
      </w:r>
    </w:p>
    <w:p w:rsidR="0024111D" w:rsidRPr="003A19A5" w:rsidRDefault="00D33F1F" w:rsidP="00DC7ECC">
      <w:pPr>
        <w:tabs>
          <w:tab w:val="left" w:pos="851"/>
        </w:tabs>
        <w:spacing w:before="120" w:after="120"/>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b/>
        <w:t>Ayat (3)</w:t>
      </w:r>
      <w:r w:rsidRPr="003A19A5">
        <w:rPr>
          <w:rFonts w:ascii="Bookman Old Style" w:hAnsi="Bookman Old Style" w:cs="Arial"/>
          <w:bCs/>
          <w:sz w:val="24"/>
          <w:szCs w:val="24"/>
          <w:lang w:val="id-ID"/>
        </w:rPr>
        <w:tab/>
      </w:r>
    </w:p>
    <w:p w:rsidR="002A69A0" w:rsidRPr="003A19A5" w:rsidRDefault="0024111D" w:rsidP="00DC7ECC">
      <w:pPr>
        <w:tabs>
          <w:tab w:val="left" w:pos="1276"/>
          <w:tab w:val="left" w:pos="1418"/>
        </w:tabs>
        <w:spacing w:before="120" w:after="120"/>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r>
      <w:r w:rsidR="0084634A" w:rsidRPr="003A19A5">
        <w:rPr>
          <w:rFonts w:ascii="Bookman Old Style" w:hAnsi="Bookman Old Style" w:cs="Arial"/>
          <w:bCs/>
          <w:sz w:val="24"/>
          <w:szCs w:val="24"/>
          <w:lang w:val="id-ID"/>
        </w:rPr>
        <w:t>Cukup jelas</w:t>
      </w:r>
    </w:p>
    <w:p w:rsidR="00E966B9" w:rsidRPr="003A19A5" w:rsidRDefault="00E966B9" w:rsidP="00DC7ECC">
      <w:pPr>
        <w:tabs>
          <w:tab w:val="left" w:pos="851"/>
        </w:tabs>
        <w:spacing w:before="120" w:after="120"/>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b/>
        <w:t>Ayat (4)</w:t>
      </w:r>
      <w:r w:rsidRPr="003A19A5">
        <w:rPr>
          <w:rFonts w:ascii="Bookman Old Style" w:hAnsi="Bookman Old Style" w:cs="Arial"/>
          <w:bCs/>
          <w:sz w:val="24"/>
          <w:szCs w:val="24"/>
          <w:lang w:val="id-ID"/>
        </w:rPr>
        <w:tab/>
      </w:r>
      <w:r w:rsidR="00D464CC" w:rsidRPr="003A19A5">
        <w:rPr>
          <w:rFonts w:ascii="Bookman Old Style" w:hAnsi="Bookman Old Style" w:cs="Arial"/>
          <w:bCs/>
          <w:sz w:val="24"/>
          <w:szCs w:val="24"/>
          <w:lang w:val="id-ID"/>
        </w:rPr>
        <w:t xml:space="preserve"> </w:t>
      </w:r>
    </w:p>
    <w:p w:rsidR="00E966B9" w:rsidRPr="003A19A5" w:rsidRDefault="00E966B9" w:rsidP="00DC7ECC">
      <w:pPr>
        <w:tabs>
          <w:tab w:val="left" w:pos="1276"/>
          <w:tab w:val="left" w:pos="1418"/>
        </w:tabs>
        <w:spacing w:before="120" w:after="120"/>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r>
      <w:r w:rsidR="00D464CC" w:rsidRPr="003A19A5">
        <w:rPr>
          <w:rFonts w:ascii="Bookman Old Style" w:hAnsi="Bookman Old Style" w:cs="Arial"/>
          <w:bCs/>
          <w:sz w:val="24"/>
          <w:szCs w:val="24"/>
          <w:lang w:val="id-ID"/>
        </w:rPr>
        <w:t>Cukup jelas.</w:t>
      </w:r>
    </w:p>
    <w:p w:rsidR="00D464CC" w:rsidRPr="003A19A5" w:rsidRDefault="00D464CC" w:rsidP="00DC7ECC">
      <w:pPr>
        <w:tabs>
          <w:tab w:val="left" w:pos="851"/>
        </w:tabs>
        <w:spacing w:before="120" w:after="120"/>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b/>
        <w:t>Ayat (5)</w:t>
      </w:r>
    </w:p>
    <w:p w:rsidR="00A413F8" w:rsidRPr="003A19A5" w:rsidRDefault="00A413F8" w:rsidP="00DC7ECC">
      <w:pPr>
        <w:pStyle w:val="ListParagraph"/>
        <w:shd w:val="clear" w:color="auto" w:fill="FFFFFF"/>
        <w:autoSpaceDE w:val="0"/>
        <w:autoSpaceDN w:val="0"/>
        <w:adjustRightInd w:val="0"/>
        <w:spacing w:before="120" w:after="120"/>
        <w:ind w:left="786" w:firstLine="654"/>
        <w:jc w:val="both"/>
        <w:rPr>
          <w:rFonts w:ascii="Bookman Old Style" w:hAnsi="Bookman Old Style" w:cs="Arial"/>
          <w:bCs/>
        </w:rPr>
      </w:pPr>
      <w:r w:rsidRPr="003A19A5">
        <w:rPr>
          <w:rFonts w:ascii="Bookman Old Style" w:hAnsi="Bookman Old Style" w:cs="Arial"/>
          <w:bCs/>
        </w:rPr>
        <w:t xml:space="preserve">Huruf a </w:t>
      </w:r>
    </w:p>
    <w:p w:rsidR="00A413F8" w:rsidRPr="003A19A5" w:rsidRDefault="00A413F8" w:rsidP="00725530">
      <w:pPr>
        <w:pStyle w:val="ListParagraph"/>
        <w:shd w:val="clear" w:color="auto" w:fill="FFFFFF"/>
        <w:autoSpaceDE w:val="0"/>
        <w:autoSpaceDN w:val="0"/>
        <w:adjustRightInd w:val="0"/>
        <w:spacing w:before="120" w:after="120"/>
        <w:ind w:left="2268"/>
        <w:jc w:val="both"/>
        <w:rPr>
          <w:rFonts w:ascii="Bookman Old Style" w:hAnsi="Bookman Old Style"/>
          <w:lang w:val="id-ID"/>
        </w:rPr>
      </w:pPr>
      <w:r w:rsidRPr="003A19A5">
        <w:rPr>
          <w:rFonts w:ascii="Bookman Old Style" w:hAnsi="Bookman Old Style" w:cs="Arial"/>
          <w:bCs/>
        </w:rPr>
        <w:t>Yang dimaksud dengan “</w:t>
      </w:r>
      <w:r w:rsidRPr="003A19A5">
        <w:rPr>
          <w:rFonts w:ascii="Bookman Old Style" w:hAnsi="Bookman Old Style"/>
          <w:lang w:val="id-ID"/>
        </w:rPr>
        <w:t>kapitalisasi cadangan</w:t>
      </w:r>
      <w:r w:rsidRPr="003A19A5">
        <w:rPr>
          <w:rFonts w:ascii="Bookman Old Style" w:hAnsi="Bookman Old Style"/>
        </w:rPr>
        <w:t>” adalah</w:t>
      </w:r>
      <w:r w:rsidR="00725530" w:rsidRPr="003A19A5">
        <w:rPr>
          <w:rFonts w:ascii="Bookman Old Style" w:hAnsi="Bookman Old Style"/>
        </w:rPr>
        <w:t xml:space="preserve"> penambahan modal disetor yang berasal dari cadangan.</w:t>
      </w:r>
    </w:p>
    <w:p w:rsidR="00A413F8" w:rsidRPr="003A19A5" w:rsidRDefault="00A413F8" w:rsidP="00DC7ECC">
      <w:pPr>
        <w:pStyle w:val="ListParagraph"/>
        <w:shd w:val="clear" w:color="auto" w:fill="FFFFFF"/>
        <w:autoSpaceDE w:val="0"/>
        <w:autoSpaceDN w:val="0"/>
        <w:adjustRightInd w:val="0"/>
        <w:spacing w:before="120" w:after="120"/>
        <w:ind w:left="786" w:firstLine="654"/>
        <w:jc w:val="both"/>
        <w:rPr>
          <w:rFonts w:ascii="Bookman Old Style" w:hAnsi="Bookman Old Style"/>
        </w:rPr>
      </w:pPr>
      <w:r w:rsidRPr="003A19A5">
        <w:rPr>
          <w:rFonts w:ascii="Bookman Old Style" w:hAnsi="Bookman Old Style"/>
        </w:rPr>
        <w:t>Huruf b</w:t>
      </w:r>
    </w:p>
    <w:p w:rsidR="00A413F8" w:rsidRPr="003A19A5" w:rsidRDefault="00A413F8" w:rsidP="00725530">
      <w:pPr>
        <w:pStyle w:val="ListParagraph"/>
        <w:shd w:val="clear" w:color="auto" w:fill="FFFFFF"/>
        <w:autoSpaceDE w:val="0"/>
        <w:autoSpaceDN w:val="0"/>
        <w:adjustRightInd w:val="0"/>
        <w:spacing w:before="120" w:after="120"/>
        <w:ind w:left="2268"/>
        <w:jc w:val="both"/>
        <w:rPr>
          <w:rFonts w:ascii="Bookman Old Style" w:hAnsi="Bookman Old Style"/>
        </w:rPr>
      </w:pPr>
      <w:r w:rsidRPr="003A19A5">
        <w:rPr>
          <w:rFonts w:ascii="Bookman Old Style" w:hAnsi="Bookman Old Style"/>
        </w:rPr>
        <w:t>Yang dimaksud dengan “</w:t>
      </w:r>
      <w:r w:rsidRPr="003A19A5">
        <w:rPr>
          <w:rFonts w:ascii="Bookman Old Style" w:hAnsi="Bookman Old Style"/>
          <w:lang w:val="id-ID"/>
        </w:rPr>
        <w:t>keuntungan revaluasi aset</w:t>
      </w:r>
      <w:r w:rsidRPr="003A19A5">
        <w:rPr>
          <w:rFonts w:ascii="Bookman Old Style" w:hAnsi="Bookman Old Style"/>
        </w:rPr>
        <w:t>”</w:t>
      </w:r>
      <w:r w:rsidRPr="003A19A5">
        <w:rPr>
          <w:rFonts w:ascii="Bookman Old Style" w:hAnsi="Bookman Old Style"/>
          <w:lang w:val="id-ID"/>
        </w:rPr>
        <w:t xml:space="preserve"> </w:t>
      </w:r>
      <w:r w:rsidRPr="003A19A5">
        <w:rPr>
          <w:rFonts w:ascii="Bookman Old Style" w:hAnsi="Bookman Old Style"/>
        </w:rPr>
        <w:t>adalah</w:t>
      </w:r>
      <w:r w:rsidR="00725530" w:rsidRPr="003A19A5">
        <w:rPr>
          <w:rFonts w:ascii="Bookman Old Style" w:hAnsi="Bookman Old Style"/>
        </w:rPr>
        <w:t xml:space="preserve"> penilaian kembali dari aset suatu perusahaan yang disebabkan karena adanya penambahan nilai aset tersebut.</w:t>
      </w:r>
    </w:p>
    <w:p w:rsidR="00A413F8" w:rsidRPr="003A19A5" w:rsidRDefault="00A413F8" w:rsidP="00DC7ECC">
      <w:pPr>
        <w:pStyle w:val="ListParagraph"/>
        <w:shd w:val="clear" w:color="auto" w:fill="FFFFFF"/>
        <w:autoSpaceDE w:val="0"/>
        <w:autoSpaceDN w:val="0"/>
        <w:adjustRightInd w:val="0"/>
        <w:spacing w:before="120" w:after="120"/>
        <w:ind w:left="786" w:firstLine="654"/>
        <w:jc w:val="both"/>
        <w:rPr>
          <w:rFonts w:ascii="Bookman Old Style" w:hAnsi="Bookman Old Style"/>
        </w:rPr>
      </w:pPr>
      <w:r w:rsidRPr="003A19A5">
        <w:rPr>
          <w:rFonts w:ascii="Bookman Old Style" w:hAnsi="Bookman Old Style"/>
        </w:rPr>
        <w:t>Huruf c</w:t>
      </w:r>
    </w:p>
    <w:p w:rsidR="00A413F8" w:rsidRPr="003A19A5" w:rsidRDefault="00A413F8" w:rsidP="00725530">
      <w:pPr>
        <w:pStyle w:val="ListParagraph"/>
        <w:shd w:val="clear" w:color="auto" w:fill="FFFFFF"/>
        <w:autoSpaceDE w:val="0"/>
        <w:autoSpaceDN w:val="0"/>
        <w:adjustRightInd w:val="0"/>
        <w:spacing w:before="120" w:after="120"/>
        <w:ind w:left="2268"/>
        <w:jc w:val="both"/>
        <w:rPr>
          <w:rFonts w:ascii="Bookman Old Style" w:hAnsi="Bookman Old Style"/>
          <w:lang w:val="id-ID"/>
        </w:rPr>
      </w:pPr>
      <w:r w:rsidRPr="003A19A5">
        <w:rPr>
          <w:rFonts w:ascii="Bookman Old Style" w:hAnsi="Bookman Old Style"/>
        </w:rPr>
        <w:t>Yang dimaksud dengan “</w:t>
      </w:r>
      <w:r w:rsidRPr="003A19A5">
        <w:rPr>
          <w:rFonts w:ascii="Bookman Old Style" w:hAnsi="Bookman Old Style"/>
          <w:lang w:val="id-ID"/>
        </w:rPr>
        <w:t>agio saham</w:t>
      </w:r>
      <w:r w:rsidRPr="003A19A5">
        <w:rPr>
          <w:rFonts w:ascii="Bookman Old Style" w:hAnsi="Bookman Old Style"/>
        </w:rPr>
        <w:t>” adalah</w:t>
      </w:r>
      <w:r w:rsidR="00725530" w:rsidRPr="003A19A5">
        <w:rPr>
          <w:rFonts w:ascii="Bookman Old Style" w:hAnsi="Bookman Old Style"/>
        </w:rPr>
        <w:t xml:space="preserve"> selisih lebih setoran pemegang saham diatas nilai nominalnya dalam hal saham dikeluarkan dengan nilai nominal.</w:t>
      </w:r>
    </w:p>
    <w:p w:rsidR="00A61EAA" w:rsidRPr="003A19A5" w:rsidRDefault="00A61EAA" w:rsidP="00D4130C">
      <w:pPr>
        <w:tabs>
          <w:tab w:val="left" w:pos="851"/>
        </w:tabs>
        <w:ind w:left="851"/>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Ayat (6)</w:t>
      </w:r>
      <w:r w:rsidRPr="003A19A5">
        <w:rPr>
          <w:rFonts w:ascii="Bookman Old Style" w:hAnsi="Bookman Old Style" w:cs="Arial"/>
          <w:bCs/>
          <w:sz w:val="24"/>
          <w:szCs w:val="24"/>
          <w:lang w:val="id-ID"/>
        </w:rPr>
        <w:tab/>
      </w:r>
    </w:p>
    <w:p w:rsidR="00F83E41" w:rsidRPr="003A19A5" w:rsidRDefault="00D464CC" w:rsidP="00BC48A9">
      <w:pPr>
        <w:tabs>
          <w:tab w:val="left" w:pos="1276"/>
          <w:tab w:val="left" w:pos="1418"/>
        </w:tabs>
        <w:ind w:left="1418" w:hanging="1418"/>
        <w:jc w:val="both"/>
        <w:rPr>
          <w:rFonts w:ascii="Bookman Old Style" w:hAnsi="Bookman Old Style"/>
          <w:sz w:val="24"/>
          <w:szCs w:val="24"/>
          <w:lang w:eastAsia="id-ID"/>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r>
      <w:r w:rsidR="00BC48A9" w:rsidRPr="003A19A5">
        <w:rPr>
          <w:rFonts w:ascii="Bookman Old Style" w:hAnsi="Bookman Old Style"/>
          <w:sz w:val="24"/>
          <w:szCs w:val="24"/>
          <w:lang w:eastAsia="id-ID"/>
        </w:rPr>
        <w:t>Kekayaan d</w:t>
      </w:r>
      <w:r w:rsidR="0084634A" w:rsidRPr="003A19A5">
        <w:rPr>
          <w:rFonts w:ascii="Bookman Old Style" w:hAnsi="Bookman Old Style"/>
          <w:sz w:val="24"/>
          <w:szCs w:val="24"/>
          <w:lang w:eastAsia="id-ID"/>
        </w:rPr>
        <w:t>aerah yang dipisahkan adalah kekayaan daerah yang dilep</w:t>
      </w:r>
      <w:r w:rsidR="00BC48A9" w:rsidRPr="003A19A5">
        <w:rPr>
          <w:rFonts w:ascii="Bookman Old Style" w:hAnsi="Bookman Old Style"/>
          <w:sz w:val="24"/>
          <w:szCs w:val="24"/>
          <w:lang w:eastAsia="id-ID"/>
        </w:rPr>
        <w:t xml:space="preserve">askan dari penguasaan umum yang </w:t>
      </w:r>
      <w:r w:rsidR="0084634A" w:rsidRPr="003A19A5">
        <w:rPr>
          <w:rFonts w:ascii="Bookman Old Style" w:hAnsi="Bookman Old Style"/>
          <w:sz w:val="24"/>
          <w:szCs w:val="24"/>
          <w:lang w:eastAsia="id-ID"/>
        </w:rPr>
        <w:t xml:space="preserve">dipertanggungjawabkan melalui Anggaran Keuangan Daerah dan dimaksudkan untuk dikuasai dan dipertanggungjawabkan sendiri. </w:t>
      </w:r>
    </w:p>
    <w:p w:rsidR="00C607B3" w:rsidRPr="003A19A5" w:rsidRDefault="00C607B3" w:rsidP="00BC48A9">
      <w:pPr>
        <w:tabs>
          <w:tab w:val="left" w:pos="1276"/>
          <w:tab w:val="left" w:pos="1418"/>
        </w:tabs>
        <w:ind w:left="1418" w:hanging="1418"/>
        <w:jc w:val="both"/>
        <w:rPr>
          <w:rFonts w:ascii="Bookman Old Style" w:hAnsi="Bookman Old Style"/>
          <w:sz w:val="24"/>
          <w:szCs w:val="24"/>
          <w:lang w:eastAsia="id-ID"/>
        </w:rPr>
      </w:pPr>
    </w:p>
    <w:p w:rsidR="00C607B3" w:rsidRPr="003A19A5" w:rsidRDefault="00C607B3" w:rsidP="00BC48A9">
      <w:pPr>
        <w:tabs>
          <w:tab w:val="left" w:pos="1276"/>
          <w:tab w:val="left" w:pos="1418"/>
        </w:tabs>
        <w:ind w:left="1418" w:hanging="1418"/>
        <w:jc w:val="both"/>
        <w:rPr>
          <w:rFonts w:ascii="Bookman Old Style" w:hAnsi="Bookman Old Style"/>
          <w:sz w:val="24"/>
          <w:szCs w:val="24"/>
          <w:lang w:eastAsia="id-ID"/>
        </w:rPr>
      </w:pPr>
    </w:p>
    <w:p w:rsidR="00C607B3" w:rsidRPr="003A19A5" w:rsidRDefault="00C607B3" w:rsidP="00BC48A9">
      <w:pPr>
        <w:tabs>
          <w:tab w:val="left" w:pos="1276"/>
          <w:tab w:val="left" w:pos="1418"/>
        </w:tabs>
        <w:ind w:left="1418" w:hanging="1418"/>
        <w:jc w:val="both"/>
        <w:rPr>
          <w:rFonts w:ascii="Bookman Old Style" w:hAnsi="Bookman Old Style"/>
          <w:sz w:val="24"/>
          <w:szCs w:val="24"/>
          <w:lang w:eastAsia="id-ID"/>
        </w:rPr>
      </w:pPr>
    </w:p>
    <w:p w:rsidR="00C607B3" w:rsidRPr="003A19A5" w:rsidRDefault="00C607B3" w:rsidP="00BC48A9">
      <w:pPr>
        <w:tabs>
          <w:tab w:val="left" w:pos="1276"/>
          <w:tab w:val="left" w:pos="1418"/>
        </w:tabs>
        <w:ind w:left="1418" w:hanging="1418"/>
        <w:jc w:val="both"/>
        <w:rPr>
          <w:rFonts w:ascii="Bookman Old Style" w:hAnsi="Bookman Old Style"/>
          <w:sz w:val="24"/>
          <w:szCs w:val="24"/>
          <w:lang w:eastAsia="id-ID"/>
        </w:rPr>
      </w:pPr>
    </w:p>
    <w:p w:rsidR="00C607B3" w:rsidRDefault="00C607B3" w:rsidP="00BC48A9">
      <w:pPr>
        <w:tabs>
          <w:tab w:val="left" w:pos="1276"/>
          <w:tab w:val="left" w:pos="1418"/>
        </w:tabs>
        <w:ind w:left="1418" w:hanging="1418"/>
        <w:jc w:val="both"/>
        <w:rPr>
          <w:rFonts w:ascii="Bookman Old Style" w:hAnsi="Bookman Old Style"/>
          <w:sz w:val="24"/>
          <w:szCs w:val="24"/>
          <w:lang w:val="id-ID" w:eastAsia="id-ID"/>
        </w:rPr>
      </w:pPr>
    </w:p>
    <w:p w:rsidR="00A209A0" w:rsidRPr="003A19A5" w:rsidRDefault="00A209A0" w:rsidP="00BC48A9">
      <w:pPr>
        <w:tabs>
          <w:tab w:val="left" w:pos="1276"/>
          <w:tab w:val="left" w:pos="1418"/>
        </w:tabs>
        <w:ind w:left="1418" w:hanging="1418"/>
        <w:jc w:val="both"/>
        <w:rPr>
          <w:rFonts w:ascii="Bookman Old Style" w:hAnsi="Bookman Old Style"/>
          <w:sz w:val="24"/>
          <w:szCs w:val="24"/>
          <w:lang w:val="id-ID" w:eastAsia="id-ID"/>
        </w:rPr>
      </w:pPr>
      <w:bookmarkStart w:id="0" w:name="_GoBack"/>
      <w:bookmarkEnd w:id="0"/>
    </w:p>
    <w:p w:rsidR="00D464CC" w:rsidRPr="003A19A5" w:rsidRDefault="00F83E41"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lastRenderedPageBreak/>
        <w:t>Pasal 5</w:t>
      </w:r>
    </w:p>
    <w:p w:rsidR="00D464CC" w:rsidRPr="003A19A5" w:rsidRDefault="00D464CC" w:rsidP="00BC48A9">
      <w:pPr>
        <w:tabs>
          <w:tab w:val="left" w:pos="851"/>
        </w:tabs>
        <w:spacing w:before="120" w:after="120"/>
        <w:ind w:left="851"/>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Ayat (1)</w:t>
      </w:r>
    </w:p>
    <w:p w:rsidR="00E96E9D" w:rsidRPr="003A19A5" w:rsidRDefault="00D464CC" w:rsidP="00BC48A9">
      <w:pPr>
        <w:tabs>
          <w:tab w:val="left" w:pos="1276"/>
          <w:tab w:val="left" w:pos="1418"/>
        </w:tabs>
        <w:spacing w:before="120" w:after="120"/>
        <w:jc w:val="both"/>
        <w:rPr>
          <w:rFonts w:ascii="Bookman Old Style" w:hAnsi="Bookman Old Style" w:cs="Arial"/>
          <w:bCs/>
          <w:sz w:val="24"/>
          <w:szCs w:val="24"/>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r>
      <w:r w:rsidR="00E96E9D" w:rsidRPr="003A19A5">
        <w:rPr>
          <w:rFonts w:ascii="Bookman Old Style" w:hAnsi="Bookman Old Style" w:cs="Arial"/>
          <w:bCs/>
          <w:sz w:val="24"/>
          <w:szCs w:val="24"/>
        </w:rPr>
        <w:t>Huruf a</w:t>
      </w:r>
    </w:p>
    <w:p w:rsidR="00D464CC" w:rsidRPr="003A19A5" w:rsidRDefault="00D464CC" w:rsidP="00BC48A9">
      <w:pPr>
        <w:tabs>
          <w:tab w:val="left" w:pos="1276"/>
          <w:tab w:val="left" w:pos="1418"/>
        </w:tabs>
        <w:spacing w:before="120" w:after="120"/>
        <w:ind w:left="1985"/>
        <w:jc w:val="both"/>
        <w:rPr>
          <w:rFonts w:ascii="Bookman Old Style" w:hAnsi="Bookman Old Style" w:cs="Arial"/>
          <w:bCs/>
          <w:sz w:val="24"/>
          <w:szCs w:val="24"/>
        </w:rPr>
      </w:pPr>
      <w:r w:rsidRPr="003A19A5">
        <w:rPr>
          <w:rFonts w:ascii="Bookman Old Style" w:hAnsi="Bookman Old Style" w:cs="Arial"/>
          <w:bCs/>
          <w:sz w:val="24"/>
          <w:szCs w:val="24"/>
          <w:lang w:val="id-ID"/>
        </w:rPr>
        <w:t>Cukup jelas.</w:t>
      </w:r>
    </w:p>
    <w:p w:rsidR="00E96E9D" w:rsidRPr="003A19A5" w:rsidRDefault="00E96E9D" w:rsidP="00BC48A9">
      <w:pPr>
        <w:tabs>
          <w:tab w:val="left" w:pos="1276"/>
          <w:tab w:val="left" w:pos="1418"/>
        </w:tabs>
        <w:spacing w:before="120" w:after="120"/>
        <w:ind w:left="1418"/>
        <w:jc w:val="both"/>
        <w:rPr>
          <w:rFonts w:ascii="Bookman Old Style" w:hAnsi="Bookman Old Style" w:cs="Arial"/>
          <w:bCs/>
          <w:sz w:val="24"/>
          <w:szCs w:val="24"/>
        </w:rPr>
      </w:pPr>
      <w:r w:rsidRPr="003A19A5">
        <w:rPr>
          <w:rFonts w:ascii="Bookman Old Style" w:hAnsi="Bookman Old Style" w:cs="Arial"/>
          <w:bCs/>
          <w:sz w:val="24"/>
          <w:szCs w:val="24"/>
        </w:rPr>
        <w:t>Huruf b</w:t>
      </w:r>
    </w:p>
    <w:p w:rsidR="00E96E9D" w:rsidRPr="003A19A5" w:rsidRDefault="00E96E9D" w:rsidP="00BC48A9">
      <w:pPr>
        <w:tabs>
          <w:tab w:val="left" w:pos="1276"/>
          <w:tab w:val="left" w:pos="1418"/>
        </w:tabs>
        <w:spacing w:before="120" w:after="120"/>
        <w:ind w:left="1985"/>
        <w:jc w:val="both"/>
        <w:rPr>
          <w:rFonts w:ascii="Bookman Old Style" w:hAnsi="Bookman Old Style" w:cs="Arial"/>
          <w:bCs/>
          <w:sz w:val="24"/>
          <w:szCs w:val="24"/>
        </w:rPr>
      </w:pPr>
      <w:r w:rsidRPr="003A19A5">
        <w:rPr>
          <w:rFonts w:ascii="Bookman Old Style" w:hAnsi="Bookman Old Style" w:cs="Arial"/>
          <w:bCs/>
          <w:sz w:val="24"/>
          <w:szCs w:val="24"/>
          <w:lang w:val="id-ID"/>
        </w:rPr>
        <w:t>Cukup jelas.</w:t>
      </w:r>
    </w:p>
    <w:p w:rsidR="00E96E9D" w:rsidRPr="003A19A5" w:rsidRDefault="00E96E9D" w:rsidP="00BC48A9">
      <w:pPr>
        <w:tabs>
          <w:tab w:val="left" w:pos="1276"/>
          <w:tab w:val="left" w:pos="1418"/>
        </w:tabs>
        <w:spacing w:before="120" w:after="120"/>
        <w:ind w:left="1418"/>
        <w:jc w:val="both"/>
        <w:rPr>
          <w:rFonts w:ascii="Bookman Old Style" w:hAnsi="Bookman Old Style" w:cs="Arial"/>
          <w:bCs/>
          <w:sz w:val="24"/>
          <w:szCs w:val="24"/>
        </w:rPr>
      </w:pPr>
      <w:r w:rsidRPr="003A19A5">
        <w:rPr>
          <w:rFonts w:ascii="Bookman Old Style" w:hAnsi="Bookman Old Style" w:cs="Arial"/>
          <w:bCs/>
          <w:sz w:val="24"/>
          <w:szCs w:val="24"/>
        </w:rPr>
        <w:t>Huruf c</w:t>
      </w:r>
    </w:p>
    <w:p w:rsidR="00E96E9D" w:rsidRPr="003A19A5" w:rsidRDefault="00E96E9D" w:rsidP="00BC48A9">
      <w:pPr>
        <w:tabs>
          <w:tab w:val="left" w:pos="1276"/>
          <w:tab w:val="left" w:pos="1418"/>
        </w:tabs>
        <w:spacing w:before="120" w:after="120"/>
        <w:ind w:left="1418"/>
        <w:jc w:val="both"/>
        <w:rPr>
          <w:rFonts w:ascii="Bookman Old Style" w:hAnsi="Bookman Old Style" w:cs="Arial"/>
          <w:bCs/>
          <w:sz w:val="24"/>
          <w:szCs w:val="24"/>
          <w:lang w:val="id-ID"/>
        </w:rPr>
      </w:pPr>
      <w:r w:rsidRPr="003A19A5">
        <w:rPr>
          <w:rFonts w:ascii="Bookman Old Style" w:hAnsi="Bookman Old Style" w:cs="Arial"/>
          <w:bCs/>
          <w:sz w:val="24"/>
          <w:szCs w:val="24"/>
          <w:lang w:val="id-ID"/>
        </w:rPr>
        <w:t xml:space="preserve">Yang dimaksud dengan </w:t>
      </w:r>
      <w:r w:rsidRPr="003A19A5">
        <w:rPr>
          <w:rFonts w:ascii="Bookman Old Style" w:hAnsi="Bookman Old Style" w:cs="Arial"/>
          <w:bCs/>
          <w:sz w:val="24"/>
          <w:szCs w:val="24"/>
        </w:rPr>
        <w:t>“</w:t>
      </w:r>
      <w:r w:rsidRPr="003A19A5">
        <w:rPr>
          <w:rFonts w:ascii="Bookman Old Style" w:hAnsi="Bookman Old Style" w:cs="Arial"/>
          <w:bCs/>
          <w:sz w:val="24"/>
          <w:szCs w:val="24"/>
          <w:lang w:val="id-ID"/>
        </w:rPr>
        <w:t xml:space="preserve">usaha </w:t>
      </w:r>
      <w:r w:rsidRPr="003A19A5">
        <w:rPr>
          <w:rFonts w:ascii="Bookman Old Style" w:hAnsi="Bookman Old Style" w:cs="Arial"/>
          <w:bCs/>
          <w:sz w:val="24"/>
          <w:szCs w:val="24"/>
        </w:rPr>
        <w:t xml:space="preserve">dan jasa </w:t>
      </w:r>
      <w:r w:rsidRPr="003A19A5">
        <w:rPr>
          <w:rFonts w:ascii="Bookman Old Style" w:hAnsi="Bookman Old Style" w:cs="Arial"/>
          <w:bCs/>
          <w:sz w:val="24"/>
          <w:szCs w:val="24"/>
          <w:lang w:val="id-ID"/>
        </w:rPr>
        <w:t>lainnya</w:t>
      </w:r>
      <w:r w:rsidRPr="003A19A5">
        <w:rPr>
          <w:rFonts w:ascii="Bookman Old Style" w:hAnsi="Bookman Old Style" w:cs="Arial"/>
          <w:bCs/>
          <w:sz w:val="24"/>
          <w:szCs w:val="24"/>
        </w:rPr>
        <w:t>”</w:t>
      </w:r>
      <w:r w:rsidRPr="003A19A5">
        <w:rPr>
          <w:rFonts w:ascii="Bookman Old Style" w:hAnsi="Bookman Old Style" w:cs="Arial"/>
          <w:bCs/>
          <w:sz w:val="24"/>
          <w:szCs w:val="24"/>
          <w:lang w:val="id-ID"/>
        </w:rPr>
        <w:t xml:space="preserve"> adalah setiap usaha yang berkaitan dengan sarana, prasarana, dan penyelenggaraan aneka usaha dan jasa.</w:t>
      </w:r>
    </w:p>
    <w:p w:rsidR="00D464CC" w:rsidRPr="003A19A5" w:rsidRDefault="00D464CC" w:rsidP="00BC48A9">
      <w:pPr>
        <w:tabs>
          <w:tab w:val="left" w:pos="851"/>
          <w:tab w:val="left" w:pos="2835"/>
        </w:tabs>
        <w:spacing w:before="120" w:after="120"/>
        <w:ind w:left="2835" w:hanging="1984"/>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Ayat (2)</w:t>
      </w:r>
    </w:p>
    <w:p w:rsidR="00E96E9D" w:rsidRPr="003A19A5" w:rsidRDefault="00E96E9D" w:rsidP="00BC48A9">
      <w:pPr>
        <w:tabs>
          <w:tab w:val="left" w:pos="1276"/>
          <w:tab w:val="left" w:pos="1418"/>
        </w:tabs>
        <w:spacing w:before="120" w:after="120"/>
        <w:ind w:left="1418"/>
        <w:jc w:val="both"/>
        <w:rPr>
          <w:rFonts w:ascii="Bookman Old Style" w:hAnsi="Bookman Old Style" w:cs="Arial"/>
          <w:bCs/>
          <w:sz w:val="24"/>
          <w:szCs w:val="24"/>
        </w:rPr>
      </w:pPr>
      <w:r w:rsidRPr="003A19A5">
        <w:rPr>
          <w:rFonts w:ascii="Bookman Old Style" w:hAnsi="Bookman Old Style" w:cs="Arial"/>
          <w:bCs/>
          <w:sz w:val="24"/>
          <w:szCs w:val="24"/>
          <w:lang w:val="id-ID"/>
        </w:rPr>
        <w:t>Cukup jelas.</w:t>
      </w:r>
    </w:p>
    <w:p w:rsidR="00D83BE9" w:rsidRPr="003A19A5" w:rsidRDefault="00D83BE9" w:rsidP="00D83BE9">
      <w:pPr>
        <w:tabs>
          <w:tab w:val="left" w:pos="851"/>
          <w:tab w:val="left" w:pos="2835"/>
        </w:tabs>
        <w:spacing w:before="120" w:after="120"/>
        <w:ind w:left="2835" w:hanging="1984"/>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Ayat (</w:t>
      </w:r>
      <w:r w:rsidRPr="003A19A5">
        <w:rPr>
          <w:rFonts w:ascii="Bookman Old Style" w:hAnsi="Bookman Old Style" w:cs="Arial"/>
          <w:bCs/>
          <w:sz w:val="24"/>
          <w:szCs w:val="24"/>
        </w:rPr>
        <w:t>3</w:t>
      </w:r>
      <w:r w:rsidRPr="003A19A5">
        <w:rPr>
          <w:rFonts w:ascii="Bookman Old Style" w:hAnsi="Bookman Old Style" w:cs="Arial"/>
          <w:bCs/>
          <w:sz w:val="24"/>
          <w:szCs w:val="24"/>
          <w:lang w:val="id-ID"/>
        </w:rPr>
        <w:t>)</w:t>
      </w:r>
    </w:p>
    <w:p w:rsidR="00D83BE9" w:rsidRPr="003A19A5" w:rsidRDefault="00D83BE9" w:rsidP="00D83BE9">
      <w:pPr>
        <w:tabs>
          <w:tab w:val="left" w:pos="1276"/>
          <w:tab w:val="left" w:pos="1418"/>
        </w:tabs>
        <w:spacing w:before="120" w:after="120"/>
        <w:ind w:left="1418"/>
        <w:jc w:val="both"/>
        <w:rPr>
          <w:rFonts w:ascii="Bookman Old Style" w:hAnsi="Bookman Old Style" w:cs="Arial"/>
          <w:bCs/>
          <w:sz w:val="24"/>
          <w:szCs w:val="24"/>
        </w:rPr>
      </w:pPr>
      <w:r w:rsidRPr="003A19A5">
        <w:rPr>
          <w:rFonts w:ascii="Bookman Old Style" w:hAnsi="Bookman Old Style" w:cs="Arial"/>
          <w:bCs/>
          <w:sz w:val="24"/>
          <w:szCs w:val="24"/>
          <w:lang w:val="id-ID"/>
        </w:rPr>
        <w:t>Cukup jelas.</w:t>
      </w:r>
    </w:p>
    <w:p w:rsidR="00D464CC" w:rsidRPr="003A19A5" w:rsidRDefault="00D464CC"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w:t>
      </w:r>
      <w:r w:rsidR="00F83E41" w:rsidRPr="003A19A5">
        <w:rPr>
          <w:rFonts w:ascii="Bookman Old Style" w:hAnsi="Bookman Old Style" w:cs="Arial"/>
          <w:bCs/>
          <w:sz w:val="24"/>
          <w:szCs w:val="24"/>
          <w:lang w:val="id-ID"/>
        </w:rPr>
        <w:t xml:space="preserve"> 6</w:t>
      </w:r>
    </w:p>
    <w:p w:rsidR="00D37988" w:rsidRPr="003A19A5" w:rsidRDefault="00D37988" w:rsidP="00BC48A9">
      <w:pPr>
        <w:tabs>
          <w:tab w:val="left" w:pos="851"/>
          <w:tab w:val="left" w:pos="2835"/>
        </w:tabs>
        <w:spacing w:before="120" w:after="120"/>
        <w:ind w:left="2835" w:hanging="1984"/>
        <w:jc w:val="both"/>
        <w:rPr>
          <w:rFonts w:ascii="Bookman Old Style" w:hAnsi="Bookman Old Style" w:cs="Arial"/>
          <w:bCs/>
          <w:sz w:val="24"/>
          <w:szCs w:val="24"/>
          <w:lang w:val="id-ID"/>
        </w:rPr>
      </w:pPr>
      <w:r w:rsidRPr="003A19A5">
        <w:rPr>
          <w:rFonts w:ascii="Bookman Old Style" w:hAnsi="Bookman Old Style" w:cs="Arial"/>
          <w:bCs/>
          <w:sz w:val="24"/>
          <w:szCs w:val="24"/>
          <w:lang w:val="id-ID"/>
        </w:rPr>
        <w:t>Cukup jelas.</w:t>
      </w:r>
    </w:p>
    <w:p w:rsidR="00D464CC" w:rsidRPr="003A19A5" w:rsidRDefault="00D37988"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w:t>
      </w:r>
      <w:r w:rsidR="00F83E41" w:rsidRPr="003A19A5">
        <w:rPr>
          <w:rFonts w:ascii="Bookman Old Style" w:hAnsi="Bookman Old Style" w:cs="Arial"/>
          <w:bCs/>
          <w:sz w:val="24"/>
          <w:szCs w:val="24"/>
          <w:lang w:val="id-ID"/>
        </w:rPr>
        <w:t xml:space="preserve"> 7</w:t>
      </w:r>
    </w:p>
    <w:p w:rsidR="000C27F9" w:rsidRPr="003A19A5" w:rsidRDefault="00F83E41" w:rsidP="00BC48A9">
      <w:pPr>
        <w:tabs>
          <w:tab w:val="left" w:pos="851"/>
        </w:tabs>
        <w:spacing w:before="120" w:after="120"/>
        <w:ind w:left="2835" w:hanging="1984"/>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Ayat (1)</w:t>
      </w:r>
    </w:p>
    <w:p w:rsidR="00F83E41" w:rsidRPr="003A19A5" w:rsidRDefault="0024111D" w:rsidP="00BC48A9">
      <w:pPr>
        <w:autoSpaceDE w:val="0"/>
        <w:autoSpaceDN w:val="0"/>
        <w:adjustRightInd w:val="0"/>
        <w:spacing w:before="120" w:after="120"/>
        <w:ind w:left="1418"/>
        <w:jc w:val="both"/>
        <w:rPr>
          <w:rFonts w:ascii="Bookman Old Style" w:hAnsi="Bookman Old Style"/>
          <w:sz w:val="24"/>
          <w:szCs w:val="24"/>
        </w:rPr>
      </w:pPr>
      <w:r w:rsidRPr="003A19A5">
        <w:rPr>
          <w:rFonts w:ascii="Bookman Old Style" w:hAnsi="Bookman Old Style"/>
          <w:sz w:val="24"/>
          <w:szCs w:val="24"/>
          <w:lang w:val="id-ID"/>
        </w:rPr>
        <w:t xml:space="preserve"> Cukup Jelas</w:t>
      </w:r>
    </w:p>
    <w:p w:rsidR="00613DDA" w:rsidRPr="003A19A5" w:rsidRDefault="00613DDA" w:rsidP="00BC48A9">
      <w:pPr>
        <w:autoSpaceDE w:val="0"/>
        <w:autoSpaceDN w:val="0"/>
        <w:adjustRightInd w:val="0"/>
        <w:spacing w:before="120" w:after="120"/>
        <w:ind w:left="851"/>
        <w:jc w:val="both"/>
        <w:rPr>
          <w:rFonts w:ascii="Bookman Old Style" w:hAnsi="Bookman Old Style" w:cs="Bookman-Light"/>
          <w:sz w:val="24"/>
          <w:szCs w:val="24"/>
          <w:lang w:val="id-ID" w:eastAsia="id-ID"/>
        </w:rPr>
      </w:pPr>
      <w:r w:rsidRPr="003A19A5">
        <w:rPr>
          <w:rFonts w:ascii="Bookman Old Style" w:hAnsi="Bookman Old Style" w:cs="Bookman-Light"/>
          <w:sz w:val="24"/>
          <w:szCs w:val="24"/>
          <w:lang w:val="id-ID" w:eastAsia="id-ID"/>
        </w:rPr>
        <w:t>Ayat (2)</w:t>
      </w:r>
    </w:p>
    <w:p w:rsidR="00613DDA" w:rsidRPr="003A19A5" w:rsidRDefault="00613DDA" w:rsidP="00BC48A9">
      <w:pPr>
        <w:widowControl w:val="0"/>
        <w:spacing w:before="120" w:after="120"/>
        <w:ind w:left="1418"/>
        <w:jc w:val="both"/>
        <w:rPr>
          <w:lang w:val="id-ID"/>
        </w:rPr>
      </w:pPr>
      <w:r w:rsidRPr="003A19A5">
        <w:rPr>
          <w:rFonts w:ascii="Bookman Old Style" w:hAnsi="Bookman Old Style"/>
          <w:iCs/>
          <w:sz w:val="24"/>
          <w:szCs w:val="24"/>
        </w:rPr>
        <w:t>Yang dimaksud “hak substitusi” adalah</w:t>
      </w:r>
      <w:r w:rsidRPr="003A19A5">
        <w:rPr>
          <w:rFonts w:ascii="Bookman Old Style" w:hAnsi="Bookman Old Style"/>
          <w:sz w:val="24"/>
          <w:szCs w:val="24"/>
        </w:rPr>
        <w:t xml:space="preserve"> hak Bupati untuk menunjuk pihak lain (Pejabat Daerah) sebagai pengganti Bupati dalam menangani Perusahaan </w:t>
      </w:r>
      <w:r w:rsidR="002411B4" w:rsidRPr="003A19A5">
        <w:rPr>
          <w:rFonts w:ascii="Bookman Old Style" w:hAnsi="Bookman Old Style"/>
          <w:sz w:val="24"/>
          <w:szCs w:val="24"/>
          <w:lang w:val="id-ID"/>
        </w:rPr>
        <w:t xml:space="preserve">Umum </w:t>
      </w:r>
      <w:r w:rsidRPr="003A19A5">
        <w:rPr>
          <w:rFonts w:ascii="Bookman Old Style" w:hAnsi="Bookman Old Style"/>
          <w:sz w:val="24"/>
          <w:szCs w:val="24"/>
        </w:rPr>
        <w:t xml:space="preserve">Daerah </w:t>
      </w:r>
      <w:r w:rsidR="002411B4" w:rsidRPr="003A19A5">
        <w:rPr>
          <w:rFonts w:ascii="Bookman Old Style" w:hAnsi="Bookman Old Style"/>
          <w:sz w:val="24"/>
          <w:szCs w:val="24"/>
          <w:lang w:val="id-ID"/>
        </w:rPr>
        <w:t>An</w:t>
      </w:r>
      <w:r w:rsidR="0024111D" w:rsidRPr="003A19A5">
        <w:rPr>
          <w:rFonts w:ascii="Bookman Old Style" w:hAnsi="Bookman Old Style"/>
          <w:sz w:val="24"/>
          <w:szCs w:val="24"/>
          <w:lang w:val="id-ID"/>
        </w:rPr>
        <w:t>e</w:t>
      </w:r>
      <w:r w:rsidR="002411B4" w:rsidRPr="003A19A5">
        <w:rPr>
          <w:rFonts w:ascii="Bookman Old Style" w:hAnsi="Bookman Old Style"/>
          <w:sz w:val="24"/>
          <w:szCs w:val="24"/>
          <w:lang w:val="id-ID"/>
        </w:rPr>
        <w:t>ka Usaha dan Jasa</w:t>
      </w:r>
      <w:r w:rsidRPr="003A19A5">
        <w:rPr>
          <w:rFonts w:ascii="Bookman Old Style" w:hAnsi="Bookman Old Style"/>
          <w:sz w:val="24"/>
          <w:szCs w:val="24"/>
        </w:rPr>
        <w:t xml:space="preserve"> apabila Bupati berhalangan</w:t>
      </w:r>
      <w:r w:rsidR="00BC48A9" w:rsidRPr="003A19A5">
        <w:rPr>
          <w:rFonts w:ascii="Bookman Old Style" w:hAnsi="Bookman Old Style"/>
          <w:sz w:val="24"/>
          <w:szCs w:val="24"/>
        </w:rPr>
        <w:t>.</w:t>
      </w:r>
    </w:p>
    <w:p w:rsidR="000C27F9" w:rsidRPr="003A19A5" w:rsidRDefault="000C27F9"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 xml:space="preserve">Pasal </w:t>
      </w:r>
      <w:r w:rsidR="00613DDA" w:rsidRPr="003A19A5">
        <w:rPr>
          <w:rFonts w:ascii="Bookman Old Style" w:hAnsi="Bookman Old Style" w:cs="Arial"/>
          <w:bCs/>
          <w:sz w:val="24"/>
          <w:szCs w:val="24"/>
          <w:lang w:val="id-ID"/>
        </w:rPr>
        <w:t>8</w:t>
      </w:r>
    </w:p>
    <w:p w:rsidR="000C27F9" w:rsidRPr="003A19A5" w:rsidRDefault="000C27F9" w:rsidP="00BC48A9">
      <w:pPr>
        <w:autoSpaceDE w:val="0"/>
        <w:autoSpaceDN w:val="0"/>
        <w:adjustRightInd w:val="0"/>
        <w:spacing w:before="120" w:after="120"/>
        <w:ind w:left="851"/>
        <w:jc w:val="both"/>
        <w:rPr>
          <w:rFonts w:ascii="Bookman Old Style" w:hAnsi="Bookman Old Style" w:cs="Arial"/>
          <w:bCs/>
          <w:sz w:val="24"/>
          <w:szCs w:val="24"/>
          <w:lang w:val="id-ID"/>
        </w:rPr>
      </w:pPr>
      <w:r w:rsidRPr="003A19A5">
        <w:rPr>
          <w:rFonts w:ascii="Bookman Old Style" w:hAnsi="Bookman Old Style" w:cs="Bookman-Light"/>
          <w:sz w:val="24"/>
          <w:szCs w:val="24"/>
          <w:lang w:val="id-ID" w:eastAsia="id-ID"/>
        </w:rPr>
        <w:t>Cukup</w:t>
      </w:r>
      <w:r w:rsidRPr="003A19A5">
        <w:rPr>
          <w:rFonts w:ascii="Bookman Old Style" w:hAnsi="Bookman Old Style" w:cs="Arial"/>
          <w:bCs/>
          <w:sz w:val="24"/>
          <w:szCs w:val="24"/>
          <w:lang w:val="id-ID"/>
        </w:rPr>
        <w:t xml:space="preserve"> jelas.</w:t>
      </w:r>
    </w:p>
    <w:p w:rsidR="000C27F9" w:rsidRPr="003A19A5" w:rsidRDefault="00613DDA"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9</w:t>
      </w:r>
    </w:p>
    <w:p w:rsidR="000C27F9" w:rsidRPr="003A19A5" w:rsidRDefault="000C27F9" w:rsidP="00BC48A9">
      <w:pPr>
        <w:autoSpaceDE w:val="0"/>
        <w:autoSpaceDN w:val="0"/>
        <w:adjustRightInd w:val="0"/>
        <w:spacing w:before="120" w:after="120"/>
        <w:ind w:left="851"/>
        <w:jc w:val="both"/>
        <w:rPr>
          <w:rFonts w:ascii="Bookman Old Style" w:hAnsi="Bookman Old Style" w:cs="Arial"/>
          <w:bCs/>
          <w:sz w:val="24"/>
          <w:szCs w:val="24"/>
          <w:lang w:val="id-ID"/>
        </w:rPr>
      </w:pPr>
      <w:r w:rsidRPr="003A19A5">
        <w:rPr>
          <w:rFonts w:ascii="Bookman Old Style" w:hAnsi="Bookman Old Style" w:cs="Arial"/>
          <w:bCs/>
          <w:sz w:val="24"/>
          <w:szCs w:val="24"/>
          <w:lang w:val="id-ID"/>
        </w:rPr>
        <w:t>Cukup jelas.</w:t>
      </w:r>
    </w:p>
    <w:p w:rsidR="000C27F9" w:rsidRPr="003A19A5" w:rsidRDefault="00613DDA"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10</w:t>
      </w:r>
    </w:p>
    <w:p w:rsidR="007439D1" w:rsidRPr="003A19A5" w:rsidRDefault="000C27F9" w:rsidP="00BC48A9">
      <w:pPr>
        <w:tabs>
          <w:tab w:val="left" w:pos="851"/>
          <w:tab w:val="left" w:pos="2835"/>
        </w:tabs>
        <w:spacing w:before="120" w:after="120"/>
        <w:ind w:left="2835" w:hanging="2835"/>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00291F76" w:rsidRPr="003A19A5">
        <w:rPr>
          <w:rFonts w:ascii="Bookman Old Style" w:hAnsi="Bookman Old Style" w:cs="Arial"/>
          <w:bCs/>
          <w:sz w:val="24"/>
          <w:szCs w:val="24"/>
          <w:lang w:val="id-ID"/>
        </w:rPr>
        <w:t>Cukup jelas</w:t>
      </w:r>
    </w:p>
    <w:p w:rsidR="007439D1" w:rsidRPr="003A19A5" w:rsidRDefault="00613DDA"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11</w:t>
      </w:r>
    </w:p>
    <w:p w:rsidR="00A36C67" w:rsidRPr="003A19A5" w:rsidRDefault="00A36C67" w:rsidP="00BC48A9">
      <w:pPr>
        <w:autoSpaceDE w:val="0"/>
        <w:autoSpaceDN w:val="0"/>
        <w:adjustRightInd w:val="0"/>
        <w:spacing w:before="120" w:after="120"/>
        <w:ind w:left="1134" w:hanging="283"/>
        <w:rPr>
          <w:rFonts w:ascii="Bookman Old Style" w:hAnsi="Bookman Old Style"/>
          <w:sz w:val="24"/>
          <w:szCs w:val="24"/>
        </w:rPr>
      </w:pPr>
      <w:r w:rsidRPr="003A19A5">
        <w:rPr>
          <w:rFonts w:ascii="Bookman Old Style" w:hAnsi="Bookman Old Style"/>
          <w:sz w:val="24"/>
          <w:szCs w:val="24"/>
        </w:rPr>
        <w:t>Ayat (1)</w:t>
      </w:r>
    </w:p>
    <w:p w:rsidR="00A36C67" w:rsidRPr="003A19A5" w:rsidRDefault="00A36C67" w:rsidP="00BC48A9">
      <w:pPr>
        <w:widowControl w:val="0"/>
        <w:spacing w:before="120" w:after="120"/>
        <w:ind w:left="1418"/>
        <w:rPr>
          <w:rFonts w:ascii="Bookman Old Style" w:hAnsi="Bookman Old Style"/>
          <w:sz w:val="24"/>
          <w:szCs w:val="24"/>
        </w:rPr>
      </w:pPr>
      <w:r w:rsidRPr="003A19A5">
        <w:rPr>
          <w:rFonts w:ascii="Bookman Old Style" w:hAnsi="Bookman Old Style"/>
          <w:sz w:val="24"/>
          <w:szCs w:val="24"/>
        </w:rPr>
        <w:t xml:space="preserve">Yang dimaksud dengan “1 (satu) kali masa jabatan” adalah menduduki pada jabatan yang </w:t>
      </w:r>
      <w:proofErr w:type="gramStart"/>
      <w:r w:rsidRPr="003A19A5">
        <w:rPr>
          <w:rFonts w:ascii="Bookman Old Style" w:hAnsi="Bookman Old Style"/>
          <w:sz w:val="24"/>
          <w:szCs w:val="24"/>
        </w:rPr>
        <w:t>sama</w:t>
      </w:r>
      <w:proofErr w:type="gramEnd"/>
      <w:r w:rsidRPr="003A19A5">
        <w:rPr>
          <w:rFonts w:ascii="Bookman Old Style" w:hAnsi="Bookman Old Style"/>
          <w:sz w:val="24"/>
          <w:szCs w:val="24"/>
        </w:rPr>
        <w:t>.</w:t>
      </w:r>
    </w:p>
    <w:p w:rsidR="00A36C67" w:rsidRPr="003A19A5" w:rsidRDefault="00A36C67" w:rsidP="00BC48A9">
      <w:pPr>
        <w:autoSpaceDE w:val="0"/>
        <w:autoSpaceDN w:val="0"/>
        <w:adjustRightInd w:val="0"/>
        <w:spacing w:before="120" w:after="120"/>
        <w:ind w:left="1134" w:hanging="283"/>
        <w:rPr>
          <w:rFonts w:ascii="Bookman Old Style" w:hAnsi="Bookman Old Style"/>
          <w:sz w:val="24"/>
          <w:szCs w:val="24"/>
        </w:rPr>
      </w:pPr>
      <w:r w:rsidRPr="003A19A5">
        <w:rPr>
          <w:rFonts w:ascii="Bookman Old Style" w:hAnsi="Bookman Old Style"/>
          <w:sz w:val="24"/>
          <w:szCs w:val="24"/>
        </w:rPr>
        <w:t>Ayat (2)</w:t>
      </w:r>
    </w:p>
    <w:p w:rsidR="00A36C67" w:rsidRPr="003A19A5" w:rsidRDefault="00A36C67" w:rsidP="00BC48A9">
      <w:pPr>
        <w:autoSpaceDE w:val="0"/>
        <w:autoSpaceDN w:val="0"/>
        <w:adjustRightInd w:val="0"/>
        <w:spacing w:before="120" w:after="120"/>
        <w:ind w:left="1418"/>
        <w:rPr>
          <w:rFonts w:ascii="Bookman Old Style" w:hAnsi="Bookman Old Style"/>
          <w:sz w:val="24"/>
          <w:szCs w:val="24"/>
        </w:rPr>
      </w:pPr>
      <w:r w:rsidRPr="003A19A5">
        <w:rPr>
          <w:rFonts w:ascii="Bookman Old Style" w:hAnsi="Bookman Old Style"/>
          <w:sz w:val="24"/>
          <w:szCs w:val="24"/>
        </w:rPr>
        <w:t>Cukup Jelas.</w:t>
      </w:r>
    </w:p>
    <w:p w:rsidR="00BD610E" w:rsidRPr="003A19A5" w:rsidRDefault="00613DDA"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12</w:t>
      </w:r>
      <w:r w:rsidR="00BD610E" w:rsidRPr="003A19A5">
        <w:rPr>
          <w:rFonts w:ascii="Bookman Old Style" w:hAnsi="Bookman Old Style" w:cs="Arial"/>
          <w:bCs/>
          <w:sz w:val="24"/>
          <w:szCs w:val="24"/>
          <w:lang w:val="id-ID"/>
        </w:rPr>
        <w:tab/>
      </w:r>
    </w:p>
    <w:p w:rsidR="00BD610E" w:rsidRPr="003A19A5" w:rsidRDefault="00BD610E" w:rsidP="00BC48A9">
      <w:pPr>
        <w:tabs>
          <w:tab w:val="left" w:pos="851"/>
          <w:tab w:val="left" w:pos="2835"/>
          <w:tab w:val="left" w:pos="4253"/>
        </w:tabs>
        <w:spacing w:before="120" w:after="120"/>
        <w:ind w:left="2835" w:hanging="2835"/>
        <w:rPr>
          <w:rFonts w:ascii="Bookman Old Style" w:hAnsi="Bookman Old Style" w:cs="Arial"/>
          <w:bCs/>
          <w:sz w:val="24"/>
          <w:szCs w:val="24"/>
        </w:rPr>
      </w:pPr>
      <w:r w:rsidRPr="003A19A5">
        <w:rPr>
          <w:rFonts w:ascii="Bookman Old Style" w:hAnsi="Bookman Old Style" w:cs="Arial"/>
          <w:bCs/>
          <w:sz w:val="24"/>
          <w:szCs w:val="24"/>
          <w:lang w:val="id-ID"/>
        </w:rPr>
        <w:tab/>
        <w:t>Cukup jelas.</w:t>
      </w:r>
    </w:p>
    <w:p w:rsidR="00D83BE9" w:rsidRPr="003A19A5" w:rsidRDefault="00D83BE9" w:rsidP="00BC48A9">
      <w:pPr>
        <w:tabs>
          <w:tab w:val="left" w:pos="851"/>
          <w:tab w:val="left" w:pos="2835"/>
          <w:tab w:val="left" w:pos="4253"/>
        </w:tabs>
        <w:spacing w:before="120" w:after="120"/>
        <w:ind w:left="2835" w:hanging="2835"/>
        <w:rPr>
          <w:rFonts w:ascii="Bookman Old Style" w:hAnsi="Bookman Old Style" w:cs="Arial"/>
          <w:bCs/>
          <w:sz w:val="24"/>
          <w:szCs w:val="24"/>
        </w:rPr>
      </w:pPr>
    </w:p>
    <w:p w:rsidR="00D83BE9" w:rsidRPr="003A19A5" w:rsidRDefault="00D83BE9" w:rsidP="00BC48A9">
      <w:pPr>
        <w:tabs>
          <w:tab w:val="left" w:pos="851"/>
          <w:tab w:val="left" w:pos="2835"/>
          <w:tab w:val="left" w:pos="4253"/>
        </w:tabs>
        <w:spacing w:before="120" w:after="120"/>
        <w:ind w:left="2835" w:hanging="2835"/>
        <w:rPr>
          <w:rFonts w:ascii="Bookman Old Style" w:hAnsi="Bookman Old Style" w:cs="Arial"/>
          <w:bCs/>
          <w:sz w:val="24"/>
          <w:szCs w:val="24"/>
        </w:rPr>
      </w:pPr>
    </w:p>
    <w:p w:rsidR="00BD610E" w:rsidRPr="003A19A5" w:rsidRDefault="00613DDA"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lastRenderedPageBreak/>
        <w:t>Pasal 13</w:t>
      </w:r>
      <w:r w:rsidR="00BD610E" w:rsidRPr="003A19A5">
        <w:rPr>
          <w:rFonts w:ascii="Bookman Old Style" w:hAnsi="Bookman Old Style" w:cs="Arial"/>
          <w:bCs/>
          <w:sz w:val="24"/>
          <w:szCs w:val="24"/>
          <w:lang w:val="id-ID"/>
        </w:rPr>
        <w:tab/>
      </w:r>
    </w:p>
    <w:p w:rsidR="00984E9B" w:rsidRPr="003A19A5" w:rsidRDefault="00984E9B" w:rsidP="00BC48A9">
      <w:pPr>
        <w:pStyle w:val="ListParagraph"/>
        <w:tabs>
          <w:tab w:val="left" w:pos="851"/>
        </w:tabs>
        <w:autoSpaceDE w:val="0"/>
        <w:autoSpaceDN w:val="0"/>
        <w:adjustRightInd w:val="0"/>
        <w:spacing w:before="120" w:after="120"/>
        <w:ind w:left="851"/>
        <w:rPr>
          <w:rFonts w:ascii="Bookman Old Style" w:hAnsi="Bookman Old Style"/>
        </w:rPr>
      </w:pPr>
      <w:r w:rsidRPr="003A19A5">
        <w:rPr>
          <w:rFonts w:ascii="Bookman Old Style" w:hAnsi="Bookman Old Style"/>
        </w:rPr>
        <w:t>Huruf a</w:t>
      </w:r>
    </w:p>
    <w:p w:rsidR="00984E9B" w:rsidRPr="003A19A5" w:rsidRDefault="00984E9B" w:rsidP="00BC48A9">
      <w:pPr>
        <w:pStyle w:val="ListParagraph"/>
        <w:autoSpaceDE w:val="0"/>
        <w:autoSpaceDN w:val="0"/>
        <w:adjustRightInd w:val="0"/>
        <w:spacing w:before="120" w:after="120"/>
        <w:ind w:left="1418" w:hanging="11"/>
        <w:rPr>
          <w:rFonts w:ascii="Bookman Old Style" w:hAnsi="Bookman Old Style"/>
        </w:rPr>
      </w:pPr>
      <w:r w:rsidRPr="003A19A5">
        <w:rPr>
          <w:rFonts w:ascii="Bookman Old Style" w:hAnsi="Bookman Old Style"/>
        </w:rPr>
        <w:tab/>
        <w:t>Cukup jelas.</w:t>
      </w:r>
    </w:p>
    <w:p w:rsidR="00984E9B" w:rsidRPr="003A19A5" w:rsidRDefault="00984E9B" w:rsidP="00BC48A9">
      <w:pPr>
        <w:pStyle w:val="ListParagraph"/>
        <w:tabs>
          <w:tab w:val="left" w:pos="851"/>
        </w:tabs>
        <w:autoSpaceDE w:val="0"/>
        <w:autoSpaceDN w:val="0"/>
        <w:adjustRightInd w:val="0"/>
        <w:spacing w:before="120" w:after="120"/>
        <w:ind w:left="851"/>
        <w:rPr>
          <w:rFonts w:ascii="Bookman Old Style" w:hAnsi="Bookman Old Style"/>
        </w:rPr>
      </w:pPr>
      <w:r w:rsidRPr="003A19A5">
        <w:rPr>
          <w:rFonts w:ascii="Bookman Old Style" w:hAnsi="Bookman Old Style"/>
        </w:rPr>
        <w:t>Huruf b</w:t>
      </w:r>
    </w:p>
    <w:p w:rsidR="00984E9B" w:rsidRPr="003A19A5" w:rsidRDefault="00984E9B" w:rsidP="00BC48A9">
      <w:pPr>
        <w:pStyle w:val="ListParagraph"/>
        <w:autoSpaceDE w:val="0"/>
        <w:autoSpaceDN w:val="0"/>
        <w:adjustRightInd w:val="0"/>
        <w:spacing w:before="120" w:after="120"/>
        <w:ind w:left="1418" w:hanging="11"/>
        <w:rPr>
          <w:rFonts w:ascii="Bookman Old Style" w:hAnsi="Bookman Old Style"/>
          <w:lang w:val="id-ID"/>
        </w:rPr>
      </w:pPr>
      <w:r w:rsidRPr="003A19A5">
        <w:rPr>
          <w:rFonts w:ascii="Bookman Old Style" w:hAnsi="Bookman Old Style"/>
        </w:rPr>
        <w:tab/>
        <w:t>Cukup jelas.</w:t>
      </w:r>
    </w:p>
    <w:p w:rsidR="00984E9B" w:rsidRPr="003A19A5" w:rsidRDefault="00984E9B" w:rsidP="00BC48A9">
      <w:pPr>
        <w:pStyle w:val="ListParagraph"/>
        <w:tabs>
          <w:tab w:val="left" w:pos="851"/>
        </w:tabs>
        <w:autoSpaceDE w:val="0"/>
        <w:autoSpaceDN w:val="0"/>
        <w:adjustRightInd w:val="0"/>
        <w:spacing w:before="120" w:after="120"/>
        <w:ind w:left="851"/>
        <w:rPr>
          <w:rFonts w:ascii="Bookman Old Style" w:hAnsi="Bookman Old Style"/>
        </w:rPr>
      </w:pPr>
      <w:r w:rsidRPr="003A19A5">
        <w:rPr>
          <w:rFonts w:ascii="Bookman Old Style" w:hAnsi="Bookman Old Style"/>
        </w:rPr>
        <w:t>Huruf c</w:t>
      </w:r>
    </w:p>
    <w:p w:rsidR="00984E9B" w:rsidRPr="003A19A5" w:rsidRDefault="00984E9B" w:rsidP="00BC48A9">
      <w:pPr>
        <w:pStyle w:val="ListParagraph"/>
        <w:autoSpaceDE w:val="0"/>
        <w:autoSpaceDN w:val="0"/>
        <w:adjustRightInd w:val="0"/>
        <w:spacing w:before="120" w:after="120"/>
        <w:ind w:left="1418" w:hanging="11"/>
        <w:jc w:val="both"/>
        <w:rPr>
          <w:rFonts w:ascii="Bookman Old Style" w:hAnsi="Bookman Old Style"/>
        </w:rPr>
      </w:pPr>
      <w:r w:rsidRPr="003A19A5">
        <w:rPr>
          <w:rFonts w:ascii="Bookman Old Style" w:hAnsi="Bookman Old Style"/>
        </w:rPr>
        <w:t>Laporan hasil pemeriksaan dilakukan secara tertulis yang ditandatangani oleh ketua dan anggota Dewan Pengawas.</w:t>
      </w:r>
    </w:p>
    <w:p w:rsidR="00BD610E" w:rsidRPr="003A19A5" w:rsidRDefault="00613DDA"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14</w:t>
      </w:r>
    </w:p>
    <w:p w:rsidR="0098570B" w:rsidRPr="003A19A5" w:rsidRDefault="00BD610E" w:rsidP="00BC48A9">
      <w:pPr>
        <w:tabs>
          <w:tab w:val="left" w:pos="851"/>
          <w:tab w:val="left" w:pos="2835"/>
          <w:tab w:val="left" w:pos="4253"/>
        </w:tabs>
        <w:spacing w:before="120" w:after="120"/>
        <w:ind w:left="2835" w:hanging="2835"/>
        <w:rPr>
          <w:rFonts w:ascii="Bookman Old Style" w:hAnsi="Bookman Old Style" w:cs="Arial"/>
          <w:bCs/>
          <w:sz w:val="24"/>
          <w:szCs w:val="24"/>
        </w:rPr>
      </w:pPr>
      <w:r w:rsidRPr="003A19A5">
        <w:rPr>
          <w:rFonts w:ascii="Bookman Old Style" w:hAnsi="Bookman Old Style" w:cs="Arial"/>
          <w:bCs/>
          <w:sz w:val="24"/>
          <w:szCs w:val="24"/>
          <w:lang w:val="id-ID"/>
        </w:rPr>
        <w:tab/>
      </w:r>
      <w:r w:rsidR="0024111D" w:rsidRPr="003A19A5">
        <w:rPr>
          <w:rFonts w:ascii="Bookman Old Style" w:hAnsi="Bookman Old Style" w:cs="Arial"/>
          <w:bCs/>
          <w:sz w:val="24"/>
          <w:szCs w:val="24"/>
          <w:lang w:val="id-ID"/>
        </w:rPr>
        <w:t>Cukup Jelas</w:t>
      </w:r>
    </w:p>
    <w:p w:rsidR="007A44F4" w:rsidRPr="003A19A5" w:rsidRDefault="007A44F4"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15</w:t>
      </w:r>
    </w:p>
    <w:p w:rsidR="007A44F4" w:rsidRPr="003A19A5" w:rsidRDefault="007A44F4" w:rsidP="00BC48A9">
      <w:pPr>
        <w:tabs>
          <w:tab w:val="left" w:pos="851"/>
          <w:tab w:val="left" w:pos="2835"/>
          <w:tab w:val="left" w:pos="4253"/>
        </w:tabs>
        <w:spacing w:before="120" w:after="120"/>
        <w:ind w:left="2835" w:hanging="2835"/>
        <w:rPr>
          <w:rFonts w:ascii="Bookman Old Style" w:hAnsi="Bookman Old Style" w:cs="Arial"/>
          <w:bCs/>
          <w:sz w:val="24"/>
          <w:szCs w:val="24"/>
          <w:lang w:val="id-ID"/>
        </w:rPr>
      </w:pPr>
      <w:r w:rsidRPr="003A19A5">
        <w:rPr>
          <w:rFonts w:ascii="Bookman Old Style" w:hAnsi="Bookman Old Style" w:cs="Arial"/>
          <w:bCs/>
          <w:sz w:val="24"/>
          <w:szCs w:val="24"/>
          <w:lang w:val="id-ID"/>
        </w:rPr>
        <w:tab/>
        <w:t>Cukup Jelas</w:t>
      </w:r>
    </w:p>
    <w:p w:rsidR="00BD610E" w:rsidRPr="003A19A5" w:rsidRDefault="007A44F4"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16</w:t>
      </w:r>
      <w:r w:rsidR="00BD610E" w:rsidRPr="003A19A5">
        <w:rPr>
          <w:rFonts w:ascii="Bookman Old Style" w:hAnsi="Bookman Old Style" w:cs="Arial"/>
          <w:bCs/>
          <w:sz w:val="24"/>
          <w:szCs w:val="24"/>
          <w:lang w:val="id-ID"/>
        </w:rPr>
        <w:tab/>
      </w:r>
    </w:p>
    <w:p w:rsidR="004C7485" w:rsidRPr="003A19A5" w:rsidRDefault="004C7485" w:rsidP="00BC48A9">
      <w:pPr>
        <w:tabs>
          <w:tab w:val="left" w:pos="851"/>
        </w:tabs>
        <w:autoSpaceDE w:val="0"/>
        <w:autoSpaceDN w:val="0"/>
        <w:adjustRightInd w:val="0"/>
        <w:spacing w:before="120" w:after="120"/>
        <w:ind w:left="851"/>
        <w:jc w:val="both"/>
        <w:rPr>
          <w:rFonts w:ascii="Bookman Old Style" w:hAnsi="Bookman Old Style"/>
          <w:sz w:val="24"/>
          <w:szCs w:val="24"/>
        </w:rPr>
      </w:pPr>
      <w:r w:rsidRPr="003A19A5">
        <w:rPr>
          <w:rFonts w:ascii="Bookman Old Style" w:hAnsi="Bookman Old Style"/>
          <w:sz w:val="24"/>
          <w:szCs w:val="24"/>
        </w:rPr>
        <w:t>Ayat (1)</w:t>
      </w:r>
    </w:p>
    <w:p w:rsidR="004C7485" w:rsidRPr="003A19A5" w:rsidRDefault="004C7485" w:rsidP="00BC48A9">
      <w:pPr>
        <w:widowControl w:val="0"/>
        <w:spacing w:before="120" w:after="120"/>
        <w:ind w:left="1560"/>
        <w:jc w:val="both"/>
        <w:rPr>
          <w:rFonts w:ascii="Bookman Old Style" w:hAnsi="Bookman Old Style"/>
          <w:sz w:val="24"/>
          <w:szCs w:val="24"/>
        </w:rPr>
      </w:pPr>
      <w:r w:rsidRPr="003A19A5">
        <w:rPr>
          <w:rFonts w:ascii="Bookman Old Style" w:hAnsi="Bookman Old Style"/>
          <w:sz w:val="24"/>
          <w:szCs w:val="24"/>
        </w:rPr>
        <w:t>Uang jasa pengabdian diberikan kepada Dewan Pengawas setelah yang bersangkutan diberhentikan dengan hormat dengan ketentuan sebagaimana dimaksud dari uang jasa pengab</w:t>
      </w:r>
      <w:r w:rsidR="0024111D" w:rsidRPr="003A19A5">
        <w:rPr>
          <w:rFonts w:ascii="Bookman Old Style" w:hAnsi="Bookman Old Style"/>
          <w:sz w:val="24"/>
          <w:szCs w:val="24"/>
        </w:rPr>
        <w:t xml:space="preserve">dian yang diterima oleh </w:t>
      </w:r>
      <w:r w:rsidR="00214A41" w:rsidRPr="003A19A5">
        <w:rPr>
          <w:rFonts w:ascii="Bookman Old Style" w:hAnsi="Bookman Old Style"/>
          <w:sz w:val="24"/>
          <w:szCs w:val="24"/>
        </w:rPr>
        <w:t>Direk</w:t>
      </w:r>
      <w:r w:rsidR="00214A41" w:rsidRPr="003A19A5">
        <w:rPr>
          <w:rFonts w:ascii="Bookman Old Style" w:hAnsi="Bookman Old Style"/>
          <w:sz w:val="24"/>
          <w:szCs w:val="24"/>
          <w:lang w:val="id-ID"/>
        </w:rPr>
        <w:t>si</w:t>
      </w:r>
      <w:r w:rsidRPr="003A19A5">
        <w:rPr>
          <w:rFonts w:ascii="Bookman Old Style" w:hAnsi="Bookman Old Style"/>
          <w:sz w:val="24"/>
          <w:szCs w:val="24"/>
        </w:rPr>
        <w:t>.</w:t>
      </w:r>
    </w:p>
    <w:p w:rsidR="004C7485" w:rsidRPr="003A19A5" w:rsidRDefault="004C7485" w:rsidP="00BC48A9">
      <w:pPr>
        <w:tabs>
          <w:tab w:val="left" w:pos="851"/>
        </w:tabs>
        <w:autoSpaceDE w:val="0"/>
        <w:autoSpaceDN w:val="0"/>
        <w:adjustRightInd w:val="0"/>
        <w:spacing w:before="120" w:after="120"/>
        <w:ind w:left="851"/>
        <w:jc w:val="both"/>
        <w:rPr>
          <w:rFonts w:ascii="Bookman Old Style" w:hAnsi="Bookman Old Style"/>
          <w:sz w:val="24"/>
          <w:szCs w:val="24"/>
        </w:rPr>
      </w:pPr>
      <w:r w:rsidRPr="003A19A5">
        <w:rPr>
          <w:rFonts w:ascii="Bookman Old Style" w:hAnsi="Bookman Old Style"/>
          <w:sz w:val="24"/>
          <w:szCs w:val="24"/>
        </w:rPr>
        <w:t>Ayat (2)</w:t>
      </w:r>
    </w:p>
    <w:p w:rsidR="004C7485" w:rsidRPr="003A19A5" w:rsidRDefault="004C7485" w:rsidP="00BC48A9">
      <w:pPr>
        <w:widowControl w:val="0"/>
        <w:spacing w:before="120" w:after="120"/>
        <w:ind w:left="1560"/>
        <w:jc w:val="both"/>
        <w:rPr>
          <w:rFonts w:ascii="Bookman Old Style" w:hAnsi="Bookman Old Style"/>
          <w:sz w:val="24"/>
          <w:szCs w:val="24"/>
        </w:rPr>
      </w:pPr>
      <w:r w:rsidRPr="003A19A5">
        <w:rPr>
          <w:rFonts w:ascii="Bookman Old Style" w:hAnsi="Bookman Old Style"/>
          <w:sz w:val="24"/>
          <w:szCs w:val="24"/>
        </w:rPr>
        <w:t>Cukup jelas.</w:t>
      </w:r>
    </w:p>
    <w:p w:rsidR="0098570B" w:rsidRPr="003A19A5" w:rsidRDefault="007A44F4"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17</w:t>
      </w:r>
    </w:p>
    <w:p w:rsidR="0098570B" w:rsidRPr="003A19A5" w:rsidRDefault="0098570B" w:rsidP="00BC48A9">
      <w:pPr>
        <w:tabs>
          <w:tab w:val="left" w:pos="851"/>
        </w:tabs>
        <w:autoSpaceDE w:val="0"/>
        <w:autoSpaceDN w:val="0"/>
        <w:adjustRightInd w:val="0"/>
        <w:spacing w:before="120" w:after="120"/>
        <w:ind w:left="851"/>
        <w:jc w:val="both"/>
        <w:rPr>
          <w:rFonts w:ascii="Bookman Old Style" w:hAnsi="Bookman Old Style" w:cs="Arial"/>
          <w:bCs/>
          <w:sz w:val="24"/>
          <w:szCs w:val="24"/>
          <w:lang w:val="id-ID"/>
        </w:rPr>
      </w:pPr>
      <w:r w:rsidRPr="003A19A5">
        <w:rPr>
          <w:rFonts w:ascii="Bookman Old Style" w:hAnsi="Bookman Old Style"/>
          <w:sz w:val="24"/>
          <w:szCs w:val="24"/>
        </w:rPr>
        <w:t>Cukup</w:t>
      </w:r>
      <w:r w:rsidRPr="003A19A5">
        <w:rPr>
          <w:rFonts w:ascii="Bookman Old Style" w:hAnsi="Bookman Old Style" w:cs="Arial"/>
          <w:bCs/>
          <w:sz w:val="24"/>
          <w:szCs w:val="24"/>
          <w:lang w:val="id-ID"/>
        </w:rPr>
        <w:t xml:space="preserve"> jelas.</w:t>
      </w:r>
    </w:p>
    <w:p w:rsidR="00BD610E" w:rsidRPr="003A19A5" w:rsidRDefault="0068627F"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18</w:t>
      </w:r>
      <w:r w:rsidR="00BD610E" w:rsidRPr="003A19A5">
        <w:rPr>
          <w:rFonts w:ascii="Bookman Old Style" w:hAnsi="Bookman Old Style" w:cs="Arial"/>
          <w:bCs/>
          <w:sz w:val="24"/>
          <w:szCs w:val="24"/>
          <w:lang w:val="id-ID"/>
        </w:rPr>
        <w:tab/>
      </w:r>
    </w:p>
    <w:p w:rsidR="00BD610E" w:rsidRPr="003A19A5" w:rsidRDefault="00BD610E" w:rsidP="00BC48A9">
      <w:pPr>
        <w:tabs>
          <w:tab w:val="left" w:pos="851"/>
        </w:tabs>
        <w:autoSpaceDE w:val="0"/>
        <w:autoSpaceDN w:val="0"/>
        <w:adjustRightInd w:val="0"/>
        <w:spacing w:before="120" w:after="120"/>
        <w:ind w:left="851"/>
        <w:jc w:val="both"/>
        <w:rPr>
          <w:rFonts w:ascii="Bookman Old Style" w:hAnsi="Bookman Old Style" w:cs="Arial"/>
          <w:bCs/>
          <w:sz w:val="24"/>
          <w:szCs w:val="24"/>
          <w:lang w:val="id-ID"/>
        </w:rPr>
      </w:pPr>
      <w:r w:rsidRPr="003A19A5">
        <w:rPr>
          <w:rFonts w:ascii="Bookman Old Style" w:hAnsi="Bookman Old Style"/>
          <w:sz w:val="24"/>
          <w:szCs w:val="24"/>
        </w:rPr>
        <w:t>Cukup</w:t>
      </w:r>
      <w:r w:rsidRPr="003A19A5">
        <w:rPr>
          <w:rFonts w:ascii="Bookman Old Style" w:hAnsi="Bookman Old Style" w:cs="Arial"/>
          <w:bCs/>
          <w:sz w:val="24"/>
          <w:szCs w:val="24"/>
          <w:lang w:val="id-ID"/>
        </w:rPr>
        <w:t xml:space="preserve"> jelas.</w:t>
      </w:r>
    </w:p>
    <w:p w:rsidR="0098570B" w:rsidRPr="003A19A5" w:rsidRDefault="0068627F"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19</w:t>
      </w:r>
    </w:p>
    <w:p w:rsidR="005731FA" w:rsidRPr="003A19A5" w:rsidRDefault="005731FA" w:rsidP="00BC48A9">
      <w:pPr>
        <w:tabs>
          <w:tab w:val="left" w:pos="851"/>
        </w:tabs>
        <w:autoSpaceDE w:val="0"/>
        <w:autoSpaceDN w:val="0"/>
        <w:adjustRightInd w:val="0"/>
        <w:spacing w:before="120" w:after="120"/>
        <w:ind w:left="851"/>
        <w:rPr>
          <w:rFonts w:ascii="Bookman Old Style" w:hAnsi="Bookman Old Style"/>
          <w:sz w:val="24"/>
          <w:szCs w:val="24"/>
          <w:lang w:eastAsia="id-ID"/>
        </w:rPr>
      </w:pPr>
      <w:r w:rsidRPr="003A19A5">
        <w:rPr>
          <w:rFonts w:ascii="Bookman Old Style" w:hAnsi="Bookman Old Style"/>
          <w:sz w:val="24"/>
          <w:szCs w:val="24"/>
          <w:lang w:eastAsia="id-ID"/>
        </w:rPr>
        <w:t>Ayat (1)</w:t>
      </w:r>
    </w:p>
    <w:p w:rsidR="005731FA" w:rsidRPr="003A19A5" w:rsidRDefault="005731FA" w:rsidP="00BC48A9">
      <w:pPr>
        <w:widowControl w:val="0"/>
        <w:spacing w:before="120" w:after="120"/>
        <w:ind w:left="1560"/>
        <w:jc w:val="both"/>
        <w:rPr>
          <w:rFonts w:ascii="Bookman Old Style" w:hAnsi="Bookman Old Style"/>
          <w:sz w:val="24"/>
          <w:szCs w:val="24"/>
          <w:lang w:eastAsia="id-ID"/>
        </w:rPr>
      </w:pPr>
      <w:r w:rsidRPr="003A19A5">
        <w:rPr>
          <w:rFonts w:ascii="Bookman Old Style" w:hAnsi="Bookman Old Style"/>
          <w:sz w:val="24"/>
          <w:szCs w:val="24"/>
          <w:lang w:eastAsia="id-ID"/>
        </w:rPr>
        <w:t xml:space="preserve">Yang dimaksud dengan “direhabilitasi” adalah sebagai </w:t>
      </w:r>
      <w:r w:rsidRPr="003A19A5">
        <w:rPr>
          <w:rFonts w:ascii="Bookman Old Style" w:hAnsi="Bookman Old Style"/>
          <w:sz w:val="24"/>
          <w:szCs w:val="24"/>
        </w:rPr>
        <w:t xml:space="preserve"> suatu tindakan Bupati dalam rangka mengembalikan hak seseorang (Dewan Pengawas)  yang telah hilang karena suatu keputusan  yang ternyata dalam waktu berikutnya terbukti bahwa kesalahan yang telah dilakukan  tidak seberapa dibandingkan dengan perkiraan semula atau bahkan ia ternyata tidak bersalah sama sekali.Fokus rehabilitasi ini terletak pada nilai kehormatan dan kedudukan jabatan yang diperoleh </w:t>
      </w:r>
      <w:r w:rsidRPr="003A19A5">
        <w:rPr>
          <w:rFonts w:ascii="Bookman Old Style" w:hAnsi="Bookman Old Style"/>
          <w:sz w:val="24"/>
          <w:szCs w:val="24"/>
          <w:lang w:eastAsia="id-ID"/>
        </w:rPr>
        <w:t>kembali.</w:t>
      </w:r>
    </w:p>
    <w:p w:rsidR="005731FA" w:rsidRPr="003A19A5" w:rsidRDefault="005731FA" w:rsidP="00BC48A9">
      <w:pPr>
        <w:tabs>
          <w:tab w:val="left" w:pos="851"/>
        </w:tabs>
        <w:autoSpaceDE w:val="0"/>
        <w:autoSpaceDN w:val="0"/>
        <w:adjustRightInd w:val="0"/>
        <w:spacing w:before="120" w:after="120"/>
        <w:ind w:left="851"/>
        <w:rPr>
          <w:rFonts w:ascii="Bookman Old Style" w:hAnsi="Bookman Old Style"/>
          <w:sz w:val="24"/>
          <w:szCs w:val="24"/>
        </w:rPr>
      </w:pPr>
      <w:r w:rsidRPr="003A19A5">
        <w:rPr>
          <w:rFonts w:ascii="Bookman Old Style" w:hAnsi="Bookman Old Style"/>
          <w:sz w:val="24"/>
          <w:szCs w:val="24"/>
          <w:lang w:eastAsia="id-ID"/>
        </w:rPr>
        <w:t>Ayat</w:t>
      </w:r>
      <w:r w:rsidRPr="003A19A5">
        <w:rPr>
          <w:rFonts w:ascii="Bookman Old Style" w:hAnsi="Bookman Old Style"/>
          <w:sz w:val="24"/>
          <w:szCs w:val="24"/>
        </w:rPr>
        <w:t xml:space="preserve"> (2)</w:t>
      </w:r>
    </w:p>
    <w:p w:rsidR="005731FA" w:rsidRPr="003A19A5" w:rsidRDefault="005731FA" w:rsidP="00BC48A9">
      <w:pPr>
        <w:widowControl w:val="0"/>
        <w:spacing w:before="120" w:after="120"/>
        <w:ind w:left="1560"/>
        <w:jc w:val="both"/>
        <w:rPr>
          <w:rFonts w:ascii="Bookman Old Style" w:hAnsi="Bookman Old Style"/>
          <w:sz w:val="24"/>
          <w:szCs w:val="24"/>
        </w:rPr>
      </w:pPr>
      <w:r w:rsidRPr="003A19A5">
        <w:rPr>
          <w:rFonts w:ascii="Bookman Old Style" w:hAnsi="Bookman Old Style"/>
          <w:sz w:val="24"/>
          <w:szCs w:val="24"/>
        </w:rPr>
        <w:t>Cukup jelas.</w:t>
      </w:r>
    </w:p>
    <w:p w:rsidR="005731FA" w:rsidRPr="003A19A5" w:rsidRDefault="005731FA" w:rsidP="00BC48A9">
      <w:pPr>
        <w:tabs>
          <w:tab w:val="left" w:pos="851"/>
        </w:tabs>
        <w:autoSpaceDE w:val="0"/>
        <w:autoSpaceDN w:val="0"/>
        <w:adjustRightInd w:val="0"/>
        <w:spacing w:before="120" w:after="120"/>
        <w:ind w:left="851"/>
        <w:rPr>
          <w:rFonts w:ascii="Bookman Old Style" w:hAnsi="Bookman Old Style"/>
          <w:sz w:val="24"/>
          <w:szCs w:val="24"/>
        </w:rPr>
      </w:pPr>
      <w:r w:rsidRPr="003A19A5">
        <w:rPr>
          <w:rFonts w:ascii="Bookman Old Style" w:hAnsi="Bookman Old Style"/>
          <w:sz w:val="24"/>
          <w:szCs w:val="24"/>
          <w:lang w:eastAsia="id-ID"/>
        </w:rPr>
        <w:t>Ayat</w:t>
      </w:r>
      <w:r w:rsidRPr="003A19A5">
        <w:rPr>
          <w:rFonts w:ascii="Bookman Old Style" w:hAnsi="Bookman Old Style"/>
          <w:sz w:val="24"/>
          <w:szCs w:val="24"/>
        </w:rPr>
        <w:t xml:space="preserve"> (3) </w:t>
      </w:r>
    </w:p>
    <w:p w:rsidR="005731FA" w:rsidRPr="003A19A5" w:rsidRDefault="005731FA" w:rsidP="00BC48A9">
      <w:pPr>
        <w:widowControl w:val="0"/>
        <w:spacing w:before="120" w:after="120"/>
        <w:ind w:left="1560"/>
        <w:jc w:val="both"/>
        <w:rPr>
          <w:rFonts w:ascii="Bookman Old Style" w:hAnsi="Bookman Old Style"/>
          <w:sz w:val="24"/>
          <w:szCs w:val="24"/>
        </w:rPr>
      </w:pPr>
      <w:r w:rsidRPr="003A19A5">
        <w:rPr>
          <w:rFonts w:ascii="Bookman Old Style" w:hAnsi="Bookman Old Style"/>
          <w:sz w:val="24"/>
          <w:szCs w:val="24"/>
        </w:rPr>
        <w:t>Cukup jelas.</w:t>
      </w:r>
    </w:p>
    <w:p w:rsidR="005731FA" w:rsidRPr="003A19A5" w:rsidRDefault="005731FA" w:rsidP="00BC48A9">
      <w:pPr>
        <w:tabs>
          <w:tab w:val="left" w:pos="851"/>
        </w:tabs>
        <w:autoSpaceDE w:val="0"/>
        <w:autoSpaceDN w:val="0"/>
        <w:adjustRightInd w:val="0"/>
        <w:spacing w:before="120" w:after="120"/>
        <w:ind w:left="851"/>
        <w:rPr>
          <w:rFonts w:ascii="Bookman Old Style" w:hAnsi="Bookman Old Style"/>
          <w:sz w:val="24"/>
          <w:szCs w:val="24"/>
        </w:rPr>
      </w:pPr>
      <w:r w:rsidRPr="003A19A5">
        <w:rPr>
          <w:rFonts w:ascii="Bookman Old Style" w:hAnsi="Bookman Old Style"/>
          <w:sz w:val="24"/>
          <w:szCs w:val="24"/>
          <w:lang w:eastAsia="id-ID"/>
        </w:rPr>
        <w:t>Ayat</w:t>
      </w:r>
      <w:r w:rsidRPr="003A19A5">
        <w:rPr>
          <w:rFonts w:ascii="Bookman Old Style" w:hAnsi="Bookman Old Style"/>
          <w:sz w:val="24"/>
          <w:szCs w:val="24"/>
        </w:rPr>
        <w:t xml:space="preserve"> (4)</w:t>
      </w:r>
    </w:p>
    <w:p w:rsidR="005731FA" w:rsidRPr="003A19A5" w:rsidRDefault="005731FA" w:rsidP="00BC48A9">
      <w:pPr>
        <w:widowControl w:val="0"/>
        <w:spacing w:before="120" w:after="120"/>
        <w:ind w:left="1560"/>
        <w:jc w:val="both"/>
        <w:rPr>
          <w:rFonts w:ascii="Bookman Old Style" w:hAnsi="Bookman Old Style"/>
          <w:sz w:val="24"/>
          <w:szCs w:val="24"/>
        </w:rPr>
      </w:pPr>
      <w:r w:rsidRPr="003A19A5">
        <w:rPr>
          <w:rFonts w:ascii="Bookman Old Style" w:hAnsi="Bookman Old Style"/>
          <w:sz w:val="24"/>
          <w:szCs w:val="24"/>
        </w:rPr>
        <w:t>Cukup jelas.</w:t>
      </w:r>
    </w:p>
    <w:p w:rsidR="00D83BE9" w:rsidRPr="003A19A5" w:rsidRDefault="00D83BE9" w:rsidP="00BC48A9">
      <w:pPr>
        <w:widowControl w:val="0"/>
        <w:spacing w:before="120" w:after="120"/>
        <w:ind w:left="1560"/>
        <w:jc w:val="both"/>
        <w:rPr>
          <w:rFonts w:ascii="Bookman Old Style" w:hAnsi="Bookman Old Style"/>
          <w:sz w:val="24"/>
          <w:szCs w:val="24"/>
        </w:rPr>
      </w:pPr>
    </w:p>
    <w:p w:rsidR="006929E8" w:rsidRPr="003A19A5" w:rsidRDefault="0068627F"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lastRenderedPageBreak/>
        <w:t>Pasal 20</w:t>
      </w:r>
    </w:p>
    <w:p w:rsidR="006929E8" w:rsidRPr="003A19A5" w:rsidRDefault="0024111D" w:rsidP="00BC48A9">
      <w:pPr>
        <w:tabs>
          <w:tab w:val="left" w:pos="851"/>
        </w:tabs>
        <w:autoSpaceDE w:val="0"/>
        <w:autoSpaceDN w:val="0"/>
        <w:adjustRightInd w:val="0"/>
        <w:spacing w:before="120" w:after="120"/>
        <w:ind w:left="851"/>
        <w:rPr>
          <w:rFonts w:ascii="Bookman Old Style" w:hAnsi="Bookman Old Style" w:cs="Arial"/>
          <w:bCs/>
          <w:sz w:val="24"/>
          <w:szCs w:val="24"/>
        </w:rPr>
      </w:pPr>
      <w:r w:rsidRPr="003A19A5">
        <w:rPr>
          <w:rFonts w:ascii="Bookman Old Style" w:hAnsi="Bookman Old Style"/>
          <w:sz w:val="24"/>
          <w:szCs w:val="24"/>
          <w:lang w:eastAsia="id-ID"/>
        </w:rPr>
        <w:t>Cukup</w:t>
      </w:r>
      <w:r w:rsidR="00C607B3" w:rsidRPr="003A19A5">
        <w:rPr>
          <w:rFonts w:ascii="Bookman Old Style" w:hAnsi="Bookman Old Style" w:cs="Arial"/>
          <w:bCs/>
          <w:sz w:val="24"/>
          <w:szCs w:val="24"/>
          <w:lang w:val="id-ID"/>
        </w:rPr>
        <w:t xml:space="preserve"> </w:t>
      </w:r>
      <w:r w:rsidR="00C607B3" w:rsidRPr="003A19A5">
        <w:rPr>
          <w:rFonts w:ascii="Bookman Old Style" w:hAnsi="Bookman Old Style" w:cs="Arial"/>
          <w:bCs/>
          <w:sz w:val="24"/>
          <w:szCs w:val="24"/>
        </w:rPr>
        <w:t>j</w:t>
      </w:r>
      <w:r w:rsidRPr="003A19A5">
        <w:rPr>
          <w:rFonts w:ascii="Bookman Old Style" w:hAnsi="Bookman Old Style" w:cs="Arial"/>
          <w:bCs/>
          <w:sz w:val="24"/>
          <w:szCs w:val="24"/>
          <w:lang w:val="id-ID"/>
        </w:rPr>
        <w:t>elas</w:t>
      </w:r>
      <w:r w:rsidR="00C607B3" w:rsidRPr="003A19A5">
        <w:rPr>
          <w:rFonts w:ascii="Bookman Old Style" w:hAnsi="Bookman Old Style" w:cs="Arial"/>
          <w:bCs/>
          <w:sz w:val="24"/>
          <w:szCs w:val="24"/>
        </w:rPr>
        <w:t>.</w:t>
      </w:r>
    </w:p>
    <w:p w:rsidR="00BD610E" w:rsidRPr="003A19A5" w:rsidRDefault="0068627F"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21</w:t>
      </w:r>
      <w:r w:rsidR="00BD610E" w:rsidRPr="003A19A5">
        <w:rPr>
          <w:rFonts w:ascii="Bookman Old Style" w:hAnsi="Bookman Old Style" w:cs="Arial"/>
          <w:bCs/>
          <w:sz w:val="24"/>
          <w:szCs w:val="24"/>
          <w:lang w:val="id-ID"/>
        </w:rPr>
        <w:tab/>
      </w:r>
    </w:p>
    <w:p w:rsidR="00BD610E" w:rsidRPr="003A19A5" w:rsidRDefault="00BD610E" w:rsidP="00BC48A9">
      <w:pPr>
        <w:tabs>
          <w:tab w:val="left" w:pos="1418"/>
          <w:tab w:val="left" w:pos="2835"/>
          <w:tab w:val="left" w:pos="4253"/>
        </w:tabs>
        <w:spacing w:before="120" w:after="120"/>
        <w:ind w:left="2835" w:hanging="1984"/>
        <w:rPr>
          <w:rFonts w:ascii="Bookman Old Style" w:hAnsi="Bookman Old Style" w:cs="Arial"/>
          <w:bCs/>
          <w:sz w:val="24"/>
          <w:szCs w:val="24"/>
          <w:lang w:val="id-ID"/>
        </w:rPr>
      </w:pPr>
      <w:r w:rsidRPr="003A19A5">
        <w:rPr>
          <w:rFonts w:ascii="Bookman Old Style" w:hAnsi="Bookman Old Style" w:cs="Arial"/>
          <w:bCs/>
          <w:sz w:val="24"/>
          <w:szCs w:val="24"/>
          <w:lang w:val="id-ID"/>
        </w:rPr>
        <w:t>Cukup jelas.</w:t>
      </w:r>
    </w:p>
    <w:p w:rsidR="00BD610E" w:rsidRPr="003A19A5" w:rsidRDefault="00BD610E"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2</w:t>
      </w:r>
      <w:r w:rsidR="0068627F" w:rsidRPr="003A19A5">
        <w:rPr>
          <w:rFonts w:ascii="Bookman Old Style" w:hAnsi="Bookman Old Style" w:cs="Arial"/>
          <w:bCs/>
          <w:sz w:val="24"/>
          <w:szCs w:val="24"/>
          <w:lang w:val="id-ID"/>
        </w:rPr>
        <w:t>2</w:t>
      </w:r>
      <w:r w:rsidRPr="003A19A5">
        <w:rPr>
          <w:rFonts w:ascii="Bookman Old Style" w:hAnsi="Bookman Old Style" w:cs="Arial"/>
          <w:bCs/>
          <w:sz w:val="24"/>
          <w:szCs w:val="24"/>
          <w:lang w:val="id-ID"/>
        </w:rPr>
        <w:tab/>
      </w:r>
    </w:p>
    <w:p w:rsidR="00BD610E" w:rsidRPr="003A19A5" w:rsidRDefault="00BD610E" w:rsidP="00BC48A9">
      <w:pPr>
        <w:tabs>
          <w:tab w:val="left" w:pos="1418"/>
          <w:tab w:val="left" w:pos="4253"/>
        </w:tabs>
        <w:spacing w:before="120" w:after="120"/>
        <w:ind w:left="851" w:hanging="142"/>
        <w:rPr>
          <w:rFonts w:ascii="Bookman Old Style" w:hAnsi="Bookman Old Style" w:cs="Arial"/>
          <w:bCs/>
          <w:sz w:val="24"/>
          <w:szCs w:val="24"/>
          <w:lang w:val="id-ID"/>
        </w:rPr>
      </w:pPr>
      <w:r w:rsidRPr="003A19A5">
        <w:rPr>
          <w:rFonts w:ascii="Bookman Old Style" w:hAnsi="Bookman Old Style" w:cs="Arial"/>
          <w:bCs/>
          <w:sz w:val="24"/>
          <w:szCs w:val="24"/>
          <w:lang w:val="id-ID"/>
        </w:rPr>
        <w:tab/>
        <w:t>Ayat (1)</w:t>
      </w:r>
      <w:r w:rsidRPr="003A19A5">
        <w:rPr>
          <w:rFonts w:ascii="Bookman Old Style" w:hAnsi="Bookman Old Style" w:cs="Arial"/>
          <w:bCs/>
          <w:sz w:val="24"/>
          <w:szCs w:val="24"/>
          <w:lang w:val="id-ID"/>
        </w:rPr>
        <w:tab/>
      </w:r>
    </w:p>
    <w:p w:rsidR="00BD610E" w:rsidRPr="003A19A5" w:rsidRDefault="00BD610E" w:rsidP="00BC48A9">
      <w:pPr>
        <w:tabs>
          <w:tab w:val="left" w:pos="1418"/>
          <w:tab w:val="left" w:pos="1560"/>
          <w:tab w:val="left" w:pos="4253"/>
        </w:tabs>
        <w:spacing w:before="120" w:after="120"/>
        <w:ind w:left="2835" w:hanging="2835"/>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t>Cukup jelas.</w:t>
      </w:r>
    </w:p>
    <w:p w:rsidR="00BD610E" w:rsidRPr="003A19A5" w:rsidRDefault="00BD610E" w:rsidP="00BC48A9">
      <w:pPr>
        <w:tabs>
          <w:tab w:val="left" w:pos="1418"/>
          <w:tab w:val="left" w:pos="4253"/>
        </w:tabs>
        <w:spacing w:before="120" w:after="120"/>
        <w:ind w:left="851" w:hanging="142"/>
        <w:rPr>
          <w:rFonts w:ascii="Bookman Old Style" w:hAnsi="Bookman Old Style" w:cs="Arial"/>
          <w:bCs/>
          <w:sz w:val="24"/>
          <w:szCs w:val="24"/>
          <w:lang w:val="id-ID"/>
        </w:rPr>
      </w:pPr>
      <w:r w:rsidRPr="003A19A5">
        <w:rPr>
          <w:rFonts w:ascii="Bookman Old Style" w:hAnsi="Bookman Old Style" w:cs="Arial"/>
          <w:bCs/>
          <w:sz w:val="24"/>
          <w:szCs w:val="24"/>
          <w:lang w:val="id-ID"/>
        </w:rPr>
        <w:tab/>
        <w:t>Ayat (2)</w:t>
      </w:r>
    </w:p>
    <w:p w:rsidR="00BD610E" w:rsidRPr="003A19A5" w:rsidRDefault="00BD610E" w:rsidP="00BC48A9">
      <w:pPr>
        <w:tabs>
          <w:tab w:val="left" w:pos="1418"/>
          <w:tab w:val="left" w:pos="1560"/>
          <w:tab w:val="left" w:pos="4253"/>
        </w:tabs>
        <w:spacing w:before="120" w:after="120"/>
        <w:ind w:left="2835" w:hanging="2835"/>
        <w:rPr>
          <w:rFonts w:ascii="Bookman Old Style" w:hAnsi="Bookman Old Style" w:cs="Arial"/>
          <w:bCs/>
          <w:sz w:val="24"/>
          <w:szCs w:val="24"/>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r>
      <w:r w:rsidR="006929E8" w:rsidRPr="003A19A5">
        <w:rPr>
          <w:rFonts w:ascii="Bookman Old Style" w:hAnsi="Bookman Old Style" w:cs="Arial"/>
          <w:bCs/>
          <w:sz w:val="24"/>
          <w:szCs w:val="24"/>
          <w:lang w:val="id-ID"/>
        </w:rPr>
        <w:t>Cukup jelas</w:t>
      </w:r>
      <w:r w:rsidRPr="003A19A5">
        <w:rPr>
          <w:rFonts w:ascii="Bookman Old Style" w:hAnsi="Bookman Old Style" w:cs="Arial"/>
          <w:bCs/>
          <w:sz w:val="24"/>
          <w:szCs w:val="24"/>
          <w:lang w:val="id-ID"/>
        </w:rPr>
        <w:t>.</w:t>
      </w:r>
    </w:p>
    <w:p w:rsidR="00BD610E" w:rsidRPr="003A19A5" w:rsidRDefault="00BD610E" w:rsidP="00BC48A9">
      <w:pPr>
        <w:tabs>
          <w:tab w:val="left" w:pos="1418"/>
          <w:tab w:val="left" w:pos="4253"/>
        </w:tabs>
        <w:spacing w:before="120" w:after="120"/>
        <w:ind w:left="851" w:hanging="142"/>
        <w:rPr>
          <w:rFonts w:ascii="Bookman Old Style" w:hAnsi="Bookman Old Style" w:cs="Arial"/>
          <w:bCs/>
          <w:sz w:val="24"/>
          <w:szCs w:val="24"/>
          <w:lang w:val="id-ID"/>
        </w:rPr>
      </w:pPr>
      <w:r w:rsidRPr="003A19A5">
        <w:rPr>
          <w:rFonts w:ascii="Bookman Old Style" w:hAnsi="Bookman Old Style" w:cs="Arial"/>
          <w:bCs/>
          <w:sz w:val="24"/>
          <w:szCs w:val="24"/>
          <w:lang w:val="id-ID"/>
        </w:rPr>
        <w:tab/>
        <w:t>Ayat (3)</w:t>
      </w:r>
    </w:p>
    <w:p w:rsidR="00BD610E" w:rsidRPr="003A19A5" w:rsidRDefault="00BD610E" w:rsidP="00BC48A9">
      <w:pPr>
        <w:tabs>
          <w:tab w:val="left" w:pos="1418"/>
          <w:tab w:val="left" w:pos="1560"/>
          <w:tab w:val="left" w:pos="4253"/>
        </w:tabs>
        <w:spacing w:before="120" w:after="120"/>
        <w:ind w:left="2835" w:hanging="2835"/>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t>Cukup jelas.</w:t>
      </w:r>
    </w:p>
    <w:p w:rsidR="00BD610E" w:rsidRPr="003A19A5" w:rsidRDefault="00BD610E" w:rsidP="00BC48A9">
      <w:pPr>
        <w:tabs>
          <w:tab w:val="left" w:pos="1418"/>
          <w:tab w:val="left" w:pos="4253"/>
        </w:tabs>
        <w:spacing w:before="120" w:after="120"/>
        <w:ind w:left="851" w:hanging="142"/>
        <w:rPr>
          <w:rFonts w:ascii="Bookman Old Style" w:hAnsi="Bookman Old Style" w:cs="Arial"/>
          <w:bCs/>
          <w:sz w:val="24"/>
          <w:szCs w:val="24"/>
          <w:lang w:val="id-ID"/>
        </w:rPr>
      </w:pPr>
      <w:r w:rsidRPr="003A19A5">
        <w:rPr>
          <w:rFonts w:ascii="Bookman Old Style" w:hAnsi="Bookman Old Style" w:cs="Arial"/>
          <w:bCs/>
          <w:sz w:val="24"/>
          <w:szCs w:val="24"/>
          <w:lang w:val="id-ID"/>
        </w:rPr>
        <w:tab/>
        <w:t>Ayat (4)</w:t>
      </w:r>
    </w:p>
    <w:p w:rsidR="00B17A6B" w:rsidRPr="003A19A5" w:rsidRDefault="00BD610E" w:rsidP="00BC48A9">
      <w:pPr>
        <w:tabs>
          <w:tab w:val="left" w:pos="1418"/>
          <w:tab w:val="left" w:pos="1560"/>
          <w:tab w:val="left" w:pos="4253"/>
        </w:tabs>
        <w:spacing w:before="120" w:after="120"/>
        <w:ind w:left="1560" w:hanging="1560"/>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r>
      <w:r w:rsidR="00E96E9D" w:rsidRPr="003A19A5">
        <w:rPr>
          <w:rFonts w:ascii="Bookman Old Style" w:hAnsi="Bookman Old Style" w:cs="Arial"/>
          <w:bCs/>
          <w:sz w:val="24"/>
          <w:szCs w:val="24"/>
          <w:lang w:val="id-ID"/>
        </w:rPr>
        <w:t>Cukup jelas.</w:t>
      </w:r>
      <w:r w:rsidRPr="003A19A5">
        <w:rPr>
          <w:rFonts w:ascii="Bookman Old Style" w:hAnsi="Bookman Old Style" w:cs="Arial"/>
          <w:bCs/>
          <w:sz w:val="24"/>
          <w:szCs w:val="24"/>
          <w:lang w:val="id-ID"/>
        </w:rPr>
        <w:tab/>
      </w:r>
    </w:p>
    <w:p w:rsidR="00B17A6B" w:rsidRPr="003A19A5" w:rsidRDefault="00B17A6B" w:rsidP="00BC48A9">
      <w:pPr>
        <w:tabs>
          <w:tab w:val="left" w:pos="1418"/>
          <w:tab w:val="left" w:pos="4253"/>
        </w:tabs>
        <w:spacing w:before="120" w:after="120"/>
        <w:ind w:left="851" w:hanging="142"/>
        <w:rPr>
          <w:rFonts w:ascii="Bookman Old Style" w:hAnsi="Bookman Old Style" w:cs="Arial"/>
          <w:bCs/>
          <w:sz w:val="24"/>
          <w:szCs w:val="24"/>
          <w:lang w:val="id-ID"/>
        </w:rPr>
      </w:pPr>
      <w:r w:rsidRPr="003A19A5">
        <w:rPr>
          <w:rFonts w:ascii="Bookman Old Style" w:hAnsi="Bookman Old Style" w:cs="Arial"/>
          <w:bCs/>
          <w:sz w:val="24"/>
          <w:szCs w:val="24"/>
          <w:lang w:val="id-ID"/>
        </w:rPr>
        <w:tab/>
        <w:t>Ayat (5)</w:t>
      </w:r>
    </w:p>
    <w:p w:rsidR="00BD610E" w:rsidRPr="003A19A5" w:rsidRDefault="00B17A6B" w:rsidP="00BC48A9">
      <w:pPr>
        <w:tabs>
          <w:tab w:val="left" w:pos="1418"/>
          <w:tab w:val="left" w:pos="1560"/>
          <w:tab w:val="left" w:pos="4253"/>
        </w:tabs>
        <w:spacing w:before="120" w:after="120"/>
        <w:ind w:left="2835" w:hanging="2835"/>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r>
      <w:r w:rsidR="00BD610E" w:rsidRPr="003A19A5">
        <w:rPr>
          <w:rFonts w:ascii="Bookman Old Style" w:hAnsi="Bookman Old Style" w:cs="Arial"/>
          <w:bCs/>
          <w:sz w:val="24"/>
          <w:szCs w:val="24"/>
          <w:lang w:val="id-ID"/>
        </w:rPr>
        <w:t>Cukup jelas.</w:t>
      </w:r>
    </w:p>
    <w:p w:rsidR="00F15D80" w:rsidRPr="003A19A5" w:rsidRDefault="0068627F"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23</w:t>
      </w:r>
    </w:p>
    <w:p w:rsidR="00F15D80" w:rsidRPr="003A19A5" w:rsidRDefault="00F15D80" w:rsidP="00BC48A9">
      <w:pPr>
        <w:tabs>
          <w:tab w:val="left" w:pos="851"/>
          <w:tab w:val="left" w:pos="4253"/>
        </w:tabs>
        <w:spacing w:before="120" w:after="120"/>
        <w:ind w:left="851" w:hanging="851"/>
        <w:rPr>
          <w:rFonts w:ascii="Bookman Old Style" w:hAnsi="Bookman Old Style" w:cs="Arial"/>
          <w:bCs/>
          <w:sz w:val="24"/>
          <w:szCs w:val="24"/>
          <w:lang w:val="id-ID"/>
        </w:rPr>
      </w:pPr>
      <w:r w:rsidRPr="003A19A5">
        <w:rPr>
          <w:rFonts w:ascii="Bookman Old Style" w:hAnsi="Bookman Old Style" w:cs="Arial"/>
          <w:bCs/>
          <w:sz w:val="24"/>
          <w:szCs w:val="24"/>
          <w:lang w:val="id-ID"/>
        </w:rPr>
        <w:tab/>
        <w:t>Huruf a</w:t>
      </w:r>
    </w:p>
    <w:p w:rsidR="00F15D80" w:rsidRPr="003A19A5" w:rsidRDefault="00F15D80" w:rsidP="00BC48A9">
      <w:pPr>
        <w:tabs>
          <w:tab w:val="left" w:pos="1418"/>
          <w:tab w:val="left" w:pos="1560"/>
          <w:tab w:val="left" w:pos="4253"/>
        </w:tabs>
        <w:spacing w:before="120" w:after="120"/>
        <w:ind w:left="2835" w:hanging="2835"/>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t>Cukup jelas.</w:t>
      </w:r>
    </w:p>
    <w:p w:rsidR="00F15D80" w:rsidRPr="003A19A5" w:rsidRDefault="00F15D80" w:rsidP="00BC48A9">
      <w:pPr>
        <w:tabs>
          <w:tab w:val="left" w:pos="851"/>
          <w:tab w:val="left" w:pos="4253"/>
        </w:tabs>
        <w:spacing w:before="120" w:after="120"/>
        <w:ind w:left="851" w:hanging="851"/>
        <w:rPr>
          <w:rFonts w:ascii="Bookman Old Style" w:hAnsi="Bookman Old Style" w:cs="Arial"/>
          <w:bCs/>
          <w:sz w:val="24"/>
          <w:szCs w:val="24"/>
        </w:rPr>
      </w:pPr>
      <w:r w:rsidRPr="003A19A5">
        <w:rPr>
          <w:rFonts w:ascii="Bookman Old Style" w:hAnsi="Bookman Old Style" w:cs="Arial"/>
          <w:bCs/>
          <w:sz w:val="24"/>
          <w:szCs w:val="24"/>
          <w:lang w:val="id-ID"/>
        </w:rPr>
        <w:tab/>
        <w:t xml:space="preserve">Huruf </w:t>
      </w:r>
      <w:r w:rsidR="00E96E9D" w:rsidRPr="003A19A5">
        <w:rPr>
          <w:rFonts w:ascii="Bookman Old Style" w:hAnsi="Bookman Old Style" w:cs="Arial"/>
          <w:bCs/>
          <w:sz w:val="24"/>
          <w:szCs w:val="24"/>
          <w:lang w:val="id-ID"/>
        </w:rPr>
        <w:t>b</w:t>
      </w:r>
    </w:p>
    <w:p w:rsidR="00F15D80" w:rsidRPr="003A19A5" w:rsidRDefault="00F15D80" w:rsidP="00BC48A9">
      <w:pPr>
        <w:tabs>
          <w:tab w:val="left" w:pos="1418"/>
          <w:tab w:val="left" w:pos="1560"/>
          <w:tab w:val="left" w:pos="4253"/>
        </w:tabs>
        <w:spacing w:before="120" w:after="120"/>
        <w:ind w:left="2835" w:hanging="2835"/>
        <w:rPr>
          <w:rFonts w:ascii="Bookman Old Style" w:hAnsi="Bookman Old Style" w:cs="Arial"/>
          <w:bCs/>
          <w:sz w:val="24"/>
          <w:szCs w:val="24"/>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t>Cukup jelas.</w:t>
      </w:r>
    </w:p>
    <w:p w:rsidR="00F15D80" w:rsidRPr="003A19A5" w:rsidRDefault="00F15D80" w:rsidP="00BC48A9">
      <w:pPr>
        <w:tabs>
          <w:tab w:val="left" w:pos="851"/>
          <w:tab w:val="left" w:pos="4253"/>
        </w:tabs>
        <w:spacing w:before="120" w:after="120"/>
        <w:ind w:left="851" w:hanging="851"/>
        <w:rPr>
          <w:rFonts w:ascii="Bookman Old Style" w:hAnsi="Bookman Old Style" w:cs="Arial"/>
          <w:bCs/>
          <w:sz w:val="24"/>
          <w:szCs w:val="24"/>
          <w:lang w:val="id-ID"/>
        </w:rPr>
      </w:pPr>
      <w:r w:rsidRPr="003A19A5">
        <w:rPr>
          <w:rFonts w:ascii="Bookman Old Style" w:hAnsi="Bookman Old Style" w:cs="Arial"/>
          <w:bCs/>
          <w:sz w:val="24"/>
          <w:szCs w:val="24"/>
          <w:lang w:val="id-ID"/>
        </w:rPr>
        <w:tab/>
        <w:t>Huruf c</w:t>
      </w:r>
    </w:p>
    <w:p w:rsidR="00F15D80" w:rsidRPr="003A19A5" w:rsidRDefault="00F15D80" w:rsidP="00BC48A9">
      <w:pPr>
        <w:tabs>
          <w:tab w:val="left" w:pos="1418"/>
          <w:tab w:val="left" w:pos="1560"/>
          <w:tab w:val="left" w:pos="4253"/>
        </w:tabs>
        <w:spacing w:before="120" w:after="120"/>
        <w:ind w:left="2835" w:hanging="2835"/>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t>Cukup jelas.</w:t>
      </w:r>
    </w:p>
    <w:p w:rsidR="00F15D80" w:rsidRPr="003A19A5" w:rsidRDefault="00F15D80" w:rsidP="00BC48A9">
      <w:pPr>
        <w:tabs>
          <w:tab w:val="left" w:pos="851"/>
          <w:tab w:val="left" w:pos="4253"/>
        </w:tabs>
        <w:spacing w:before="120" w:after="120"/>
        <w:ind w:left="851" w:hanging="851"/>
        <w:rPr>
          <w:rFonts w:ascii="Bookman Old Style" w:hAnsi="Bookman Old Style" w:cs="Arial"/>
          <w:bCs/>
          <w:sz w:val="24"/>
          <w:szCs w:val="24"/>
          <w:lang w:val="id-ID"/>
        </w:rPr>
      </w:pPr>
      <w:r w:rsidRPr="003A19A5">
        <w:rPr>
          <w:rFonts w:ascii="Bookman Old Style" w:hAnsi="Bookman Old Style" w:cs="Arial"/>
          <w:bCs/>
          <w:sz w:val="24"/>
          <w:szCs w:val="24"/>
          <w:lang w:val="id-ID"/>
        </w:rPr>
        <w:tab/>
        <w:t>Huruf d</w:t>
      </w:r>
    </w:p>
    <w:p w:rsidR="00F15D80" w:rsidRPr="003A19A5" w:rsidRDefault="00F15D80" w:rsidP="00BC48A9">
      <w:pPr>
        <w:tabs>
          <w:tab w:val="left" w:pos="1418"/>
          <w:tab w:val="left" w:pos="4253"/>
        </w:tabs>
        <w:spacing w:before="120" w:after="120"/>
        <w:ind w:left="1560" w:hanging="1560"/>
        <w:jc w:val="both"/>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t>Rencana Strategi Bisnis 5 (lima) tahunan sedangkan masa jabatan Direksi selama 4</w:t>
      </w:r>
      <w:r w:rsidR="00BC48A9" w:rsidRPr="003A19A5">
        <w:rPr>
          <w:rFonts w:ascii="Bookman Old Style" w:hAnsi="Bookman Old Style" w:cs="Arial"/>
          <w:bCs/>
          <w:sz w:val="24"/>
          <w:szCs w:val="24"/>
        </w:rPr>
        <w:t xml:space="preserve"> </w:t>
      </w:r>
      <w:r w:rsidRPr="003A19A5">
        <w:rPr>
          <w:rFonts w:ascii="Bookman Old Style" w:hAnsi="Bookman Old Style" w:cs="Arial"/>
          <w:bCs/>
          <w:sz w:val="24"/>
          <w:szCs w:val="24"/>
          <w:lang w:val="id-ID"/>
        </w:rPr>
        <w:t>(empat) tahun hal ini untuk menjaga adanya kesinambungan program kerja.</w:t>
      </w:r>
    </w:p>
    <w:p w:rsidR="00F15D80" w:rsidRPr="003A19A5" w:rsidRDefault="00F15D80" w:rsidP="00BC48A9">
      <w:pPr>
        <w:tabs>
          <w:tab w:val="left" w:pos="851"/>
          <w:tab w:val="left" w:pos="4253"/>
        </w:tabs>
        <w:spacing w:before="120" w:after="120"/>
        <w:ind w:left="851" w:hanging="851"/>
        <w:rPr>
          <w:rFonts w:ascii="Bookman Old Style" w:hAnsi="Bookman Old Style" w:cs="Arial"/>
          <w:bCs/>
          <w:sz w:val="24"/>
          <w:szCs w:val="24"/>
          <w:lang w:val="id-ID"/>
        </w:rPr>
      </w:pPr>
      <w:r w:rsidRPr="003A19A5">
        <w:rPr>
          <w:rFonts w:ascii="Bookman Old Style" w:hAnsi="Bookman Old Style" w:cs="Arial"/>
          <w:bCs/>
          <w:sz w:val="24"/>
          <w:szCs w:val="24"/>
          <w:lang w:val="id-ID"/>
        </w:rPr>
        <w:tab/>
        <w:t>Huruf e</w:t>
      </w:r>
    </w:p>
    <w:p w:rsidR="00F15D80" w:rsidRPr="003A19A5" w:rsidRDefault="00F15D80" w:rsidP="00BC48A9">
      <w:pPr>
        <w:tabs>
          <w:tab w:val="left" w:pos="1418"/>
          <w:tab w:val="left" w:pos="1560"/>
          <w:tab w:val="left" w:pos="4253"/>
        </w:tabs>
        <w:spacing w:before="120" w:after="120"/>
        <w:ind w:left="2835" w:hanging="2835"/>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t>Cukup jelas.</w:t>
      </w:r>
    </w:p>
    <w:p w:rsidR="00F15D80" w:rsidRPr="003A19A5" w:rsidRDefault="00F15D80" w:rsidP="00BC48A9">
      <w:pPr>
        <w:tabs>
          <w:tab w:val="left" w:pos="851"/>
          <w:tab w:val="left" w:pos="4253"/>
        </w:tabs>
        <w:spacing w:before="120" w:after="120"/>
        <w:ind w:left="851" w:hanging="851"/>
        <w:rPr>
          <w:rFonts w:ascii="Bookman Old Style" w:hAnsi="Bookman Old Style" w:cs="Arial"/>
          <w:bCs/>
          <w:sz w:val="24"/>
          <w:szCs w:val="24"/>
          <w:lang w:val="id-ID"/>
        </w:rPr>
      </w:pPr>
      <w:r w:rsidRPr="003A19A5">
        <w:rPr>
          <w:rFonts w:ascii="Bookman Old Style" w:hAnsi="Bookman Old Style" w:cs="Arial"/>
          <w:bCs/>
          <w:sz w:val="24"/>
          <w:szCs w:val="24"/>
          <w:lang w:val="id-ID"/>
        </w:rPr>
        <w:tab/>
        <w:t>Huruf f</w:t>
      </w:r>
    </w:p>
    <w:p w:rsidR="00F15D80" w:rsidRPr="003A19A5" w:rsidRDefault="00F15D80" w:rsidP="00BC48A9">
      <w:pPr>
        <w:tabs>
          <w:tab w:val="left" w:pos="1560"/>
        </w:tabs>
        <w:spacing w:before="120" w:after="120"/>
        <w:ind w:left="1418" w:hanging="1418"/>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t>Cukup jelas.</w:t>
      </w:r>
    </w:p>
    <w:p w:rsidR="00F15D80" w:rsidRPr="003A19A5" w:rsidRDefault="00E96E9D" w:rsidP="00BC48A9">
      <w:pPr>
        <w:tabs>
          <w:tab w:val="left" w:pos="851"/>
          <w:tab w:val="left" w:pos="4253"/>
        </w:tabs>
        <w:spacing w:before="120" w:after="120"/>
        <w:ind w:left="851" w:hanging="851"/>
        <w:rPr>
          <w:rFonts w:ascii="Bookman Old Style" w:hAnsi="Bookman Old Style" w:cs="Arial"/>
          <w:bCs/>
          <w:sz w:val="24"/>
          <w:szCs w:val="24"/>
        </w:rPr>
      </w:pPr>
      <w:r w:rsidRPr="003A19A5">
        <w:rPr>
          <w:rFonts w:ascii="Bookman Old Style" w:hAnsi="Bookman Old Style" w:cs="Arial"/>
          <w:bCs/>
          <w:sz w:val="24"/>
          <w:szCs w:val="24"/>
          <w:lang w:val="id-ID"/>
        </w:rPr>
        <w:tab/>
        <w:t>Huruf g</w:t>
      </w:r>
    </w:p>
    <w:p w:rsidR="00F15D80" w:rsidRPr="003A19A5" w:rsidRDefault="00F15D80" w:rsidP="00BC48A9">
      <w:pPr>
        <w:tabs>
          <w:tab w:val="left" w:pos="1418"/>
          <w:tab w:val="left" w:pos="4253"/>
        </w:tabs>
        <w:spacing w:before="120" w:after="120"/>
        <w:ind w:left="1560" w:hanging="1560"/>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Pr="003A19A5">
        <w:rPr>
          <w:rFonts w:ascii="Bookman Old Style" w:hAnsi="Bookman Old Style" w:cs="Arial"/>
          <w:bCs/>
          <w:sz w:val="24"/>
          <w:szCs w:val="24"/>
          <w:lang w:val="id-ID"/>
        </w:rPr>
        <w:tab/>
        <w:t>Cukup jelas.</w:t>
      </w:r>
    </w:p>
    <w:p w:rsidR="00AC2B86" w:rsidRPr="003A19A5" w:rsidRDefault="00CF0323"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24</w:t>
      </w:r>
    </w:p>
    <w:p w:rsidR="009B2F54" w:rsidRPr="003A19A5" w:rsidRDefault="009B2F54" w:rsidP="00BC48A9">
      <w:pPr>
        <w:tabs>
          <w:tab w:val="left" w:pos="851"/>
          <w:tab w:val="left" w:pos="2835"/>
          <w:tab w:val="left" w:pos="4253"/>
        </w:tabs>
        <w:spacing w:before="120" w:after="120"/>
        <w:ind w:left="2835" w:hanging="2835"/>
        <w:rPr>
          <w:rFonts w:ascii="Bookman Old Style" w:hAnsi="Bookman Old Style" w:cs="Arial"/>
          <w:bCs/>
          <w:sz w:val="24"/>
          <w:szCs w:val="24"/>
          <w:lang w:val="id-ID"/>
        </w:rPr>
      </w:pPr>
      <w:r w:rsidRPr="003A19A5">
        <w:rPr>
          <w:rFonts w:ascii="Bookman Old Style" w:hAnsi="Bookman Old Style" w:cs="Arial"/>
          <w:bCs/>
          <w:sz w:val="24"/>
          <w:szCs w:val="24"/>
          <w:lang w:val="id-ID"/>
        </w:rPr>
        <w:tab/>
        <w:t>Cukup jelas.</w:t>
      </w:r>
    </w:p>
    <w:p w:rsidR="009B2F54" w:rsidRPr="003A19A5" w:rsidRDefault="00CF0323"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25</w:t>
      </w:r>
      <w:r w:rsidR="009B2F54" w:rsidRPr="003A19A5">
        <w:rPr>
          <w:rFonts w:ascii="Bookman Old Style" w:hAnsi="Bookman Old Style" w:cs="Arial"/>
          <w:bCs/>
          <w:sz w:val="24"/>
          <w:szCs w:val="24"/>
          <w:lang w:val="id-ID"/>
        </w:rPr>
        <w:tab/>
      </w:r>
    </w:p>
    <w:p w:rsidR="009B2F54" w:rsidRPr="003A19A5" w:rsidRDefault="009B2F54" w:rsidP="00BC48A9">
      <w:pPr>
        <w:tabs>
          <w:tab w:val="left" w:pos="851"/>
          <w:tab w:val="left" w:pos="2835"/>
          <w:tab w:val="left" w:pos="4253"/>
        </w:tabs>
        <w:spacing w:before="120" w:after="120"/>
        <w:ind w:left="2835" w:hanging="2835"/>
        <w:rPr>
          <w:rFonts w:ascii="Bookman Old Style" w:hAnsi="Bookman Old Style" w:cs="Arial"/>
          <w:bCs/>
          <w:sz w:val="24"/>
          <w:szCs w:val="24"/>
          <w:lang w:val="id-ID"/>
        </w:rPr>
      </w:pPr>
      <w:r w:rsidRPr="003A19A5">
        <w:rPr>
          <w:rFonts w:ascii="Bookman Old Style" w:hAnsi="Bookman Old Style" w:cs="Arial"/>
          <w:bCs/>
          <w:sz w:val="24"/>
          <w:szCs w:val="24"/>
          <w:lang w:val="id-ID"/>
        </w:rPr>
        <w:tab/>
        <w:t>Cuk</w:t>
      </w:r>
      <w:r w:rsidR="00B17A6B" w:rsidRPr="003A19A5">
        <w:rPr>
          <w:rFonts w:ascii="Bookman Old Style" w:hAnsi="Bookman Old Style" w:cs="Arial"/>
          <w:bCs/>
          <w:sz w:val="24"/>
          <w:szCs w:val="24"/>
          <w:lang w:val="id-ID"/>
        </w:rPr>
        <w:t>u</w:t>
      </w:r>
      <w:r w:rsidRPr="003A19A5">
        <w:rPr>
          <w:rFonts w:ascii="Bookman Old Style" w:hAnsi="Bookman Old Style" w:cs="Arial"/>
          <w:bCs/>
          <w:sz w:val="24"/>
          <w:szCs w:val="24"/>
          <w:lang w:val="id-ID"/>
        </w:rPr>
        <w:t>p jelas.</w:t>
      </w:r>
    </w:p>
    <w:p w:rsidR="009B2F54" w:rsidRPr="003A19A5" w:rsidRDefault="00CF0323"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26</w:t>
      </w:r>
      <w:r w:rsidR="009B2F54" w:rsidRPr="003A19A5">
        <w:rPr>
          <w:rFonts w:ascii="Bookman Old Style" w:hAnsi="Bookman Old Style" w:cs="Arial"/>
          <w:bCs/>
          <w:sz w:val="24"/>
          <w:szCs w:val="24"/>
          <w:lang w:val="id-ID"/>
        </w:rPr>
        <w:tab/>
      </w:r>
    </w:p>
    <w:p w:rsidR="00AC2B86" w:rsidRPr="003A19A5" w:rsidRDefault="00AC2B86" w:rsidP="00BC48A9">
      <w:pPr>
        <w:tabs>
          <w:tab w:val="left" w:pos="851"/>
          <w:tab w:val="left" w:pos="2835"/>
          <w:tab w:val="left" w:pos="4253"/>
        </w:tabs>
        <w:spacing w:before="120" w:after="120"/>
        <w:ind w:left="2835" w:hanging="2835"/>
        <w:rPr>
          <w:rFonts w:ascii="Bookman Old Style" w:hAnsi="Bookman Old Style" w:cs="Arial"/>
          <w:bCs/>
          <w:sz w:val="24"/>
          <w:szCs w:val="24"/>
        </w:rPr>
      </w:pPr>
      <w:r w:rsidRPr="003A19A5">
        <w:rPr>
          <w:rFonts w:ascii="Bookman Old Style" w:hAnsi="Bookman Old Style" w:cs="Arial"/>
          <w:bCs/>
          <w:sz w:val="24"/>
          <w:szCs w:val="24"/>
          <w:lang w:val="id-ID"/>
        </w:rPr>
        <w:tab/>
      </w:r>
      <w:r w:rsidR="0024111D" w:rsidRPr="003A19A5">
        <w:rPr>
          <w:rFonts w:ascii="Bookman Old Style" w:hAnsi="Bookman Old Style" w:cs="Arial"/>
          <w:bCs/>
          <w:sz w:val="24"/>
          <w:szCs w:val="24"/>
          <w:lang w:val="id-ID"/>
        </w:rPr>
        <w:t>Cukup jelas.</w:t>
      </w:r>
    </w:p>
    <w:p w:rsidR="00C607B3" w:rsidRPr="003A19A5" w:rsidRDefault="00C607B3" w:rsidP="00BC48A9">
      <w:pPr>
        <w:tabs>
          <w:tab w:val="left" w:pos="851"/>
          <w:tab w:val="left" w:pos="2835"/>
          <w:tab w:val="left" w:pos="4253"/>
        </w:tabs>
        <w:spacing w:before="120" w:after="120"/>
        <w:ind w:left="2835" w:hanging="2835"/>
        <w:rPr>
          <w:rFonts w:ascii="Bookman Old Style" w:hAnsi="Bookman Old Style" w:cs="Arial"/>
          <w:bCs/>
          <w:sz w:val="24"/>
          <w:szCs w:val="24"/>
        </w:rPr>
      </w:pPr>
    </w:p>
    <w:p w:rsidR="00AC2B86" w:rsidRPr="003A19A5" w:rsidRDefault="00CF0323"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lastRenderedPageBreak/>
        <w:t>Pasal 27</w:t>
      </w:r>
    </w:p>
    <w:p w:rsidR="00CF0323" w:rsidRPr="003A19A5" w:rsidRDefault="00CF0323" w:rsidP="00BC48A9">
      <w:pPr>
        <w:tabs>
          <w:tab w:val="left" w:pos="851"/>
        </w:tabs>
        <w:autoSpaceDE w:val="0"/>
        <w:autoSpaceDN w:val="0"/>
        <w:adjustRightInd w:val="0"/>
        <w:spacing w:before="120" w:after="120"/>
        <w:ind w:left="851"/>
        <w:rPr>
          <w:rFonts w:ascii="Bookman Old Style" w:hAnsi="Bookman Old Style"/>
          <w:sz w:val="24"/>
          <w:szCs w:val="24"/>
          <w:lang w:eastAsia="id-ID"/>
        </w:rPr>
      </w:pPr>
      <w:r w:rsidRPr="003A19A5">
        <w:rPr>
          <w:rFonts w:ascii="Bookman Old Style" w:hAnsi="Bookman Old Style"/>
          <w:sz w:val="24"/>
          <w:szCs w:val="24"/>
          <w:lang w:eastAsia="id-ID"/>
        </w:rPr>
        <w:t>Ayat (1)</w:t>
      </w:r>
    </w:p>
    <w:p w:rsidR="00CF0323" w:rsidRPr="003A19A5" w:rsidRDefault="00CF0323" w:rsidP="00BC48A9">
      <w:pPr>
        <w:widowControl w:val="0"/>
        <w:autoSpaceDE w:val="0"/>
        <w:autoSpaceDN w:val="0"/>
        <w:spacing w:before="120" w:after="120"/>
        <w:ind w:left="1560"/>
        <w:rPr>
          <w:rFonts w:ascii="Bookman Old Style" w:hAnsi="Bookman Old Style"/>
          <w:sz w:val="24"/>
          <w:szCs w:val="24"/>
          <w:lang w:eastAsia="id-ID"/>
        </w:rPr>
      </w:pPr>
      <w:r w:rsidRPr="003A19A5">
        <w:rPr>
          <w:rFonts w:ascii="Bookman Old Style" w:hAnsi="Bookman Old Style"/>
          <w:sz w:val="24"/>
          <w:szCs w:val="24"/>
          <w:lang w:eastAsia="id-ID"/>
        </w:rPr>
        <w:t>Huruf a</w:t>
      </w:r>
    </w:p>
    <w:p w:rsidR="00CF0323" w:rsidRPr="003A19A5" w:rsidRDefault="00CF0323" w:rsidP="00BC48A9">
      <w:pPr>
        <w:widowControl w:val="0"/>
        <w:spacing w:before="120" w:after="120"/>
        <w:ind w:left="1560" w:firstLine="425"/>
        <w:rPr>
          <w:rFonts w:ascii="Bookman Old Style" w:hAnsi="Bookman Old Style"/>
          <w:sz w:val="24"/>
          <w:szCs w:val="24"/>
          <w:lang w:val="es-ES" w:eastAsia="id-ID"/>
        </w:rPr>
      </w:pPr>
      <w:r w:rsidRPr="003A19A5">
        <w:rPr>
          <w:rFonts w:ascii="Bookman Old Style" w:hAnsi="Bookman Old Style"/>
          <w:sz w:val="24"/>
          <w:szCs w:val="24"/>
          <w:lang w:eastAsia="id-ID"/>
        </w:rPr>
        <w:t xml:space="preserve">Cukup </w:t>
      </w:r>
      <w:r w:rsidRPr="003A19A5">
        <w:rPr>
          <w:rFonts w:ascii="Bookman Old Style" w:hAnsi="Bookman Old Style"/>
          <w:sz w:val="24"/>
          <w:szCs w:val="24"/>
          <w:lang w:val="es-ES" w:eastAsia="id-ID"/>
        </w:rPr>
        <w:t>j</w:t>
      </w:r>
      <w:r w:rsidRPr="003A19A5">
        <w:rPr>
          <w:rFonts w:ascii="Bookman Old Style" w:hAnsi="Bookman Old Style"/>
          <w:sz w:val="24"/>
          <w:szCs w:val="24"/>
          <w:lang w:eastAsia="id-ID"/>
        </w:rPr>
        <w:t>elas</w:t>
      </w:r>
      <w:r w:rsidRPr="003A19A5">
        <w:rPr>
          <w:rFonts w:ascii="Bookman Old Style" w:hAnsi="Bookman Old Style"/>
          <w:sz w:val="24"/>
          <w:szCs w:val="24"/>
          <w:lang w:val="es-ES" w:eastAsia="id-ID"/>
        </w:rPr>
        <w:t>.</w:t>
      </w:r>
    </w:p>
    <w:p w:rsidR="00CF0323" w:rsidRPr="003A19A5" w:rsidRDefault="00CF0323" w:rsidP="00BC48A9">
      <w:pPr>
        <w:widowControl w:val="0"/>
        <w:autoSpaceDE w:val="0"/>
        <w:autoSpaceDN w:val="0"/>
        <w:spacing w:before="120" w:after="120"/>
        <w:ind w:left="1560"/>
        <w:rPr>
          <w:rFonts w:ascii="Bookman Old Style" w:hAnsi="Bookman Old Style"/>
          <w:sz w:val="24"/>
          <w:szCs w:val="24"/>
          <w:lang w:eastAsia="id-ID"/>
        </w:rPr>
      </w:pPr>
      <w:r w:rsidRPr="003A19A5">
        <w:rPr>
          <w:rFonts w:ascii="Bookman Old Style" w:hAnsi="Bookman Old Style"/>
          <w:sz w:val="24"/>
          <w:szCs w:val="24"/>
          <w:lang w:eastAsia="id-ID"/>
        </w:rPr>
        <w:t>Huruf b</w:t>
      </w:r>
    </w:p>
    <w:p w:rsidR="008E50D1" w:rsidRPr="003A19A5" w:rsidRDefault="00CF0323" w:rsidP="00BC48A9">
      <w:pPr>
        <w:widowControl w:val="0"/>
        <w:spacing w:before="120" w:after="120"/>
        <w:ind w:left="1985"/>
        <w:jc w:val="both"/>
        <w:rPr>
          <w:rFonts w:ascii="Bookman Old Style" w:hAnsi="Bookman Old Style"/>
          <w:sz w:val="24"/>
          <w:szCs w:val="24"/>
          <w:lang w:val="id-ID"/>
        </w:rPr>
      </w:pPr>
      <w:r w:rsidRPr="003A19A5">
        <w:rPr>
          <w:rFonts w:ascii="Bookman Old Style" w:hAnsi="Bookman Old Style"/>
          <w:sz w:val="24"/>
          <w:szCs w:val="24"/>
          <w:lang w:eastAsia="id-ID"/>
        </w:rPr>
        <w:t xml:space="preserve">Yang dimaksud dengan “cuti besar” adalah cuti panjang yang diberikan kepada </w:t>
      </w:r>
      <w:r w:rsidR="00214A41" w:rsidRPr="003A19A5">
        <w:rPr>
          <w:rFonts w:ascii="Bookman Old Style" w:hAnsi="Bookman Old Style"/>
          <w:sz w:val="24"/>
          <w:szCs w:val="24"/>
          <w:lang w:eastAsia="id-ID"/>
        </w:rPr>
        <w:t>Direk</w:t>
      </w:r>
      <w:r w:rsidR="00214A41" w:rsidRPr="003A19A5">
        <w:rPr>
          <w:rFonts w:ascii="Bookman Old Style" w:hAnsi="Bookman Old Style"/>
          <w:sz w:val="24"/>
          <w:szCs w:val="24"/>
          <w:lang w:val="id-ID" w:eastAsia="id-ID"/>
        </w:rPr>
        <w:t>si</w:t>
      </w:r>
      <w:r w:rsidRPr="003A19A5">
        <w:rPr>
          <w:rFonts w:ascii="Bookman Old Style" w:hAnsi="Bookman Old Style"/>
          <w:sz w:val="24"/>
          <w:szCs w:val="24"/>
          <w:lang w:eastAsia="id-ID"/>
        </w:rPr>
        <w:t xml:space="preserve"> yang terpilih kembali untuk jabatan yang </w:t>
      </w:r>
      <w:proofErr w:type="gramStart"/>
      <w:r w:rsidRPr="003A19A5">
        <w:rPr>
          <w:rFonts w:ascii="Bookman Old Style" w:hAnsi="Bookman Old Style"/>
          <w:sz w:val="24"/>
          <w:szCs w:val="24"/>
          <w:lang w:eastAsia="id-ID"/>
        </w:rPr>
        <w:t>sama</w:t>
      </w:r>
      <w:proofErr w:type="gramEnd"/>
      <w:r w:rsidRPr="003A19A5">
        <w:rPr>
          <w:rFonts w:ascii="Bookman Old Style" w:hAnsi="Bookman Old Style"/>
          <w:sz w:val="24"/>
          <w:szCs w:val="24"/>
          <w:lang w:eastAsia="id-ID"/>
        </w:rPr>
        <w:t xml:space="preserve">. </w:t>
      </w:r>
      <w:r w:rsidRPr="003A19A5">
        <w:rPr>
          <w:rFonts w:ascii="Bookman Old Style" w:hAnsi="Bookman Old Style"/>
          <w:sz w:val="24"/>
          <w:szCs w:val="24"/>
        </w:rPr>
        <w:t>Direk</w:t>
      </w:r>
      <w:r w:rsidRPr="003A19A5">
        <w:rPr>
          <w:rFonts w:ascii="Bookman Old Style" w:hAnsi="Bookman Old Style"/>
          <w:sz w:val="24"/>
          <w:szCs w:val="24"/>
          <w:lang w:val="id-ID"/>
        </w:rPr>
        <w:t>si</w:t>
      </w:r>
      <w:r w:rsidRPr="003A19A5">
        <w:rPr>
          <w:rFonts w:ascii="Bookman Old Style" w:hAnsi="Bookman Old Style"/>
          <w:sz w:val="24"/>
          <w:szCs w:val="24"/>
        </w:rPr>
        <w:t xml:space="preserve"> berhak cuti besar/istirahat panjang setelah paling sedikit bekerja 6 (enam) tahun berturut-turut s</w:t>
      </w:r>
      <w:r w:rsidR="008E50D1" w:rsidRPr="003A19A5">
        <w:rPr>
          <w:rFonts w:ascii="Bookman Old Style" w:hAnsi="Bookman Old Style"/>
          <w:sz w:val="24"/>
          <w:szCs w:val="24"/>
        </w:rPr>
        <w:t>ebagai Direk</w:t>
      </w:r>
      <w:r w:rsidR="008E50D1" w:rsidRPr="003A19A5">
        <w:rPr>
          <w:rFonts w:ascii="Bookman Old Style" w:hAnsi="Bookman Old Style"/>
          <w:sz w:val="24"/>
          <w:szCs w:val="24"/>
          <w:lang w:val="id-ID"/>
        </w:rPr>
        <w:t xml:space="preserve">si Perusahaan </w:t>
      </w:r>
      <w:r w:rsidR="0024111D" w:rsidRPr="003A19A5">
        <w:rPr>
          <w:rFonts w:ascii="Bookman Old Style" w:hAnsi="Bookman Old Style"/>
          <w:sz w:val="24"/>
          <w:szCs w:val="24"/>
          <w:lang w:val="id-ID"/>
        </w:rPr>
        <w:t xml:space="preserve">Umum </w:t>
      </w:r>
      <w:r w:rsidR="008E50D1" w:rsidRPr="003A19A5">
        <w:rPr>
          <w:rFonts w:ascii="Bookman Old Style" w:hAnsi="Bookman Old Style"/>
          <w:sz w:val="24"/>
          <w:szCs w:val="24"/>
          <w:lang w:val="id-ID"/>
        </w:rPr>
        <w:t>Daerah Aneka Usaha dan Jasa</w:t>
      </w:r>
      <w:r w:rsidRPr="003A19A5">
        <w:rPr>
          <w:rFonts w:ascii="Bookman Old Style" w:hAnsi="Bookman Old Style"/>
          <w:sz w:val="24"/>
          <w:szCs w:val="24"/>
        </w:rPr>
        <w:t xml:space="preserve">. </w:t>
      </w:r>
      <w:proofErr w:type="gramStart"/>
      <w:r w:rsidRPr="003A19A5">
        <w:rPr>
          <w:rFonts w:ascii="Bookman Old Style" w:hAnsi="Bookman Old Style"/>
          <w:sz w:val="24"/>
          <w:szCs w:val="24"/>
        </w:rPr>
        <w:t>lamanya</w:t>
      </w:r>
      <w:proofErr w:type="gramEnd"/>
      <w:r w:rsidRPr="003A19A5">
        <w:rPr>
          <w:rFonts w:ascii="Bookman Old Style" w:hAnsi="Bookman Old Style"/>
          <w:sz w:val="24"/>
          <w:szCs w:val="24"/>
        </w:rPr>
        <w:t xml:space="preserve"> cuti besar/istirahat panjang ditetapkan 2 (dua) bulan dan dilaksanakan pada tahun ketujuh dan kedelapan, masing-masing 1 (satu) bulan. Pada tahun </w:t>
      </w:r>
      <w:r w:rsidR="00BA72DE" w:rsidRPr="003A19A5">
        <w:rPr>
          <w:rFonts w:ascii="Bookman Old Style" w:hAnsi="Bookman Old Style"/>
          <w:sz w:val="24"/>
          <w:szCs w:val="24"/>
        </w:rPr>
        <w:t>ketujuh dan kedelapan, Direk</w:t>
      </w:r>
      <w:r w:rsidR="00BA72DE" w:rsidRPr="003A19A5">
        <w:rPr>
          <w:rFonts w:ascii="Bookman Old Style" w:hAnsi="Bookman Old Style"/>
          <w:sz w:val="24"/>
          <w:szCs w:val="24"/>
          <w:lang w:val="id-ID"/>
        </w:rPr>
        <w:t xml:space="preserve">si </w:t>
      </w:r>
      <w:r w:rsidRPr="003A19A5">
        <w:rPr>
          <w:rFonts w:ascii="Bookman Old Style" w:hAnsi="Bookman Old Style"/>
          <w:sz w:val="24"/>
          <w:szCs w:val="24"/>
        </w:rPr>
        <w:t xml:space="preserve">tidak berhak atas cuti/istirahat tahunan. </w:t>
      </w:r>
    </w:p>
    <w:p w:rsidR="00CF0323" w:rsidRPr="003A19A5" w:rsidRDefault="00CF0323" w:rsidP="00BC48A9">
      <w:pPr>
        <w:widowControl w:val="0"/>
        <w:autoSpaceDE w:val="0"/>
        <w:autoSpaceDN w:val="0"/>
        <w:spacing w:before="120" w:after="120"/>
        <w:ind w:left="1560"/>
        <w:rPr>
          <w:rFonts w:ascii="Bookman Old Style" w:hAnsi="Bookman Old Style"/>
          <w:sz w:val="24"/>
          <w:szCs w:val="24"/>
          <w:lang w:eastAsia="id-ID"/>
        </w:rPr>
      </w:pPr>
      <w:r w:rsidRPr="003A19A5">
        <w:rPr>
          <w:rFonts w:ascii="Bookman Old Style" w:hAnsi="Bookman Old Style"/>
          <w:sz w:val="24"/>
          <w:szCs w:val="24"/>
          <w:lang w:eastAsia="id-ID"/>
        </w:rPr>
        <w:t>Huruf c</w:t>
      </w:r>
    </w:p>
    <w:p w:rsidR="00CF0323" w:rsidRPr="003A19A5" w:rsidRDefault="00CF0323" w:rsidP="00BC48A9">
      <w:pPr>
        <w:widowControl w:val="0"/>
        <w:spacing w:before="120" w:after="120"/>
        <w:ind w:left="1985"/>
        <w:rPr>
          <w:rFonts w:ascii="Bookman Old Style" w:hAnsi="Bookman Old Style"/>
          <w:sz w:val="24"/>
          <w:szCs w:val="24"/>
          <w:lang w:val="sv-SE" w:eastAsia="id-ID"/>
        </w:rPr>
      </w:pPr>
      <w:r w:rsidRPr="003A19A5">
        <w:rPr>
          <w:rFonts w:ascii="Bookman Old Style" w:hAnsi="Bookman Old Style"/>
          <w:sz w:val="24"/>
          <w:szCs w:val="24"/>
          <w:lang w:eastAsia="id-ID"/>
        </w:rPr>
        <w:t xml:space="preserve">Cukup </w:t>
      </w:r>
      <w:r w:rsidRPr="003A19A5">
        <w:rPr>
          <w:rFonts w:ascii="Bookman Old Style" w:hAnsi="Bookman Old Style"/>
          <w:sz w:val="24"/>
          <w:szCs w:val="24"/>
          <w:lang w:val="sv-SE" w:eastAsia="id-ID"/>
        </w:rPr>
        <w:t>j</w:t>
      </w:r>
      <w:r w:rsidRPr="003A19A5">
        <w:rPr>
          <w:rFonts w:ascii="Bookman Old Style" w:hAnsi="Bookman Old Style"/>
          <w:sz w:val="24"/>
          <w:szCs w:val="24"/>
          <w:lang w:eastAsia="id-ID"/>
        </w:rPr>
        <w:t>elas</w:t>
      </w:r>
      <w:r w:rsidRPr="003A19A5">
        <w:rPr>
          <w:rFonts w:ascii="Bookman Old Style" w:hAnsi="Bookman Old Style"/>
          <w:sz w:val="24"/>
          <w:szCs w:val="24"/>
          <w:lang w:val="sv-SE" w:eastAsia="id-ID"/>
        </w:rPr>
        <w:t>.</w:t>
      </w:r>
    </w:p>
    <w:p w:rsidR="00CF0323" w:rsidRPr="003A19A5" w:rsidRDefault="00CF0323" w:rsidP="00BC48A9">
      <w:pPr>
        <w:widowControl w:val="0"/>
        <w:autoSpaceDE w:val="0"/>
        <w:autoSpaceDN w:val="0"/>
        <w:spacing w:before="120" w:after="120"/>
        <w:ind w:left="1560"/>
        <w:rPr>
          <w:rFonts w:ascii="Bookman Old Style" w:hAnsi="Bookman Old Style"/>
          <w:sz w:val="24"/>
          <w:szCs w:val="24"/>
          <w:lang w:eastAsia="id-ID"/>
        </w:rPr>
      </w:pPr>
      <w:r w:rsidRPr="003A19A5">
        <w:rPr>
          <w:rFonts w:ascii="Bookman Old Style" w:hAnsi="Bookman Old Style"/>
          <w:sz w:val="24"/>
          <w:szCs w:val="24"/>
          <w:lang w:eastAsia="id-ID"/>
        </w:rPr>
        <w:t>Huruf d</w:t>
      </w:r>
    </w:p>
    <w:p w:rsidR="00CF0323" w:rsidRPr="003A19A5" w:rsidRDefault="00CF0323" w:rsidP="00BC48A9">
      <w:pPr>
        <w:widowControl w:val="0"/>
        <w:spacing w:before="120" w:after="120"/>
        <w:ind w:left="1985"/>
        <w:rPr>
          <w:rFonts w:ascii="Bookman Old Style" w:hAnsi="Bookman Old Style"/>
          <w:sz w:val="24"/>
          <w:szCs w:val="24"/>
          <w:lang w:eastAsia="id-ID"/>
        </w:rPr>
      </w:pPr>
      <w:r w:rsidRPr="003A19A5">
        <w:rPr>
          <w:rFonts w:ascii="Bookman Old Style" w:hAnsi="Bookman Old Style"/>
          <w:sz w:val="24"/>
          <w:szCs w:val="24"/>
          <w:lang w:eastAsia="id-ID"/>
        </w:rPr>
        <w:t>Cukup jelas.</w:t>
      </w:r>
    </w:p>
    <w:p w:rsidR="00CF0323" w:rsidRPr="003A19A5" w:rsidRDefault="00CF0323" w:rsidP="00BC48A9">
      <w:pPr>
        <w:widowControl w:val="0"/>
        <w:autoSpaceDE w:val="0"/>
        <w:autoSpaceDN w:val="0"/>
        <w:spacing w:before="120" w:after="120"/>
        <w:ind w:left="1560"/>
        <w:rPr>
          <w:rFonts w:ascii="Bookman Old Style" w:hAnsi="Bookman Old Style"/>
          <w:sz w:val="24"/>
          <w:szCs w:val="24"/>
          <w:lang w:eastAsia="id-ID"/>
        </w:rPr>
      </w:pPr>
      <w:r w:rsidRPr="003A19A5">
        <w:rPr>
          <w:rFonts w:ascii="Bookman Old Style" w:hAnsi="Bookman Old Style"/>
          <w:sz w:val="24"/>
          <w:szCs w:val="24"/>
          <w:lang w:eastAsia="id-ID"/>
        </w:rPr>
        <w:t>Huruf e</w:t>
      </w:r>
    </w:p>
    <w:p w:rsidR="00CF0323" w:rsidRPr="003A19A5" w:rsidRDefault="00CF0323" w:rsidP="00BC48A9">
      <w:pPr>
        <w:widowControl w:val="0"/>
        <w:spacing w:before="120" w:after="120"/>
        <w:ind w:left="1985"/>
        <w:rPr>
          <w:rFonts w:ascii="Bookman Old Style" w:hAnsi="Bookman Old Style"/>
          <w:sz w:val="24"/>
          <w:szCs w:val="24"/>
          <w:lang w:eastAsia="id-ID"/>
        </w:rPr>
      </w:pPr>
      <w:r w:rsidRPr="003A19A5">
        <w:rPr>
          <w:rFonts w:ascii="Bookman Old Style" w:hAnsi="Bookman Old Style"/>
          <w:sz w:val="24"/>
          <w:szCs w:val="24"/>
          <w:lang w:eastAsia="id-ID"/>
        </w:rPr>
        <w:t>Cukup jelas.</w:t>
      </w:r>
    </w:p>
    <w:p w:rsidR="00CF0323" w:rsidRPr="003A19A5" w:rsidRDefault="00CF0323" w:rsidP="00BC48A9">
      <w:pPr>
        <w:widowControl w:val="0"/>
        <w:autoSpaceDE w:val="0"/>
        <w:autoSpaceDN w:val="0"/>
        <w:spacing w:before="120" w:after="120"/>
        <w:ind w:left="1560"/>
        <w:rPr>
          <w:rFonts w:ascii="Bookman Old Style" w:hAnsi="Bookman Old Style"/>
          <w:sz w:val="24"/>
          <w:szCs w:val="24"/>
          <w:lang w:eastAsia="id-ID"/>
        </w:rPr>
      </w:pPr>
      <w:r w:rsidRPr="003A19A5">
        <w:rPr>
          <w:rFonts w:ascii="Bookman Old Style" w:hAnsi="Bookman Old Style"/>
          <w:sz w:val="24"/>
          <w:szCs w:val="24"/>
          <w:lang w:eastAsia="id-ID"/>
        </w:rPr>
        <w:t>Huruf f</w:t>
      </w:r>
    </w:p>
    <w:p w:rsidR="00CF0323" w:rsidRPr="003A19A5" w:rsidRDefault="007449EC" w:rsidP="00BC48A9">
      <w:pPr>
        <w:widowControl w:val="0"/>
        <w:spacing w:before="120" w:after="120"/>
        <w:ind w:left="1985"/>
        <w:rPr>
          <w:rFonts w:ascii="Bookman Old Style" w:hAnsi="Bookman Old Style"/>
          <w:sz w:val="24"/>
          <w:szCs w:val="24"/>
          <w:lang w:eastAsia="id-ID"/>
        </w:rPr>
      </w:pPr>
      <w:r w:rsidRPr="003A19A5">
        <w:rPr>
          <w:rFonts w:ascii="Bookman Old Style" w:hAnsi="Bookman Old Style"/>
          <w:sz w:val="24"/>
          <w:szCs w:val="24"/>
          <w:lang w:val="id-ID" w:eastAsia="id-ID"/>
        </w:rPr>
        <w:t xml:space="preserve">Yang dimaksud cuti diluar tanggungan adalah cuti yang diberikan kepada </w:t>
      </w:r>
      <w:r w:rsidR="00214A41" w:rsidRPr="003A19A5">
        <w:rPr>
          <w:rFonts w:ascii="Bookman Old Style" w:hAnsi="Bookman Old Style"/>
          <w:sz w:val="24"/>
          <w:szCs w:val="24"/>
          <w:lang w:val="id-ID" w:eastAsia="id-ID"/>
        </w:rPr>
        <w:t>Direksi</w:t>
      </w:r>
      <w:r w:rsidRPr="003A19A5">
        <w:rPr>
          <w:rFonts w:ascii="Bookman Old Style" w:hAnsi="Bookman Old Style"/>
          <w:sz w:val="24"/>
          <w:szCs w:val="24"/>
          <w:lang w:val="id-ID" w:eastAsia="id-ID"/>
        </w:rPr>
        <w:t xml:space="preserve">  yang hak cutinya telah habis namun memerlukan hari libur</w:t>
      </w:r>
      <w:r w:rsidRPr="003A19A5">
        <w:rPr>
          <w:rFonts w:ascii="Bookman Old Style" w:hAnsi="Bookman Old Style"/>
          <w:sz w:val="24"/>
          <w:szCs w:val="24"/>
          <w:lang w:eastAsia="id-ID"/>
        </w:rPr>
        <w:t>.</w:t>
      </w:r>
    </w:p>
    <w:p w:rsidR="00CF0323" w:rsidRPr="003A19A5" w:rsidRDefault="00CF0323" w:rsidP="00BC48A9">
      <w:pPr>
        <w:autoSpaceDE w:val="0"/>
        <w:autoSpaceDN w:val="0"/>
        <w:adjustRightInd w:val="0"/>
        <w:spacing w:before="120" w:after="120"/>
        <w:ind w:left="1134"/>
        <w:rPr>
          <w:rFonts w:ascii="Bookman Old Style" w:hAnsi="Bookman Old Style"/>
          <w:sz w:val="24"/>
          <w:szCs w:val="24"/>
          <w:lang w:eastAsia="id-ID"/>
        </w:rPr>
      </w:pPr>
      <w:r w:rsidRPr="003A19A5">
        <w:rPr>
          <w:rFonts w:ascii="Bookman Old Style" w:hAnsi="Bookman Old Style"/>
          <w:sz w:val="24"/>
          <w:szCs w:val="24"/>
          <w:lang w:eastAsia="id-ID"/>
        </w:rPr>
        <w:t>Ayat (2)</w:t>
      </w:r>
    </w:p>
    <w:p w:rsidR="00CF0323" w:rsidRPr="003A19A5" w:rsidRDefault="00CF0323" w:rsidP="00BC48A9">
      <w:pPr>
        <w:widowControl w:val="0"/>
        <w:tabs>
          <w:tab w:val="left" w:pos="1701"/>
        </w:tabs>
        <w:autoSpaceDE w:val="0"/>
        <w:autoSpaceDN w:val="0"/>
        <w:spacing w:before="120" w:after="120"/>
        <w:ind w:left="1418"/>
        <w:rPr>
          <w:rFonts w:ascii="Bookman Old Style" w:hAnsi="Bookman Old Style"/>
          <w:sz w:val="24"/>
          <w:szCs w:val="24"/>
          <w:lang w:eastAsia="id-ID"/>
        </w:rPr>
      </w:pPr>
      <w:r w:rsidRPr="003A19A5">
        <w:rPr>
          <w:rFonts w:ascii="Bookman Old Style" w:hAnsi="Bookman Old Style"/>
          <w:sz w:val="24"/>
          <w:szCs w:val="24"/>
          <w:lang w:eastAsia="id-ID"/>
        </w:rPr>
        <w:t>Cukup jelas.</w:t>
      </w:r>
    </w:p>
    <w:p w:rsidR="00CF0323" w:rsidRPr="003A19A5" w:rsidRDefault="00CF0323" w:rsidP="00BC48A9">
      <w:pPr>
        <w:autoSpaceDE w:val="0"/>
        <w:autoSpaceDN w:val="0"/>
        <w:adjustRightInd w:val="0"/>
        <w:spacing w:before="120" w:after="120"/>
        <w:ind w:left="1134"/>
        <w:rPr>
          <w:rFonts w:ascii="Bookman Old Style" w:hAnsi="Bookman Old Style"/>
          <w:sz w:val="24"/>
          <w:szCs w:val="24"/>
          <w:lang w:eastAsia="id-ID"/>
        </w:rPr>
      </w:pPr>
      <w:r w:rsidRPr="003A19A5">
        <w:rPr>
          <w:rFonts w:ascii="Bookman Old Style" w:hAnsi="Bookman Old Style"/>
          <w:sz w:val="24"/>
          <w:szCs w:val="24"/>
          <w:lang w:eastAsia="id-ID"/>
        </w:rPr>
        <w:t>Ayat (3)</w:t>
      </w:r>
    </w:p>
    <w:p w:rsidR="00CF0323" w:rsidRPr="003A19A5" w:rsidRDefault="00CF0323" w:rsidP="00BC48A9">
      <w:pPr>
        <w:widowControl w:val="0"/>
        <w:autoSpaceDE w:val="0"/>
        <w:autoSpaceDN w:val="0"/>
        <w:spacing w:before="120" w:after="120"/>
        <w:ind w:left="1418"/>
        <w:rPr>
          <w:rFonts w:ascii="Bookman Old Style" w:hAnsi="Bookman Old Style"/>
          <w:sz w:val="24"/>
          <w:szCs w:val="24"/>
          <w:lang w:eastAsia="id-ID"/>
        </w:rPr>
      </w:pPr>
      <w:r w:rsidRPr="003A19A5">
        <w:rPr>
          <w:rFonts w:ascii="Bookman Old Style" w:hAnsi="Bookman Old Style"/>
          <w:sz w:val="24"/>
          <w:szCs w:val="24"/>
          <w:lang w:eastAsia="id-ID"/>
        </w:rPr>
        <w:t>Cukup jelas.</w:t>
      </w:r>
    </w:p>
    <w:p w:rsidR="009B2F54" w:rsidRPr="003A19A5" w:rsidRDefault="004E679B"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28</w:t>
      </w:r>
    </w:p>
    <w:p w:rsidR="004E679B" w:rsidRPr="003A19A5" w:rsidRDefault="004E679B" w:rsidP="00BC48A9">
      <w:pPr>
        <w:autoSpaceDE w:val="0"/>
        <w:autoSpaceDN w:val="0"/>
        <w:adjustRightInd w:val="0"/>
        <w:spacing w:before="120" w:after="120"/>
        <w:ind w:left="1134"/>
        <w:rPr>
          <w:rFonts w:ascii="Bookman Old Style" w:hAnsi="Bookman Old Style"/>
          <w:sz w:val="24"/>
          <w:szCs w:val="24"/>
          <w:lang w:eastAsia="id-ID"/>
        </w:rPr>
      </w:pPr>
      <w:r w:rsidRPr="003A19A5">
        <w:rPr>
          <w:rFonts w:ascii="Bookman Old Style" w:hAnsi="Bookman Old Style"/>
          <w:sz w:val="24"/>
          <w:szCs w:val="24"/>
          <w:lang w:eastAsia="id-ID"/>
        </w:rPr>
        <w:t>Ayat (1)</w:t>
      </w:r>
    </w:p>
    <w:p w:rsidR="004E679B" w:rsidRPr="003A19A5" w:rsidRDefault="004E679B" w:rsidP="00BC48A9">
      <w:pPr>
        <w:widowControl w:val="0"/>
        <w:autoSpaceDE w:val="0"/>
        <w:autoSpaceDN w:val="0"/>
        <w:spacing w:before="120" w:after="120"/>
        <w:ind w:left="1843"/>
        <w:rPr>
          <w:rFonts w:ascii="Bookman Old Style" w:hAnsi="Bookman Old Style"/>
          <w:sz w:val="24"/>
          <w:szCs w:val="24"/>
          <w:lang w:eastAsia="id-ID"/>
        </w:rPr>
      </w:pPr>
      <w:r w:rsidRPr="003A19A5">
        <w:rPr>
          <w:rFonts w:ascii="Bookman Old Style" w:hAnsi="Bookman Old Style"/>
          <w:sz w:val="24"/>
          <w:szCs w:val="24"/>
          <w:lang w:eastAsia="id-ID"/>
        </w:rPr>
        <w:t>Cukup jelas.</w:t>
      </w:r>
    </w:p>
    <w:p w:rsidR="004E679B" w:rsidRPr="003A19A5" w:rsidRDefault="004E679B" w:rsidP="00BC48A9">
      <w:pPr>
        <w:autoSpaceDE w:val="0"/>
        <w:autoSpaceDN w:val="0"/>
        <w:adjustRightInd w:val="0"/>
        <w:spacing w:before="120" w:after="120"/>
        <w:ind w:left="1134"/>
        <w:rPr>
          <w:rFonts w:ascii="Bookman Old Style" w:hAnsi="Bookman Old Style"/>
          <w:sz w:val="24"/>
          <w:szCs w:val="24"/>
          <w:lang w:eastAsia="id-ID"/>
        </w:rPr>
      </w:pPr>
      <w:r w:rsidRPr="003A19A5">
        <w:rPr>
          <w:rFonts w:ascii="Bookman Old Style" w:hAnsi="Bookman Old Style"/>
          <w:sz w:val="24"/>
          <w:szCs w:val="24"/>
          <w:lang w:eastAsia="id-ID"/>
        </w:rPr>
        <w:t>Ayat (2)</w:t>
      </w:r>
    </w:p>
    <w:p w:rsidR="004E679B" w:rsidRPr="003A19A5" w:rsidRDefault="004E679B" w:rsidP="00BC48A9">
      <w:pPr>
        <w:widowControl w:val="0"/>
        <w:autoSpaceDE w:val="0"/>
        <w:autoSpaceDN w:val="0"/>
        <w:spacing w:before="120" w:after="120"/>
        <w:ind w:left="1843"/>
        <w:rPr>
          <w:rFonts w:ascii="Bookman Old Style" w:hAnsi="Bookman Old Style"/>
          <w:sz w:val="24"/>
          <w:szCs w:val="24"/>
          <w:lang w:eastAsia="id-ID"/>
        </w:rPr>
      </w:pPr>
      <w:r w:rsidRPr="003A19A5">
        <w:rPr>
          <w:rFonts w:ascii="Bookman Old Style" w:hAnsi="Bookman Old Style"/>
          <w:sz w:val="24"/>
          <w:szCs w:val="24"/>
          <w:lang w:eastAsia="id-ID"/>
        </w:rPr>
        <w:t>Huruf a</w:t>
      </w:r>
    </w:p>
    <w:p w:rsidR="004E679B" w:rsidRPr="003A19A5" w:rsidRDefault="004E679B" w:rsidP="00BC48A9">
      <w:pPr>
        <w:widowControl w:val="0"/>
        <w:spacing w:before="120" w:after="120"/>
        <w:ind w:left="1560" w:firstLine="850"/>
        <w:rPr>
          <w:rFonts w:ascii="Bookman Old Style" w:hAnsi="Bookman Old Style"/>
          <w:sz w:val="24"/>
          <w:szCs w:val="24"/>
          <w:lang w:val="es-ES" w:eastAsia="id-ID"/>
        </w:rPr>
      </w:pPr>
      <w:r w:rsidRPr="003A19A5">
        <w:rPr>
          <w:rFonts w:ascii="Bookman Old Style" w:hAnsi="Bookman Old Style"/>
          <w:sz w:val="24"/>
          <w:szCs w:val="24"/>
          <w:lang w:eastAsia="id-ID"/>
        </w:rPr>
        <w:t xml:space="preserve">Cukup </w:t>
      </w:r>
      <w:r w:rsidRPr="003A19A5">
        <w:rPr>
          <w:rFonts w:ascii="Bookman Old Style" w:hAnsi="Bookman Old Style"/>
          <w:sz w:val="24"/>
          <w:szCs w:val="24"/>
          <w:lang w:val="es-ES" w:eastAsia="id-ID"/>
        </w:rPr>
        <w:t>j</w:t>
      </w:r>
      <w:r w:rsidRPr="003A19A5">
        <w:rPr>
          <w:rFonts w:ascii="Bookman Old Style" w:hAnsi="Bookman Old Style"/>
          <w:sz w:val="24"/>
          <w:szCs w:val="24"/>
          <w:lang w:eastAsia="id-ID"/>
        </w:rPr>
        <w:t>elas</w:t>
      </w:r>
      <w:r w:rsidRPr="003A19A5">
        <w:rPr>
          <w:rFonts w:ascii="Bookman Old Style" w:hAnsi="Bookman Old Style"/>
          <w:sz w:val="24"/>
          <w:szCs w:val="24"/>
          <w:lang w:val="es-ES" w:eastAsia="id-ID"/>
        </w:rPr>
        <w:t>.</w:t>
      </w:r>
    </w:p>
    <w:p w:rsidR="004E679B" w:rsidRPr="003A19A5" w:rsidRDefault="004E679B" w:rsidP="00BC48A9">
      <w:pPr>
        <w:widowControl w:val="0"/>
        <w:autoSpaceDE w:val="0"/>
        <w:autoSpaceDN w:val="0"/>
        <w:spacing w:before="120" w:after="120"/>
        <w:ind w:left="1843"/>
        <w:rPr>
          <w:rFonts w:ascii="Bookman Old Style" w:hAnsi="Bookman Old Style"/>
          <w:sz w:val="24"/>
          <w:szCs w:val="24"/>
          <w:lang w:eastAsia="id-ID"/>
        </w:rPr>
      </w:pPr>
      <w:r w:rsidRPr="003A19A5">
        <w:rPr>
          <w:rFonts w:ascii="Bookman Old Style" w:hAnsi="Bookman Old Style"/>
          <w:sz w:val="24"/>
          <w:szCs w:val="24"/>
          <w:lang w:eastAsia="id-ID"/>
        </w:rPr>
        <w:t>Huruf b</w:t>
      </w:r>
    </w:p>
    <w:p w:rsidR="004E679B" w:rsidRPr="003A19A5" w:rsidRDefault="004E679B" w:rsidP="00BC48A9">
      <w:pPr>
        <w:widowControl w:val="0"/>
        <w:spacing w:before="120" w:after="120"/>
        <w:ind w:left="2410"/>
        <w:jc w:val="both"/>
        <w:rPr>
          <w:rFonts w:ascii="Bookman Old Style" w:hAnsi="Bookman Old Style"/>
          <w:sz w:val="24"/>
          <w:szCs w:val="24"/>
          <w:lang w:eastAsia="id-ID"/>
        </w:rPr>
      </w:pPr>
      <w:r w:rsidRPr="003A19A5">
        <w:rPr>
          <w:rFonts w:ascii="Bookman Old Style" w:hAnsi="Bookman Old Style"/>
          <w:sz w:val="24"/>
          <w:szCs w:val="24"/>
          <w:lang w:eastAsia="id-ID"/>
        </w:rPr>
        <w:t xml:space="preserve">Yang dimaksud dengan “reorganisasi” adalah apabila managemen dan sistem pengelolaan perusahaan </w:t>
      </w:r>
      <w:r w:rsidR="00BA72DE" w:rsidRPr="003A19A5">
        <w:rPr>
          <w:rFonts w:ascii="Bookman Old Style" w:hAnsi="Bookman Old Style"/>
          <w:sz w:val="24"/>
          <w:szCs w:val="24"/>
          <w:lang w:val="id-ID" w:eastAsia="id-ID"/>
        </w:rPr>
        <w:t xml:space="preserve">umum </w:t>
      </w:r>
      <w:r w:rsidRPr="003A19A5">
        <w:rPr>
          <w:rFonts w:ascii="Bookman Old Style" w:hAnsi="Bookman Old Style"/>
          <w:sz w:val="24"/>
          <w:szCs w:val="24"/>
          <w:lang w:eastAsia="id-ID"/>
        </w:rPr>
        <w:t xml:space="preserve">daerah dinilai tidak sehat dan tidak dapat memberikan kontribusi kepada daerah sehingga diperlukan reorganisasi agar perusahaan </w:t>
      </w:r>
      <w:r w:rsidR="00BA72DE" w:rsidRPr="003A19A5">
        <w:rPr>
          <w:rFonts w:ascii="Bookman Old Style" w:hAnsi="Bookman Old Style"/>
          <w:sz w:val="24"/>
          <w:szCs w:val="24"/>
          <w:lang w:val="id-ID" w:eastAsia="id-ID"/>
        </w:rPr>
        <w:t xml:space="preserve">umum </w:t>
      </w:r>
      <w:r w:rsidRPr="003A19A5">
        <w:rPr>
          <w:rFonts w:ascii="Bookman Old Style" w:hAnsi="Bookman Old Style"/>
          <w:sz w:val="24"/>
          <w:szCs w:val="24"/>
          <w:lang w:eastAsia="id-ID"/>
        </w:rPr>
        <w:t>daerah dapat lebih berkembang.</w:t>
      </w:r>
    </w:p>
    <w:p w:rsidR="00C607B3" w:rsidRPr="003A19A5" w:rsidRDefault="00C607B3" w:rsidP="00BC48A9">
      <w:pPr>
        <w:widowControl w:val="0"/>
        <w:spacing w:before="120" w:after="120"/>
        <w:ind w:left="2410"/>
        <w:jc w:val="both"/>
        <w:rPr>
          <w:rFonts w:ascii="Bookman Old Style" w:hAnsi="Bookman Old Style"/>
          <w:sz w:val="24"/>
          <w:szCs w:val="24"/>
          <w:lang w:eastAsia="id-ID"/>
        </w:rPr>
      </w:pPr>
    </w:p>
    <w:p w:rsidR="004E679B" w:rsidRPr="003A19A5" w:rsidRDefault="004E679B" w:rsidP="00BC48A9">
      <w:pPr>
        <w:widowControl w:val="0"/>
        <w:autoSpaceDE w:val="0"/>
        <w:autoSpaceDN w:val="0"/>
        <w:spacing w:before="120" w:after="120"/>
        <w:ind w:left="1843"/>
        <w:rPr>
          <w:rFonts w:ascii="Bookman Old Style" w:hAnsi="Bookman Old Style"/>
          <w:sz w:val="24"/>
          <w:szCs w:val="24"/>
          <w:lang w:eastAsia="id-ID"/>
        </w:rPr>
      </w:pPr>
      <w:r w:rsidRPr="003A19A5">
        <w:rPr>
          <w:rFonts w:ascii="Bookman Old Style" w:hAnsi="Bookman Old Style"/>
          <w:sz w:val="24"/>
          <w:szCs w:val="24"/>
          <w:lang w:eastAsia="id-ID"/>
        </w:rPr>
        <w:lastRenderedPageBreak/>
        <w:t>Huruf c</w:t>
      </w:r>
    </w:p>
    <w:p w:rsidR="004E679B" w:rsidRPr="003A19A5" w:rsidRDefault="004E679B" w:rsidP="00BC48A9">
      <w:pPr>
        <w:widowControl w:val="0"/>
        <w:spacing w:before="120" w:after="120"/>
        <w:ind w:left="2410"/>
        <w:rPr>
          <w:rFonts w:ascii="Bookman Old Style" w:hAnsi="Bookman Old Style"/>
          <w:sz w:val="24"/>
          <w:szCs w:val="24"/>
          <w:lang w:val="sv-SE" w:eastAsia="id-ID"/>
        </w:rPr>
      </w:pPr>
      <w:r w:rsidRPr="003A19A5">
        <w:rPr>
          <w:rFonts w:ascii="Bookman Old Style" w:hAnsi="Bookman Old Style"/>
          <w:sz w:val="24"/>
          <w:szCs w:val="24"/>
          <w:lang w:eastAsia="id-ID"/>
        </w:rPr>
        <w:t xml:space="preserve">Cukup </w:t>
      </w:r>
      <w:r w:rsidRPr="003A19A5">
        <w:rPr>
          <w:rFonts w:ascii="Bookman Old Style" w:hAnsi="Bookman Old Style"/>
          <w:sz w:val="24"/>
          <w:szCs w:val="24"/>
          <w:lang w:val="sv-SE" w:eastAsia="id-ID"/>
        </w:rPr>
        <w:t>j</w:t>
      </w:r>
      <w:r w:rsidRPr="003A19A5">
        <w:rPr>
          <w:rFonts w:ascii="Bookman Old Style" w:hAnsi="Bookman Old Style"/>
          <w:sz w:val="24"/>
          <w:szCs w:val="24"/>
          <w:lang w:eastAsia="id-ID"/>
        </w:rPr>
        <w:t>elas</w:t>
      </w:r>
      <w:r w:rsidRPr="003A19A5">
        <w:rPr>
          <w:rFonts w:ascii="Bookman Old Style" w:hAnsi="Bookman Old Style"/>
          <w:sz w:val="24"/>
          <w:szCs w:val="24"/>
          <w:lang w:val="sv-SE" w:eastAsia="id-ID"/>
        </w:rPr>
        <w:t>.</w:t>
      </w:r>
    </w:p>
    <w:p w:rsidR="004E679B" w:rsidRPr="003A19A5" w:rsidRDefault="004E679B" w:rsidP="00BC48A9">
      <w:pPr>
        <w:widowControl w:val="0"/>
        <w:autoSpaceDE w:val="0"/>
        <w:autoSpaceDN w:val="0"/>
        <w:spacing w:before="120" w:after="120"/>
        <w:ind w:left="1843"/>
        <w:rPr>
          <w:rFonts w:ascii="Bookman Old Style" w:hAnsi="Bookman Old Style"/>
          <w:sz w:val="24"/>
          <w:szCs w:val="24"/>
          <w:lang w:eastAsia="id-ID"/>
        </w:rPr>
      </w:pPr>
      <w:r w:rsidRPr="003A19A5">
        <w:rPr>
          <w:rFonts w:ascii="Bookman Old Style" w:hAnsi="Bookman Old Style"/>
          <w:sz w:val="24"/>
          <w:szCs w:val="24"/>
          <w:lang w:eastAsia="id-ID"/>
        </w:rPr>
        <w:t>Huruf d</w:t>
      </w:r>
    </w:p>
    <w:p w:rsidR="004E679B" w:rsidRPr="003A19A5" w:rsidRDefault="004E679B" w:rsidP="00BC48A9">
      <w:pPr>
        <w:widowControl w:val="0"/>
        <w:spacing w:before="120" w:after="120"/>
        <w:ind w:left="2410"/>
        <w:rPr>
          <w:rFonts w:ascii="Bookman Old Style" w:hAnsi="Bookman Old Style"/>
          <w:sz w:val="24"/>
          <w:szCs w:val="24"/>
          <w:lang w:eastAsia="id-ID"/>
        </w:rPr>
      </w:pPr>
      <w:r w:rsidRPr="003A19A5">
        <w:rPr>
          <w:rFonts w:ascii="Bookman Old Style" w:hAnsi="Bookman Old Style"/>
          <w:sz w:val="24"/>
          <w:szCs w:val="24"/>
          <w:lang w:eastAsia="id-ID"/>
        </w:rPr>
        <w:t>Cukup jelas.</w:t>
      </w:r>
    </w:p>
    <w:p w:rsidR="004E679B" w:rsidRPr="003A19A5" w:rsidRDefault="004E679B" w:rsidP="00BC48A9">
      <w:pPr>
        <w:widowControl w:val="0"/>
        <w:autoSpaceDE w:val="0"/>
        <w:autoSpaceDN w:val="0"/>
        <w:spacing w:before="120" w:after="120"/>
        <w:ind w:left="1843"/>
        <w:rPr>
          <w:rFonts w:ascii="Bookman Old Style" w:hAnsi="Bookman Old Style"/>
          <w:sz w:val="24"/>
          <w:szCs w:val="24"/>
          <w:lang w:eastAsia="id-ID"/>
        </w:rPr>
      </w:pPr>
      <w:r w:rsidRPr="003A19A5">
        <w:rPr>
          <w:rFonts w:ascii="Bookman Old Style" w:hAnsi="Bookman Old Style"/>
          <w:sz w:val="24"/>
          <w:szCs w:val="24"/>
          <w:lang w:eastAsia="id-ID"/>
        </w:rPr>
        <w:t>Huruf e</w:t>
      </w:r>
    </w:p>
    <w:p w:rsidR="004E679B" w:rsidRPr="003A19A5" w:rsidRDefault="004E679B" w:rsidP="00BC48A9">
      <w:pPr>
        <w:widowControl w:val="0"/>
        <w:spacing w:before="120" w:after="120"/>
        <w:ind w:left="2410"/>
        <w:rPr>
          <w:rFonts w:ascii="Bookman Old Style" w:hAnsi="Bookman Old Style"/>
          <w:sz w:val="24"/>
          <w:szCs w:val="24"/>
          <w:lang w:eastAsia="id-ID"/>
        </w:rPr>
      </w:pPr>
      <w:r w:rsidRPr="003A19A5">
        <w:rPr>
          <w:rFonts w:ascii="Bookman Old Style" w:hAnsi="Bookman Old Style"/>
          <w:sz w:val="24"/>
          <w:szCs w:val="24"/>
          <w:lang w:eastAsia="id-ID"/>
        </w:rPr>
        <w:t>Cukup jelas.</w:t>
      </w:r>
    </w:p>
    <w:p w:rsidR="004E679B" w:rsidRPr="003A19A5" w:rsidRDefault="004E679B" w:rsidP="00BC48A9">
      <w:pPr>
        <w:widowControl w:val="0"/>
        <w:autoSpaceDE w:val="0"/>
        <w:autoSpaceDN w:val="0"/>
        <w:spacing w:before="120" w:after="120"/>
        <w:ind w:left="1843"/>
        <w:rPr>
          <w:rFonts w:ascii="Bookman Old Style" w:hAnsi="Bookman Old Style"/>
          <w:sz w:val="24"/>
          <w:szCs w:val="24"/>
          <w:lang w:eastAsia="id-ID"/>
        </w:rPr>
      </w:pPr>
      <w:r w:rsidRPr="003A19A5">
        <w:rPr>
          <w:rFonts w:ascii="Bookman Old Style" w:hAnsi="Bookman Old Style"/>
          <w:sz w:val="24"/>
          <w:szCs w:val="24"/>
          <w:lang w:eastAsia="id-ID"/>
        </w:rPr>
        <w:t>Huruf f</w:t>
      </w:r>
    </w:p>
    <w:p w:rsidR="004E679B" w:rsidRPr="003A19A5" w:rsidRDefault="004E679B" w:rsidP="00BC48A9">
      <w:pPr>
        <w:widowControl w:val="0"/>
        <w:spacing w:before="120" w:after="120"/>
        <w:ind w:left="2410"/>
        <w:rPr>
          <w:rFonts w:ascii="Bookman Old Style" w:hAnsi="Bookman Old Style"/>
          <w:sz w:val="24"/>
          <w:szCs w:val="24"/>
          <w:lang w:eastAsia="id-ID"/>
        </w:rPr>
      </w:pPr>
      <w:r w:rsidRPr="003A19A5">
        <w:rPr>
          <w:rFonts w:ascii="Bookman Old Style" w:hAnsi="Bookman Old Style"/>
          <w:sz w:val="24"/>
          <w:szCs w:val="24"/>
          <w:lang w:eastAsia="id-ID"/>
        </w:rPr>
        <w:t>Cukup jelas.</w:t>
      </w:r>
    </w:p>
    <w:p w:rsidR="004E679B" w:rsidRPr="003A19A5" w:rsidRDefault="004E679B" w:rsidP="00BC48A9">
      <w:pPr>
        <w:autoSpaceDE w:val="0"/>
        <w:autoSpaceDN w:val="0"/>
        <w:adjustRightInd w:val="0"/>
        <w:spacing w:before="120" w:after="120"/>
        <w:ind w:left="1134"/>
        <w:rPr>
          <w:rFonts w:ascii="Bookman Old Style" w:hAnsi="Bookman Old Style"/>
          <w:sz w:val="24"/>
          <w:szCs w:val="24"/>
          <w:lang w:eastAsia="id-ID"/>
        </w:rPr>
      </w:pPr>
      <w:r w:rsidRPr="003A19A5">
        <w:rPr>
          <w:rFonts w:ascii="Bookman Old Style" w:hAnsi="Bookman Old Style"/>
          <w:sz w:val="24"/>
          <w:szCs w:val="24"/>
          <w:lang w:eastAsia="id-ID"/>
        </w:rPr>
        <w:t>Ayat (3)</w:t>
      </w:r>
    </w:p>
    <w:p w:rsidR="004E679B" w:rsidRPr="003A19A5" w:rsidRDefault="004E679B" w:rsidP="00BC48A9">
      <w:pPr>
        <w:widowControl w:val="0"/>
        <w:autoSpaceDE w:val="0"/>
        <w:autoSpaceDN w:val="0"/>
        <w:spacing w:before="120" w:after="120"/>
        <w:ind w:left="1843"/>
        <w:rPr>
          <w:rFonts w:ascii="Bookman Old Style" w:hAnsi="Bookman Old Style"/>
          <w:sz w:val="24"/>
          <w:szCs w:val="24"/>
          <w:lang w:eastAsia="id-ID"/>
        </w:rPr>
      </w:pPr>
      <w:r w:rsidRPr="003A19A5">
        <w:rPr>
          <w:rFonts w:ascii="Bookman Old Style" w:hAnsi="Bookman Old Style"/>
          <w:sz w:val="24"/>
          <w:szCs w:val="24"/>
          <w:lang w:eastAsia="id-ID"/>
        </w:rPr>
        <w:t>Cukup jelas.</w:t>
      </w:r>
    </w:p>
    <w:p w:rsidR="00361835" w:rsidRPr="003A19A5" w:rsidRDefault="004E679B"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29</w:t>
      </w:r>
    </w:p>
    <w:p w:rsidR="00361835" w:rsidRPr="003A19A5" w:rsidRDefault="00361835" w:rsidP="00BC48A9">
      <w:pPr>
        <w:tabs>
          <w:tab w:val="left" w:pos="1134"/>
          <w:tab w:val="left" w:pos="2835"/>
          <w:tab w:val="left" w:pos="4253"/>
        </w:tabs>
        <w:spacing w:before="120" w:after="120"/>
        <w:ind w:left="2835" w:hanging="2835"/>
        <w:rPr>
          <w:rFonts w:ascii="Bookman Old Style" w:hAnsi="Bookman Old Style" w:cs="Arial"/>
          <w:bCs/>
          <w:sz w:val="24"/>
          <w:szCs w:val="24"/>
          <w:lang w:val="id-ID"/>
        </w:rPr>
      </w:pPr>
      <w:r w:rsidRPr="003A19A5">
        <w:rPr>
          <w:rFonts w:ascii="Bookman Old Style" w:hAnsi="Bookman Old Style" w:cs="Arial"/>
          <w:bCs/>
          <w:sz w:val="24"/>
          <w:szCs w:val="24"/>
          <w:lang w:val="id-ID"/>
        </w:rPr>
        <w:tab/>
        <w:t>Cukup jelas.</w:t>
      </w:r>
    </w:p>
    <w:p w:rsidR="00361835" w:rsidRPr="003A19A5" w:rsidRDefault="004E679B"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30</w:t>
      </w:r>
    </w:p>
    <w:p w:rsidR="00361835" w:rsidRPr="003A19A5" w:rsidRDefault="00361835" w:rsidP="00BC48A9">
      <w:pPr>
        <w:tabs>
          <w:tab w:val="left" w:pos="1134"/>
          <w:tab w:val="left" w:pos="2835"/>
          <w:tab w:val="left" w:pos="4253"/>
        </w:tabs>
        <w:spacing w:before="120" w:after="120"/>
        <w:ind w:left="2835" w:hanging="2835"/>
        <w:rPr>
          <w:rFonts w:ascii="Bookman Old Style" w:hAnsi="Bookman Old Style" w:cs="Arial"/>
          <w:bCs/>
          <w:sz w:val="24"/>
          <w:szCs w:val="24"/>
          <w:lang w:val="id-ID"/>
        </w:rPr>
      </w:pPr>
      <w:r w:rsidRPr="003A19A5">
        <w:rPr>
          <w:rFonts w:ascii="Bookman Old Style" w:hAnsi="Bookman Old Style" w:cs="Arial"/>
          <w:bCs/>
          <w:sz w:val="24"/>
          <w:szCs w:val="24"/>
          <w:lang w:val="id-ID"/>
        </w:rPr>
        <w:tab/>
        <w:t>Cukup jelas.</w:t>
      </w:r>
    </w:p>
    <w:p w:rsidR="00361835" w:rsidRPr="003A19A5" w:rsidRDefault="004E679B"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31</w:t>
      </w:r>
    </w:p>
    <w:p w:rsidR="00361835" w:rsidRPr="003A19A5" w:rsidRDefault="004E679B" w:rsidP="00BC48A9">
      <w:pPr>
        <w:tabs>
          <w:tab w:val="left" w:pos="1134"/>
          <w:tab w:val="left" w:pos="2835"/>
          <w:tab w:val="left" w:pos="4253"/>
        </w:tabs>
        <w:spacing w:before="120" w:after="120"/>
        <w:ind w:left="2835" w:hanging="2835"/>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00361835" w:rsidRPr="003A19A5">
        <w:rPr>
          <w:rFonts w:ascii="Bookman Old Style" w:hAnsi="Bookman Old Style" w:cs="Arial"/>
          <w:bCs/>
          <w:sz w:val="24"/>
          <w:szCs w:val="24"/>
          <w:lang w:val="id-ID"/>
        </w:rPr>
        <w:t>Cukup jelas.</w:t>
      </w:r>
    </w:p>
    <w:p w:rsidR="0026697F" w:rsidRPr="003A19A5" w:rsidRDefault="0026697F"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32</w:t>
      </w:r>
    </w:p>
    <w:p w:rsidR="0026697F" w:rsidRPr="003A19A5" w:rsidRDefault="0026697F" w:rsidP="00BC48A9">
      <w:pPr>
        <w:tabs>
          <w:tab w:val="left" w:pos="1134"/>
          <w:tab w:val="left" w:pos="2835"/>
          <w:tab w:val="left" w:pos="4253"/>
        </w:tabs>
        <w:spacing w:before="120" w:after="120"/>
        <w:ind w:left="2835" w:hanging="2835"/>
        <w:rPr>
          <w:rFonts w:ascii="Bookman Old Style" w:hAnsi="Bookman Old Style" w:cs="Arial"/>
          <w:bCs/>
          <w:sz w:val="24"/>
          <w:szCs w:val="24"/>
        </w:rPr>
      </w:pPr>
      <w:r w:rsidRPr="003A19A5">
        <w:rPr>
          <w:rFonts w:ascii="Bookman Old Style" w:hAnsi="Bookman Old Style" w:cs="Arial"/>
          <w:bCs/>
          <w:sz w:val="24"/>
          <w:szCs w:val="24"/>
          <w:lang w:val="id-ID"/>
        </w:rPr>
        <w:tab/>
        <w:t>Cukup jelas</w:t>
      </w:r>
      <w:r w:rsidR="00C607B3" w:rsidRPr="003A19A5">
        <w:rPr>
          <w:rFonts w:ascii="Bookman Old Style" w:hAnsi="Bookman Old Style" w:cs="Arial"/>
          <w:bCs/>
          <w:sz w:val="24"/>
          <w:szCs w:val="24"/>
        </w:rPr>
        <w:t>.</w:t>
      </w:r>
    </w:p>
    <w:p w:rsidR="00DF5498" w:rsidRPr="003A19A5" w:rsidRDefault="00DF5498" w:rsidP="00BC48A9">
      <w:pPr>
        <w:tabs>
          <w:tab w:val="left" w:pos="1418"/>
        </w:tabs>
        <w:spacing w:before="120" w:after="120"/>
        <w:ind w:left="426"/>
        <w:jc w:val="both"/>
        <w:rPr>
          <w:rFonts w:ascii="Bookman Old Style" w:hAnsi="Bookman Old Style" w:cs="Arial"/>
          <w:bCs/>
          <w:sz w:val="24"/>
          <w:szCs w:val="24"/>
          <w:lang w:val="id-ID"/>
        </w:rPr>
      </w:pPr>
      <w:r w:rsidRPr="003A19A5">
        <w:rPr>
          <w:rFonts w:ascii="Bookman Old Style" w:hAnsi="Bookman Old Style" w:cs="Arial"/>
          <w:bCs/>
          <w:sz w:val="24"/>
          <w:szCs w:val="24"/>
          <w:lang w:val="id-ID"/>
        </w:rPr>
        <w:t>Pasal 33</w:t>
      </w:r>
    </w:p>
    <w:p w:rsidR="00DF5498" w:rsidRPr="003A19A5" w:rsidRDefault="00DF5498" w:rsidP="00BC48A9">
      <w:pPr>
        <w:tabs>
          <w:tab w:val="left" w:pos="1134"/>
          <w:tab w:val="left" w:pos="2835"/>
          <w:tab w:val="left" w:pos="4253"/>
        </w:tabs>
        <w:spacing w:before="120" w:after="120"/>
        <w:ind w:left="2835" w:hanging="2835"/>
        <w:rPr>
          <w:rFonts w:ascii="Bookman Old Style" w:hAnsi="Bookman Old Style" w:cs="Arial"/>
          <w:bCs/>
          <w:sz w:val="24"/>
          <w:szCs w:val="24"/>
        </w:rPr>
      </w:pPr>
      <w:r w:rsidRPr="003A19A5">
        <w:rPr>
          <w:rFonts w:ascii="Bookman Old Style" w:hAnsi="Bookman Old Style" w:cs="Arial"/>
          <w:bCs/>
          <w:sz w:val="24"/>
          <w:szCs w:val="24"/>
          <w:lang w:val="id-ID"/>
        </w:rPr>
        <w:tab/>
        <w:t>Cukup jelas</w:t>
      </w:r>
      <w:r w:rsidR="00C607B3" w:rsidRPr="003A19A5">
        <w:rPr>
          <w:rFonts w:ascii="Bookman Old Style" w:hAnsi="Bookman Old Style" w:cs="Arial"/>
          <w:bCs/>
          <w:sz w:val="24"/>
          <w:szCs w:val="24"/>
        </w:rPr>
        <w:t>.</w:t>
      </w:r>
    </w:p>
    <w:p w:rsidR="00361835" w:rsidRPr="003A19A5" w:rsidRDefault="00DF5498" w:rsidP="00BC48A9">
      <w:pPr>
        <w:tabs>
          <w:tab w:val="left" w:pos="1418"/>
        </w:tabs>
        <w:spacing w:before="120" w:after="120"/>
        <w:ind w:left="426"/>
        <w:jc w:val="both"/>
        <w:rPr>
          <w:rFonts w:ascii="Bookman Old Style" w:hAnsi="Bookman Old Style" w:cs="Arial"/>
          <w:bCs/>
          <w:sz w:val="24"/>
          <w:szCs w:val="24"/>
        </w:rPr>
      </w:pPr>
      <w:r w:rsidRPr="003A19A5">
        <w:rPr>
          <w:rFonts w:ascii="Bookman Old Style" w:hAnsi="Bookman Old Style" w:cs="Arial"/>
          <w:bCs/>
          <w:sz w:val="24"/>
          <w:szCs w:val="24"/>
          <w:lang w:val="id-ID"/>
        </w:rPr>
        <w:t>Pasal 3</w:t>
      </w:r>
      <w:r w:rsidR="0002368A" w:rsidRPr="003A19A5">
        <w:rPr>
          <w:rFonts w:ascii="Bookman Old Style" w:hAnsi="Bookman Old Style" w:cs="Arial"/>
          <w:bCs/>
          <w:sz w:val="24"/>
          <w:szCs w:val="24"/>
        </w:rPr>
        <w:t>4</w:t>
      </w:r>
    </w:p>
    <w:p w:rsidR="004E679B" w:rsidRPr="003A19A5" w:rsidRDefault="004E679B" w:rsidP="00BC48A9">
      <w:pPr>
        <w:tabs>
          <w:tab w:val="left" w:pos="1134"/>
        </w:tabs>
        <w:autoSpaceDE w:val="0"/>
        <w:autoSpaceDN w:val="0"/>
        <w:adjustRightInd w:val="0"/>
        <w:spacing w:before="120" w:after="120"/>
        <w:ind w:left="1134"/>
        <w:rPr>
          <w:rFonts w:ascii="Bookman Old Style" w:hAnsi="Bookman Old Style"/>
          <w:sz w:val="24"/>
          <w:szCs w:val="24"/>
          <w:lang w:eastAsia="id-ID"/>
        </w:rPr>
      </w:pPr>
      <w:r w:rsidRPr="003A19A5">
        <w:rPr>
          <w:rFonts w:ascii="Bookman Old Style" w:hAnsi="Bookman Old Style"/>
          <w:sz w:val="24"/>
          <w:szCs w:val="24"/>
          <w:lang w:eastAsia="id-ID"/>
        </w:rPr>
        <w:t>Ayat (1)</w:t>
      </w:r>
    </w:p>
    <w:p w:rsidR="004E679B" w:rsidRPr="003A19A5" w:rsidRDefault="004E679B" w:rsidP="00BC48A9">
      <w:pPr>
        <w:widowControl w:val="0"/>
        <w:autoSpaceDE w:val="0"/>
        <w:autoSpaceDN w:val="0"/>
        <w:spacing w:before="120" w:after="120"/>
        <w:ind w:left="1843"/>
        <w:jc w:val="both"/>
        <w:rPr>
          <w:rFonts w:ascii="Bookman Old Style" w:hAnsi="Bookman Old Style"/>
          <w:sz w:val="24"/>
          <w:szCs w:val="24"/>
          <w:lang w:eastAsia="id-ID"/>
        </w:rPr>
      </w:pPr>
      <w:r w:rsidRPr="003A19A5">
        <w:rPr>
          <w:rFonts w:ascii="Bookman Old Style" w:hAnsi="Bookman Old Style"/>
          <w:sz w:val="24"/>
          <w:szCs w:val="24"/>
          <w:lang w:eastAsia="id-ID"/>
        </w:rPr>
        <w:t xml:space="preserve">Yang dimaksud </w:t>
      </w:r>
      <w:r w:rsidR="00BC48A9" w:rsidRPr="003A19A5">
        <w:rPr>
          <w:rFonts w:ascii="Bookman Old Style" w:hAnsi="Bookman Old Style"/>
          <w:sz w:val="24"/>
          <w:szCs w:val="24"/>
          <w:lang w:eastAsia="id-ID"/>
        </w:rPr>
        <w:t>dengan “</w:t>
      </w:r>
      <w:r w:rsidRPr="003A19A5">
        <w:rPr>
          <w:rFonts w:ascii="Bookman Old Style" w:hAnsi="Bookman Old Style"/>
          <w:sz w:val="24"/>
          <w:szCs w:val="24"/>
          <w:lang w:eastAsia="id-ID"/>
        </w:rPr>
        <w:t>sesuai peraturan perundang-undangan</w:t>
      </w:r>
      <w:r w:rsidR="00BC48A9" w:rsidRPr="003A19A5">
        <w:rPr>
          <w:rFonts w:ascii="Bookman Old Style" w:hAnsi="Bookman Old Style"/>
          <w:sz w:val="24"/>
          <w:szCs w:val="24"/>
          <w:lang w:eastAsia="id-ID"/>
        </w:rPr>
        <w:t>”</w:t>
      </w:r>
      <w:r w:rsidRPr="003A19A5">
        <w:rPr>
          <w:rFonts w:ascii="Bookman Old Style" w:hAnsi="Bookman Old Style"/>
          <w:sz w:val="24"/>
          <w:szCs w:val="24"/>
          <w:lang w:eastAsia="id-ID"/>
        </w:rPr>
        <w:t xml:space="preserve"> </w:t>
      </w:r>
      <w:r w:rsidR="007551F2" w:rsidRPr="003A19A5">
        <w:rPr>
          <w:rFonts w:ascii="Bookman Old Style" w:hAnsi="Bookman Old Style"/>
          <w:sz w:val="24"/>
          <w:szCs w:val="24"/>
          <w:lang w:val="id-ID" w:eastAsia="id-ID"/>
        </w:rPr>
        <w:t xml:space="preserve">adalah </w:t>
      </w:r>
      <w:r w:rsidRPr="003A19A5">
        <w:rPr>
          <w:rFonts w:ascii="Bookman Old Style" w:hAnsi="Bookman Old Style" w:cs="ArialNarrow"/>
          <w:sz w:val="24"/>
          <w:szCs w:val="24"/>
          <w:lang w:eastAsia="id-ID"/>
        </w:rPr>
        <w:t>Undang-undang</w:t>
      </w:r>
      <w:r w:rsidRPr="003A19A5">
        <w:rPr>
          <w:rFonts w:ascii="Bookman Old Style" w:hAnsi="Bookman Old Style"/>
          <w:sz w:val="24"/>
          <w:szCs w:val="24"/>
          <w:lang w:eastAsia="id-ID"/>
        </w:rPr>
        <w:t xml:space="preserve"> </w:t>
      </w:r>
      <w:r w:rsidRPr="003A19A5">
        <w:rPr>
          <w:rFonts w:ascii="Bookman Old Style" w:hAnsi="Bookman Old Style" w:cs="ArialNarrow"/>
          <w:sz w:val="24"/>
          <w:szCs w:val="24"/>
          <w:lang w:eastAsia="id-ID"/>
        </w:rPr>
        <w:t xml:space="preserve">Nomor 13 Tahun 2003 tentang </w:t>
      </w:r>
      <w:r w:rsidR="0002368A" w:rsidRPr="003A19A5">
        <w:rPr>
          <w:rFonts w:ascii="Bookman Old Style" w:hAnsi="Bookman Old Style" w:cs="ArialNarrow"/>
          <w:sz w:val="24"/>
          <w:szCs w:val="24"/>
          <w:lang w:eastAsia="id-ID"/>
        </w:rPr>
        <w:t>K</w:t>
      </w:r>
      <w:r w:rsidRPr="003A19A5">
        <w:rPr>
          <w:rFonts w:ascii="Bookman Old Style" w:hAnsi="Bookman Old Style" w:cs="ArialNarrow"/>
          <w:sz w:val="24"/>
          <w:szCs w:val="24"/>
          <w:lang w:eastAsia="id-ID"/>
        </w:rPr>
        <w:t>etenagakerjaan yang menempatkan pekerja sebagai</w:t>
      </w:r>
      <w:r w:rsidRPr="003A19A5">
        <w:rPr>
          <w:rFonts w:ascii="Bookman Old Style" w:hAnsi="Bookman Old Style"/>
          <w:sz w:val="24"/>
          <w:szCs w:val="24"/>
          <w:lang w:eastAsia="id-ID"/>
        </w:rPr>
        <w:t xml:space="preserve"> </w:t>
      </w:r>
      <w:r w:rsidRPr="003A19A5">
        <w:rPr>
          <w:rFonts w:ascii="Bookman Old Style" w:hAnsi="Bookman Old Style" w:cs="ArialNarrow"/>
          <w:sz w:val="24"/>
          <w:szCs w:val="24"/>
          <w:lang w:eastAsia="id-ID"/>
        </w:rPr>
        <w:t>pelaku pembangunan sehingga peran dan kedudukannya sangat vital.</w:t>
      </w:r>
    </w:p>
    <w:p w:rsidR="004E679B" w:rsidRPr="003A19A5" w:rsidRDefault="004E679B" w:rsidP="00BC48A9">
      <w:pPr>
        <w:autoSpaceDE w:val="0"/>
        <w:autoSpaceDN w:val="0"/>
        <w:adjustRightInd w:val="0"/>
        <w:spacing w:before="120" w:after="120"/>
        <w:ind w:left="720" w:firstLine="414"/>
        <w:rPr>
          <w:rFonts w:ascii="Bookman Old Style" w:hAnsi="Bookman Old Style"/>
          <w:sz w:val="24"/>
          <w:szCs w:val="24"/>
          <w:lang w:eastAsia="id-ID"/>
        </w:rPr>
      </w:pPr>
      <w:r w:rsidRPr="003A19A5">
        <w:rPr>
          <w:rFonts w:ascii="Bookman Old Style" w:hAnsi="Bookman Old Style"/>
          <w:sz w:val="24"/>
          <w:szCs w:val="24"/>
          <w:lang w:eastAsia="id-ID"/>
        </w:rPr>
        <w:t>Ayat (2)</w:t>
      </w:r>
    </w:p>
    <w:p w:rsidR="004E679B" w:rsidRPr="003A19A5" w:rsidRDefault="004E679B" w:rsidP="00BC48A9">
      <w:pPr>
        <w:widowControl w:val="0"/>
        <w:autoSpaceDE w:val="0"/>
        <w:autoSpaceDN w:val="0"/>
        <w:spacing w:before="120" w:after="120"/>
        <w:ind w:left="1843"/>
        <w:rPr>
          <w:rFonts w:ascii="Bookman Old Style" w:hAnsi="Bookman Old Style"/>
          <w:sz w:val="24"/>
          <w:szCs w:val="24"/>
          <w:lang w:val="id-ID" w:eastAsia="id-ID"/>
        </w:rPr>
      </w:pPr>
      <w:r w:rsidRPr="003A19A5">
        <w:rPr>
          <w:rFonts w:ascii="Bookman Old Style" w:hAnsi="Bookman Old Style"/>
          <w:sz w:val="24"/>
          <w:szCs w:val="24"/>
          <w:lang w:eastAsia="id-ID"/>
        </w:rPr>
        <w:t>Cukup jelas.</w:t>
      </w:r>
    </w:p>
    <w:p w:rsidR="004E679B" w:rsidRPr="003A19A5" w:rsidRDefault="004E679B" w:rsidP="00BC48A9">
      <w:pPr>
        <w:autoSpaceDE w:val="0"/>
        <w:autoSpaceDN w:val="0"/>
        <w:adjustRightInd w:val="0"/>
        <w:spacing w:before="120" w:after="120"/>
        <w:ind w:left="1134"/>
        <w:rPr>
          <w:rFonts w:ascii="Bookman Old Style" w:hAnsi="Bookman Old Style"/>
          <w:sz w:val="24"/>
          <w:szCs w:val="24"/>
          <w:lang w:eastAsia="id-ID"/>
        </w:rPr>
      </w:pPr>
      <w:r w:rsidRPr="003A19A5">
        <w:rPr>
          <w:rFonts w:ascii="Bookman Old Style" w:hAnsi="Bookman Old Style"/>
          <w:sz w:val="24"/>
          <w:szCs w:val="24"/>
          <w:lang w:eastAsia="id-ID"/>
        </w:rPr>
        <w:t>Ayat (3)</w:t>
      </w:r>
    </w:p>
    <w:p w:rsidR="004E679B" w:rsidRPr="003A19A5" w:rsidRDefault="004E679B" w:rsidP="00BC48A9">
      <w:pPr>
        <w:widowControl w:val="0"/>
        <w:autoSpaceDE w:val="0"/>
        <w:autoSpaceDN w:val="0"/>
        <w:spacing w:before="120" w:after="120"/>
        <w:ind w:left="1843"/>
        <w:rPr>
          <w:rFonts w:ascii="Bookman Old Style" w:hAnsi="Bookman Old Style"/>
          <w:sz w:val="24"/>
          <w:szCs w:val="24"/>
          <w:lang w:eastAsia="id-ID"/>
        </w:rPr>
      </w:pPr>
      <w:r w:rsidRPr="003A19A5">
        <w:rPr>
          <w:rFonts w:ascii="Bookman Old Style" w:hAnsi="Bookman Old Style"/>
          <w:sz w:val="24"/>
          <w:szCs w:val="24"/>
          <w:lang w:eastAsia="id-ID"/>
        </w:rPr>
        <w:t>Cukup jelas.</w:t>
      </w:r>
    </w:p>
    <w:p w:rsidR="00361835" w:rsidRPr="003A19A5" w:rsidRDefault="0002368A" w:rsidP="00BC48A9">
      <w:pPr>
        <w:tabs>
          <w:tab w:val="left" w:pos="1418"/>
        </w:tabs>
        <w:spacing w:before="120" w:after="120"/>
        <w:ind w:left="426"/>
        <w:jc w:val="both"/>
        <w:rPr>
          <w:rFonts w:ascii="Bookman Old Style" w:hAnsi="Bookman Old Style" w:cs="Arial"/>
          <w:bCs/>
          <w:sz w:val="24"/>
          <w:szCs w:val="24"/>
        </w:rPr>
      </w:pPr>
      <w:r w:rsidRPr="003A19A5">
        <w:rPr>
          <w:rFonts w:ascii="Bookman Old Style" w:hAnsi="Bookman Old Style" w:cs="Arial"/>
          <w:bCs/>
          <w:sz w:val="24"/>
          <w:szCs w:val="24"/>
          <w:lang w:val="id-ID"/>
        </w:rPr>
        <w:t>Pasal 3</w:t>
      </w:r>
      <w:r w:rsidRPr="003A19A5">
        <w:rPr>
          <w:rFonts w:ascii="Bookman Old Style" w:hAnsi="Bookman Old Style" w:cs="Arial"/>
          <w:bCs/>
          <w:sz w:val="24"/>
          <w:szCs w:val="24"/>
        </w:rPr>
        <w:t>5</w:t>
      </w:r>
    </w:p>
    <w:p w:rsidR="00361835" w:rsidRPr="003A19A5" w:rsidRDefault="00361835" w:rsidP="00BC48A9">
      <w:pPr>
        <w:tabs>
          <w:tab w:val="left" w:pos="1134"/>
          <w:tab w:val="left" w:pos="2835"/>
          <w:tab w:val="left" w:pos="4253"/>
        </w:tabs>
        <w:spacing w:before="120" w:after="120"/>
        <w:ind w:left="2835" w:hanging="2835"/>
        <w:rPr>
          <w:rFonts w:ascii="Bookman Old Style" w:hAnsi="Bookman Old Style" w:cs="Arial"/>
          <w:bCs/>
          <w:sz w:val="24"/>
          <w:szCs w:val="24"/>
          <w:lang w:val="id-ID"/>
        </w:rPr>
      </w:pPr>
      <w:r w:rsidRPr="003A19A5">
        <w:rPr>
          <w:rFonts w:ascii="Bookman Old Style" w:hAnsi="Bookman Old Style" w:cs="Arial"/>
          <w:bCs/>
          <w:sz w:val="24"/>
          <w:szCs w:val="24"/>
          <w:lang w:val="id-ID"/>
        </w:rPr>
        <w:tab/>
        <w:t>Cukup jelas.</w:t>
      </w:r>
    </w:p>
    <w:p w:rsidR="00361835" w:rsidRPr="003A19A5" w:rsidRDefault="0002368A" w:rsidP="00BC48A9">
      <w:pPr>
        <w:tabs>
          <w:tab w:val="left" w:pos="1418"/>
        </w:tabs>
        <w:spacing w:before="120" w:after="120"/>
        <w:ind w:left="426"/>
        <w:jc w:val="both"/>
        <w:rPr>
          <w:rFonts w:ascii="Bookman Old Style" w:hAnsi="Bookman Old Style" w:cs="Arial"/>
          <w:bCs/>
          <w:sz w:val="24"/>
          <w:szCs w:val="24"/>
        </w:rPr>
      </w:pPr>
      <w:r w:rsidRPr="003A19A5">
        <w:rPr>
          <w:rFonts w:ascii="Bookman Old Style" w:hAnsi="Bookman Old Style" w:cs="Arial"/>
          <w:bCs/>
          <w:sz w:val="24"/>
          <w:szCs w:val="24"/>
          <w:lang w:val="id-ID"/>
        </w:rPr>
        <w:t xml:space="preserve">Pasal </w:t>
      </w:r>
      <w:r w:rsidRPr="003A19A5">
        <w:rPr>
          <w:rFonts w:ascii="Bookman Old Style" w:hAnsi="Bookman Old Style" w:cs="Arial"/>
          <w:bCs/>
          <w:sz w:val="24"/>
          <w:szCs w:val="24"/>
        </w:rPr>
        <w:t>36</w:t>
      </w:r>
    </w:p>
    <w:p w:rsidR="00A92891" w:rsidRPr="003A19A5" w:rsidRDefault="00A92891" w:rsidP="00BC48A9">
      <w:pPr>
        <w:autoSpaceDE w:val="0"/>
        <w:autoSpaceDN w:val="0"/>
        <w:adjustRightInd w:val="0"/>
        <w:spacing w:before="120" w:after="120"/>
        <w:ind w:left="1134"/>
        <w:rPr>
          <w:rFonts w:ascii="Bookman Old Style" w:hAnsi="Bookman Old Style"/>
          <w:sz w:val="24"/>
          <w:szCs w:val="24"/>
          <w:lang w:eastAsia="id-ID"/>
        </w:rPr>
      </w:pPr>
      <w:r w:rsidRPr="003A19A5">
        <w:rPr>
          <w:rFonts w:ascii="Bookman Old Style" w:hAnsi="Bookman Old Style"/>
          <w:sz w:val="24"/>
          <w:szCs w:val="24"/>
          <w:lang w:eastAsia="id-ID"/>
        </w:rPr>
        <w:t>Ayat (1)</w:t>
      </w:r>
    </w:p>
    <w:p w:rsidR="00A92891" w:rsidRPr="003A19A5" w:rsidRDefault="00A92891" w:rsidP="00BC48A9">
      <w:pPr>
        <w:widowControl w:val="0"/>
        <w:autoSpaceDE w:val="0"/>
        <w:autoSpaceDN w:val="0"/>
        <w:spacing w:before="120" w:after="120"/>
        <w:ind w:left="1843"/>
        <w:rPr>
          <w:rFonts w:ascii="Bookman Old Style" w:hAnsi="Bookman Old Style"/>
          <w:sz w:val="24"/>
          <w:szCs w:val="24"/>
          <w:lang w:eastAsia="id-ID"/>
        </w:rPr>
      </w:pPr>
      <w:r w:rsidRPr="003A19A5">
        <w:rPr>
          <w:rFonts w:ascii="Bookman Old Style" w:hAnsi="Bookman Old Style"/>
          <w:sz w:val="24"/>
          <w:szCs w:val="24"/>
          <w:lang w:eastAsia="id-ID"/>
        </w:rPr>
        <w:t>Cukup jelas.</w:t>
      </w:r>
    </w:p>
    <w:p w:rsidR="00A92891" w:rsidRPr="003A19A5" w:rsidRDefault="00A92891" w:rsidP="00BC48A9">
      <w:pPr>
        <w:autoSpaceDE w:val="0"/>
        <w:autoSpaceDN w:val="0"/>
        <w:adjustRightInd w:val="0"/>
        <w:spacing w:before="120" w:after="120"/>
        <w:ind w:left="1134"/>
        <w:rPr>
          <w:rFonts w:ascii="Bookman Old Style" w:hAnsi="Bookman Old Style"/>
          <w:sz w:val="24"/>
          <w:szCs w:val="24"/>
          <w:lang w:eastAsia="id-ID"/>
        </w:rPr>
      </w:pPr>
      <w:r w:rsidRPr="003A19A5">
        <w:rPr>
          <w:rFonts w:ascii="Bookman Old Style" w:hAnsi="Bookman Old Style"/>
          <w:sz w:val="24"/>
          <w:szCs w:val="24"/>
          <w:lang w:eastAsia="id-ID"/>
        </w:rPr>
        <w:t>Ayat (2)</w:t>
      </w:r>
    </w:p>
    <w:p w:rsidR="00A92891" w:rsidRPr="003A19A5" w:rsidRDefault="00A92891" w:rsidP="00BC48A9">
      <w:pPr>
        <w:widowControl w:val="0"/>
        <w:autoSpaceDE w:val="0"/>
        <w:autoSpaceDN w:val="0"/>
        <w:spacing w:before="120" w:after="120"/>
        <w:ind w:left="1843"/>
        <w:rPr>
          <w:rFonts w:ascii="Bookman Old Style" w:hAnsi="Bookman Old Style"/>
          <w:sz w:val="24"/>
          <w:szCs w:val="24"/>
          <w:lang w:eastAsia="id-ID"/>
        </w:rPr>
      </w:pPr>
      <w:r w:rsidRPr="003A19A5">
        <w:rPr>
          <w:rFonts w:ascii="Bookman Old Style" w:hAnsi="Bookman Old Style"/>
          <w:sz w:val="24"/>
          <w:szCs w:val="24"/>
          <w:lang w:eastAsia="id-ID"/>
        </w:rPr>
        <w:t>Huruf a</w:t>
      </w:r>
    </w:p>
    <w:p w:rsidR="00A92891" w:rsidRPr="003A19A5" w:rsidRDefault="00C607B3" w:rsidP="00BC48A9">
      <w:pPr>
        <w:widowControl w:val="0"/>
        <w:spacing w:before="120" w:after="120"/>
        <w:ind w:left="2410"/>
        <w:rPr>
          <w:rFonts w:ascii="Bookman Old Style" w:hAnsi="Bookman Old Style"/>
          <w:sz w:val="24"/>
          <w:szCs w:val="24"/>
          <w:lang w:eastAsia="id-ID"/>
        </w:rPr>
      </w:pPr>
      <w:r w:rsidRPr="003A19A5">
        <w:rPr>
          <w:rFonts w:ascii="Bookman Old Style" w:hAnsi="Bookman Old Style"/>
          <w:sz w:val="24"/>
          <w:szCs w:val="24"/>
          <w:lang w:eastAsia="id-ID"/>
        </w:rPr>
        <w:t>Cukup j</w:t>
      </w:r>
      <w:r w:rsidR="00A92891" w:rsidRPr="003A19A5">
        <w:rPr>
          <w:rFonts w:ascii="Bookman Old Style" w:hAnsi="Bookman Old Style"/>
          <w:sz w:val="24"/>
          <w:szCs w:val="24"/>
          <w:lang w:eastAsia="id-ID"/>
        </w:rPr>
        <w:t>elas</w:t>
      </w:r>
      <w:r w:rsidRPr="003A19A5">
        <w:rPr>
          <w:rFonts w:ascii="Bookman Old Style" w:hAnsi="Bookman Old Style"/>
          <w:sz w:val="24"/>
          <w:szCs w:val="24"/>
          <w:lang w:eastAsia="id-ID"/>
        </w:rPr>
        <w:t>.</w:t>
      </w:r>
    </w:p>
    <w:p w:rsidR="00C607B3" w:rsidRPr="003A19A5" w:rsidRDefault="00C607B3" w:rsidP="00BC48A9">
      <w:pPr>
        <w:widowControl w:val="0"/>
        <w:spacing w:before="120" w:after="120"/>
        <w:ind w:left="2410"/>
        <w:rPr>
          <w:rFonts w:ascii="Bookman Old Style" w:hAnsi="Bookman Old Style"/>
          <w:sz w:val="24"/>
          <w:szCs w:val="24"/>
          <w:lang w:eastAsia="id-ID"/>
        </w:rPr>
      </w:pPr>
    </w:p>
    <w:p w:rsidR="00A92891" w:rsidRPr="003A19A5" w:rsidRDefault="00A92891" w:rsidP="00BC48A9">
      <w:pPr>
        <w:widowControl w:val="0"/>
        <w:autoSpaceDE w:val="0"/>
        <w:autoSpaceDN w:val="0"/>
        <w:spacing w:before="120" w:after="120"/>
        <w:ind w:left="1843"/>
        <w:rPr>
          <w:rFonts w:ascii="Bookman Old Style" w:hAnsi="Bookman Old Style"/>
          <w:sz w:val="24"/>
          <w:szCs w:val="24"/>
          <w:lang w:eastAsia="id-ID"/>
        </w:rPr>
      </w:pPr>
      <w:r w:rsidRPr="003A19A5">
        <w:rPr>
          <w:rFonts w:ascii="Bookman Old Style" w:hAnsi="Bookman Old Style"/>
          <w:sz w:val="24"/>
          <w:szCs w:val="24"/>
          <w:lang w:eastAsia="id-ID"/>
        </w:rPr>
        <w:lastRenderedPageBreak/>
        <w:t>Huruf b</w:t>
      </w:r>
    </w:p>
    <w:p w:rsidR="00A92891" w:rsidRPr="003A19A5" w:rsidRDefault="00C607B3" w:rsidP="00BC48A9">
      <w:pPr>
        <w:widowControl w:val="0"/>
        <w:spacing w:before="120" w:after="120"/>
        <w:ind w:left="2410"/>
        <w:jc w:val="both"/>
        <w:rPr>
          <w:rFonts w:ascii="Bookman Old Style" w:hAnsi="Bookman Old Style"/>
          <w:sz w:val="24"/>
          <w:szCs w:val="24"/>
          <w:lang w:val="id-ID"/>
        </w:rPr>
      </w:pPr>
      <w:r w:rsidRPr="003A19A5">
        <w:rPr>
          <w:rFonts w:ascii="Bookman Old Style" w:hAnsi="Bookman Old Style"/>
          <w:sz w:val="24"/>
          <w:szCs w:val="24"/>
          <w:lang w:eastAsia="id-ID"/>
        </w:rPr>
        <w:t xml:space="preserve">Yang dimaksud dengan “hal-hal </w:t>
      </w:r>
      <w:r w:rsidR="00A92891" w:rsidRPr="003A19A5">
        <w:rPr>
          <w:rFonts w:ascii="Bookman Old Style" w:hAnsi="Bookman Old Style"/>
          <w:sz w:val="24"/>
          <w:szCs w:val="24"/>
          <w:lang w:eastAsia="id-ID"/>
        </w:rPr>
        <w:t xml:space="preserve">lain” </w:t>
      </w:r>
      <w:proofErr w:type="gramStart"/>
      <w:r w:rsidR="00A92891" w:rsidRPr="003A19A5">
        <w:rPr>
          <w:rFonts w:ascii="Bookman Old Style" w:hAnsi="Bookman Old Style"/>
          <w:sz w:val="24"/>
          <w:szCs w:val="24"/>
          <w:lang w:eastAsia="id-ID"/>
        </w:rPr>
        <w:t>adalah  rencana</w:t>
      </w:r>
      <w:proofErr w:type="gramEnd"/>
      <w:r w:rsidR="00A92891" w:rsidRPr="003A19A5">
        <w:rPr>
          <w:rFonts w:ascii="Bookman Old Style" w:hAnsi="Bookman Old Style"/>
          <w:sz w:val="24"/>
          <w:szCs w:val="24"/>
          <w:lang w:eastAsia="id-ID"/>
        </w:rPr>
        <w:t xml:space="preserve"> melakukan pinjaman kepada pihak ketiga, menjaminkan </w:t>
      </w:r>
      <w:r w:rsidR="00A92891" w:rsidRPr="003A19A5">
        <w:rPr>
          <w:rFonts w:ascii="Bookman Old Style" w:hAnsi="Bookman Old Style"/>
          <w:sz w:val="24"/>
          <w:szCs w:val="24"/>
        </w:rPr>
        <w:t>Perusahaan</w:t>
      </w:r>
      <w:r w:rsidR="00BA72DE" w:rsidRPr="003A19A5">
        <w:rPr>
          <w:rFonts w:ascii="Bookman Old Style" w:hAnsi="Bookman Old Style"/>
          <w:sz w:val="24"/>
          <w:szCs w:val="24"/>
          <w:lang w:val="id-ID"/>
        </w:rPr>
        <w:t xml:space="preserve"> Umum</w:t>
      </w:r>
      <w:r w:rsidR="00A92891" w:rsidRPr="003A19A5">
        <w:rPr>
          <w:rFonts w:ascii="Bookman Old Style" w:hAnsi="Bookman Old Style"/>
          <w:sz w:val="24"/>
          <w:szCs w:val="24"/>
        </w:rPr>
        <w:t xml:space="preserve"> Daerah </w:t>
      </w:r>
      <w:r w:rsidR="00A92891" w:rsidRPr="003A19A5">
        <w:rPr>
          <w:rFonts w:ascii="Bookman Old Style" w:hAnsi="Bookman Old Style"/>
          <w:sz w:val="24"/>
          <w:szCs w:val="24"/>
          <w:lang w:val="id-ID"/>
        </w:rPr>
        <w:t>Aneka usaha dan Jasa</w:t>
      </w:r>
      <w:r w:rsidR="00A92891" w:rsidRPr="003A19A5">
        <w:rPr>
          <w:rFonts w:ascii="Bookman Old Style" w:hAnsi="Bookman Old Style"/>
          <w:sz w:val="24"/>
          <w:szCs w:val="24"/>
          <w:lang w:eastAsia="id-ID"/>
        </w:rPr>
        <w:t xml:space="preserve"> dengan maksud untuk mengembangkan </w:t>
      </w:r>
      <w:r w:rsidR="00A92891" w:rsidRPr="003A19A5">
        <w:rPr>
          <w:rFonts w:ascii="Bookman Old Style" w:hAnsi="Bookman Old Style"/>
          <w:sz w:val="24"/>
          <w:szCs w:val="24"/>
        </w:rPr>
        <w:t xml:space="preserve">Perusahaan </w:t>
      </w:r>
      <w:r w:rsidR="00BA72DE" w:rsidRPr="003A19A5">
        <w:rPr>
          <w:rFonts w:ascii="Bookman Old Style" w:hAnsi="Bookman Old Style"/>
          <w:sz w:val="24"/>
          <w:szCs w:val="24"/>
          <w:lang w:val="id-ID"/>
        </w:rPr>
        <w:t xml:space="preserve">Umum </w:t>
      </w:r>
      <w:r w:rsidR="00A92891" w:rsidRPr="003A19A5">
        <w:rPr>
          <w:rFonts w:ascii="Bookman Old Style" w:hAnsi="Bookman Old Style"/>
          <w:sz w:val="24"/>
          <w:szCs w:val="24"/>
        </w:rPr>
        <w:t xml:space="preserve">Daerah </w:t>
      </w:r>
      <w:r w:rsidR="00A92891" w:rsidRPr="003A19A5">
        <w:rPr>
          <w:rFonts w:ascii="Bookman Old Style" w:hAnsi="Bookman Old Style"/>
          <w:sz w:val="24"/>
          <w:szCs w:val="24"/>
          <w:lang w:val="id-ID"/>
        </w:rPr>
        <w:t>Aneka Usaha dan Jasa.</w:t>
      </w:r>
    </w:p>
    <w:p w:rsidR="00051E34" w:rsidRPr="003A19A5" w:rsidRDefault="00051E34" w:rsidP="00BC48A9">
      <w:pPr>
        <w:widowControl w:val="0"/>
        <w:spacing w:before="120" w:after="120"/>
        <w:ind w:left="1843" w:hanging="709"/>
        <w:jc w:val="both"/>
        <w:rPr>
          <w:rFonts w:ascii="Bookman Old Style" w:hAnsi="Bookman Old Style"/>
          <w:sz w:val="24"/>
          <w:szCs w:val="24"/>
          <w:lang w:val="id-ID"/>
        </w:rPr>
      </w:pPr>
      <w:r w:rsidRPr="003A19A5">
        <w:rPr>
          <w:rFonts w:ascii="Bookman Old Style" w:hAnsi="Bookman Old Style"/>
          <w:sz w:val="24"/>
          <w:szCs w:val="24"/>
          <w:lang w:val="id-ID"/>
        </w:rPr>
        <w:t>Ayat (3)</w:t>
      </w:r>
    </w:p>
    <w:p w:rsidR="00051E34" w:rsidRPr="003A19A5" w:rsidRDefault="00C607B3" w:rsidP="00BC48A9">
      <w:pPr>
        <w:widowControl w:val="0"/>
        <w:spacing w:before="120" w:after="120"/>
        <w:ind w:left="1843"/>
        <w:jc w:val="both"/>
        <w:rPr>
          <w:rFonts w:ascii="Bookman Old Style" w:hAnsi="Bookman Old Style"/>
          <w:sz w:val="24"/>
          <w:szCs w:val="24"/>
          <w:lang w:eastAsia="id-ID"/>
        </w:rPr>
      </w:pPr>
      <w:r w:rsidRPr="003A19A5">
        <w:rPr>
          <w:rFonts w:ascii="Bookman Old Style" w:hAnsi="Bookman Old Style"/>
          <w:sz w:val="24"/>
          <w:szCs w:val="24"/>
          <w:lang w:val="id-ID"/>
        </w:rPr>
        <w:t xml:space="preserve">Cukup </w:t>
      </w:r>
      <w:r w:rsidRPr="003A19A5">
        <w:rPr>
          <w:rFonts w:ascii="Bookman Old Style" w:hAnsi="Bookman Old Style"/>
          <w:sz w:val="24"/>
          <w:szCs w:val="24"/>
        </w:rPr>
        <w:t>j</w:t>
      </w:r>
      <w:r w:rsidR="00051E34" w:rsidRPr="003A19A5">
        <w:rPr>
          <w:rFonts w:ascii="Bookman Old Style" w:hAnsi="Bookman Old Style"/>
          <w:sz w:val="24"/>
          <w:szCs w:val="24"/>
          <w:lang w:val="id-ID"/>
        </w:rPr>
        <w:t>elas</w:t>
      </w:r>
      <w:r w:rsidRPr="003A19A5">
        <w:rPr>
          <w:rFonts w:ascii="Bookman Old Style" w:hAnsi="Bookman Old Style"/>
          <w:sz w:val="24"/>
          <w:szCs w:val="24"/>
        </w:rPr>
        <w:t>.</w:t>
      </w:r>
    </w:p>
    <w:p w:rsidR="00BA09E5" w:rsidRPr="003A19A5" w:rsidRDefault="0002368A" w:rsidP="00BC48A9">
      <w:pPr>
        <w:tabs>
          <w:tab w:val="left" w:pos="1418"/>
        </w:tabs>
        <w:spacing w:before="120" w:after="120"/>
        <w:ind w:left="426"/>
        <w:jc w:val="both"/>
        <w:rPr>
          <w:rFonts w:ascii="Bookman Old Style" w:hAnsi="Bookman Old Style" w:cs="Arial"/>
          <w:bCs/>
          <w:sz w:val="24"/>
          <w:szCs w:val="24"/>
        </w:rPr>
      </w:pPr>
      <w:r w:rsidRPr="003A19A5">
        <w:rPr>
          <w:rFonts w:ascii="Bookman Old Style" w:hAnsi="Bookman Old Style" w:cs="Arial"/>
          <w:bCs/>
          <w:sz w:val="24"/>
          <w:szCs w:val="24"/>
          <w:lang w:val="id-ID"/>
        </w:rPr>
        <w:t xml:space="preserve">Pasal </w:t>
      </w:r>
      <w:r w:rsidRPr="003A19A5">
        <w:rPr>
          <w:rFonts w:ascii="Bookman Old Style" w:hAnsi="Bookman Old Style" w:cs="Arial"/>
          <w:bCs/>
          <w:sz w:val="24"/>
          <w:szCs w:val="24"/>
        </w:rPr>
        <w:t>37</w:t>
      </w:r>
    </w:p>
    <w:p w:rsidR="00BA09E5" w:rsidRPr="003A19A5" w:rsidRDefault="00BA09E5" w:rsidP="00BC48A9">
      <w:pPr>
        <w:tabs>
          <w:tab w:val="left" w:pos="1134"/>
          <w:tab w:val="left" w:pos="2835"/>
          <w:tab w:val="left" w:pos="4253"/>
        </w:tabs>
        <w:spacing w:before="120" w:after="120"/>
        <w:ind w:left="2835" w:hanging="2835"/>
        <w:jc w:val="both"/>
        <w:rPr>
          <w:rFonts w:ascii="Bookman Old Style" w:hAnsi="Bookman Old Style" w:cs="Arial"/>
          <w:bCs/>
          <w:sz w:val="24"/>
          <w:szCs w:val="24"/>
        </w:rPr>
      </w:pPr>
      <w:r w:rsidRPr="003A19A5">
        <w:rPr>
          <w:rFonts w:ascii="Bookman Old Style" w:hAnsi="Bookman Old Style" w:cs="Arial"/>
          <w:bCs/>
          <w:sz w:val="24"/>
          <w:szCs w:val="24"/>
          <w:lang w:val="id-ID"/>
        </w:rPr>
        <w:tab/>
        <w:t>Cukup jelas.</w:t>
      </w:r>
    </w:p>
    <w:p w:rsidR="00BA09E5" w:rsidRPr="003A19A5" w:rsidRDefault="0002368A" w:rsidP="00BC48A9">
      <w:pPr>
        <w:tabs>
          <w:tab w:val="left" w:pos="1418"/>
        </w:tabs>
        <w:spacing w:before="120" w:after="120"/>
        <w:ind w:left="426"/>
        <w:jc w:val="both"/>
        <w:rPr>
          <w:rFonts w:ascii="Bookman Old Style" w:hAnsi="Bookman Old Style" w:cs="Arial"/>
          <w:bCs/>
          <w:sz w:val="24"/>
          <w:szCs w:val="24"/>
        </w:rPr>
      </w:pPr>
      <w:r w:rsidRPr="003A19A5">
        <w:rPr>
          <w:rFonts w:ascii="Bookman Old Style" w:hAnsi="Bookman Old Style" w:cs="Arial"/>
          <w:bCs/>
          <w:sz w:val="24"/>
          <w:szCs w:val="24"/>
          <w:lang w:val="id-ID"/>
        </w:rPr>
        <w:t xml:space="preserve">Pasal </w:t>
      </w:r>
      <w:r w:rsidRPr="003A19A5">
        <w:rPr>
          <w:rFonts w:ascii="Bookman Old Style" w:hAnsi="Bookman Old Style" w:cs="Arial"/>
          <w:bCs/>
          <w:sz w:val="24"/>
          <w:szCs w:val="24"/>
        </w:rPr>
        <w:t>38</w:t>
      </w:r>
    </w:p>
    <w:p w:rsidR="00EB6620" w:rsidRPr="003A19A5" w:rsidRDefault="00BA09E5" w:rsidP="00BC48A9">
      <w:pPr>
        <w:tabs>
          <w:tab w:val="left" w:pos="1134"/>
          <w:tab w:val="left" w:pos="4253"/>
        </w:tabs>
        <w:spacing w:before="120" w:after="120"/>
        <w:ind w:left="2835" w:hanging="2835"/>
        <w:jc w:val="both"/>
        <w:rPr>
          <w:rFonts w:ascii="Bookman Old Style" w:hAnsi="Bookman Old Style"/>
          <w:sz w:val="24"/>
          <w:szCs w:val="24"/>
        </w:rPr>
      </w:pPr>
      <w:r w:rsidRPr="003A19A5">
        <w:rPr>
          <w:rFonts w:ascii="Bookman Old Style" w:hAnsi="Bookman Old Style" w:cs="Arial"/>
          <w:bCs/>
          <w:sz w:val="24"/>
          <w:szCs w:val="24"/>
          <w:lang w:val="id-ID"/>
        </w:rPr>
        <w:tab/>
      </w:r>
      <w:r w:rsidR="00EB6620" w:rsidRPr="003A19A5">
        <w:rPr>
          <w:rFonts w:ascii="Bookman Old Style" w:hAnsi="Bookman Old Style"/>
          <w:sz w:val="24"/>
          <w:szCs w:val="24"/>
        </w:rPr>
        <w:t>Ayat (1)</w:t>
      </w:r>
    </w:p>
    <w:p w:rsidR="00EB6620" w:rsidRPr="003A19A5" w:rsidRDefault="00EB6620" w:rsidP="00413AE7">
      <w:pPr>
        <w:pStyle w:val="ListParagraph"/>
        <w:autoSpaceDE w:val="0"/>
        <w:autoSpaceDN w:val="0"/>
        <w:adjustRightInd w:val="0"/>
        <w:spacing w:before="120" w:after="120"/>
        <w:ind w:left="1870"/>
        <w:jc w:val="both"/>
        <w:rPr>
          <w:rFonts w:ascii="Bookman Old Style" w:hAnsi="Bookman Old Style"/>
        </w:rPr>
      </w:pPr>
      <w:r w:rsidRPr="003A19A5">
        <w:rPr>
          <w:rFonts w:ascii="Bookman Old Style" w:hAnsi="Bookman Old Style"/>
        </w:rPr>
        <w:t>Yang dimaksud dengan “laba</w:t>
      </w:r>
      <w:r w:rsidR="00E96E9D" w:rsidRPr="003A19A5">
        <w:rPr>
          <w:rFonts w:ascii="Bookman Old Style" w:hAnsi="Bookman Old Style"/>
        </w:rPr>
        <w:t xml:space="preserve"> bersih</w:t>
      </w:r>
      <w:r w:rsidRPr="003A19A5">
        <w:rPr>
          <w:rFonts w:ascii="Bookman Old Style" w:hAnsi="Bookman Old Style"/>
        </w:rPr>
        <w:t>” adalah laba tahun berjalan setelah dipotong</w:t>
      </w:r>
      <w:r w:rsidR="009174EE" w:rsidRPr="003A19A5">
        <w:rPr>
          <w:rFonts w:ascii="Bookman Old Style" w:hAnsi="Bookman Old Style"/>
        </w:rPr>
        <w:t xml:space="preserve"> </w:t>
      </w:r>
      <w:r w:rsidRPr="003A19A5">
        <w:rPr>
          <w:rFonts w:ascii="Bookman Old Style" w:hAnsi="Bookman Old Style"/>
        </w:rPr>
        <w:t>pajak dengan memperhitungkan akumulasi kerugian.</w:t>
      </w:r>
    </w:p>
    <w:p w:rsidR="00EB6620" w:rsidRPr="003A19A5" w:rsidRDefault="00EB6620" w:rsidP="00BC48A9">
      <w:pPr>
        <w:pStyle w:val="ListParagraph"/>
        <w:autoSpaceDE w:val="0"/>
        <w:autoSpaceDN w:val="0"/>
        <w:adjustRightInd w:val="0"/>
        <w:spacing w:before="120" w:after="120"/>
        <w:ind w:left="1843"/>
        <w:rPr>
          <w:rFonts w:ascii="Bookman Old Style" w:hAnsi="Bookman Old Style"/>
        </w:rPr>
      </w:pPr>
      <w:r w:rsidRPr="003A19A5">
        <w:rPr>
          <w:rFonts w:ascii="Bookman Old Style" w:hAnsi="Bookman Old Style"/>
        </w:rPr>
        <w:t>Huruf a</w:t>
      </w:r>
    </w:p>
    <w:p w:rsidR="00EB6620" w:rsidRPr="003A19A5" w:rsidRDefault="00EB6620" w:rsidP="00BC48A9">
      <w:pPr>
        <w:pStyle w:val="ListParagraph"/>
        <w:autoSpaceDE w:val="0"/>
        <w:autoSpaceDN w:val="0"/>
        <w:adjustRightInd w:val="0"/>
        <w:spacing w:before="120" w:after="120"/>
        <w:ind w:left="2552"/>
        <w:rPr>
          <w:rFonts w:ascii="Bookman Old Style" w:hAnsi="Bookman Old Style"/>
        </w:rPr>
      </w:pPr>
      <w:r w:rsidRPr="003A19A5">
        <w:rPr>
          <w:rFonts w:ascii="Bookman Old Style" w:hAnsi="Bookman Old Style"/>
        </w:rPr>
        <w:t>Cukup jelas.</w:t>
      </w:r>
    </w:p>
    <w:p w:rsidR="00EB6620" w:rsidRPr="003A19A5" w:rsidRDefault="00EB6620" w:rsidP="00BC48A9">
      <w:pPr>
        <w:pStyle w:val="ListParagraph"/>
        <w:autoSpaceDE w:val="0"/>
        <w:autoSpaceDN w:val="0"/>
        <w:adjustRightInd w:val="0"/>
        <w:spacing w:before="120" w:after="120"/>
        <w:ind w:left="1843"/>
        <w:rPr>
          <w:rFonts w:ascii="Bookman Old Style" w:hAnsi="Bookman Old Style"/>
        </w:rPr>
      </w:pPr>
      <w:r w:rsidRPr="003A19A5">
        <w:rPr>
          <w:rFonts w:ascii="Bookman Old Style" w:hAnsi="Bookman Old Style"/>
        </w:rPr>
        <w:t>Huruf b</w:t>
      </w:r>
    </w:p>
    <w:p w:rsidR="00EB6620" w:rsidRPr="003A19A5" w:rsidRDefault="00EB6620" w:rsidP="00BC48A9">
      <w:pPr>
        <w:pStyle w:val="ListParagraph"/>
        <w:autoSpaceDE w:val="0"/>
        <w:autoSpaceDN w:val="0"/>
        <w:adjustRightInd w:val="0"/>
        <w:spacing w:before="120" w:after="120"/>
        <w:ind w:left="2552"/>
        <w:jc w:val="both"/>
        <w:rPr>
          <w:rFonts w:ascii="Bookman Old Style" w:hAnsi="Bookman Old Style"/>
        </w:rPr>
      </w:pPr>
      <w:r w:rsidRPr="003A19A5">
        <w:rPr>
          <w:rFonts w:ascii="Bookman Old Style" w:hAnsi="Bookman Old Style"/>
        </w:rPr>
        <w:t xml:space="preserve">Yang dimaksud dengan “dana cadangan” adalah bagian laba yang disediakan </w:t>
      </w:r>
      <w:proofErr w:type="gramStart"/>
      <w:r w:rsidRPr="003A19A5">
        <w:rPr>
          <w:rFonts w:ascii="Bookman Old Style" w:hAnsi="Bookman Old Style"/>
        </w:rPr>
        <w:t>untuk :</w:t>
      </w:r>
      <w:proofErr w:type="gramEnd"/>
    </w:p>
    <w:p w:rsidR="00EB6620" w:rsidRPr="003A19A5" w:rsidRDefault="00EB6620" w:rsidP="00C607B3">
      <w:pPr>
        <w:numPr>
          <w:ilvl w:val="0"/>
          <w:numId w:val="32"/>
        </w:numPr>
        <w:autoSpaceDE w:val="0"/>
        <w:autoSpaceDN w:val="0"/>
        <w:adjustRightInd w:val="0"/>
        <w:spacing w:before="120" w:after="120"/>
        <w:ind w:left="2977" w:hanging="425"/>
        <w:jc w:val="both"/>
        <w:rPr>
          <w:rFonts w:ascii="Bookman Old Style" w:hAnsi="Bookman Old Style"/>
          <w:sz w:val="24"/>
          <w:szCs w:val="24"/>
        </w:rPr>
      </w:pPr>
      <w:r w:rsidRPr="003A19A5">
        <w:rPr>
          <w:rFonts w:ascii="Bookman Old Style" w:hAnsi="Bookman Old Style"/>
          <w:sz w:val="24"/>
          <w:szCs w:val="24"/>
        </w:rPr>
        <w:t>memperkuat modal;</w:t>
      </w:r>
    </w:p>
    <w:p w:rsidR="00EB6620" w:rsidRPr="003A19A5" w:rsidRDefault="00EB6620" w:rsidP="00C607B3">
      <w:pPr>
        <w:numPr>
          <w:ilvl w:val="0"/>
          <w:numId w:val="32"/>
        </w:numPr>
        <w:autoSpaceDE w:val="0"/>
        <w:autoSpaceDN w:val="0"/>
        <w:adjustRightInd w:val="0"/>
        <w:spacing w:before="120" w:after="120"/>
        <w:ind w:left="2977" w:hanging="425"/>
        <w:jc w:val="both"/>
        <w:rPr>
          <w:rFonts w:ascii="Bookman Old Style" w:hAnsi="Bookman Old Style"/>
          <w:sz w:val="24"/>
          <w:szCs w:val="24"/>
        </w:rPr>
      </w:pPr>
      <w:r w:rsidRPr="003A19A5">
        <w:rPr>
          <w:rFonts w:ascii="Bookman Old Style" w:hAnsi="Bookman Old Style"/>
          <w:sz w:val="24"/>
          <w:szCs w:val="24"/>
        </w:rPr>
        <w:t>pencadangan penghapusan aktiva produktif; dan</w:t>
      </w:r>
    </w:p>
    <w:p w:rsidR="00EB6620" w:rsidRPr="003A19A5" w:rsidRDefault="00EB6620" w:rsidP="00C607B3">
      <w:pPr>
        <w:numPr>
          <w:ilvl w:val="0"/>
          <w:numId w:val="32"/>
        </w:numPr>
        <w:autoSpaceDE w:val="0"/>
        <w:autoSpaceDN w:val="0"/>
        <w:adjustRightInd w:val="0"/>
        <w:spacing w:before="120" w:after="120"/>
        <w:ind w:left="2977" w:hanging="425"/>
        <w:jc w:val="both"/>
        <w:rPr>
          <w:rFonts w:ascii="Bookman Old Style" w:hAnsi="Bookman Old Style"/>
          <w:sz w:val="24"/>
          <w:szCs w:val="24"/>
        </w:rPr>
      </w:pPr>
      <w:proofErr w:type="gramStart"/>
      <w:r w:rsidRPr="003A19A5">
        <w:rPr>
          <w:rFonts w:ascii="Bookman Old Style" w:hAnsi="Bookman Old Style"/>
          <w:sz w:val="24"/>
          <w:szCs w:val="24"/>
        </w:rPr>
        <w:t>menutup</w:t>
      </w:r>
      <w:proofErr w:type="gramEnd"/>
      <w:r w:rsidRPr="003A19A5">
        <w:rPr>
          <w:rFonts w:ascii="Bookman Old Style" w:hAnsi="Bookman Old Style"/>
          <w:sz w:val="24"/>
          <w:szCs w:val="24"/>
        </w:rPr>
        <w:t xml:space="preserve"> kerugian Perusahaan Daerah.</w:t>
      </w:r>
    </w:p>
    <w:p w:rsidR="00EB6620" w:rsidRPr="003A19A5" w:rsidRDefault="00EB6620" w:rsidP="00BC48A9">
      <w:pPr>
        <w:pStyle w:val="ListParagraph"/>
        <w:autoSpaceDE w:val="0"/>
        <w:autoSpaceDN w:val="0"/>
        <w:adjustRightInd w:val="0"/>
        <w:spacing w:before="120" w:after="120"/>
        <w:ind w:left="1843"/>
        <w:jc w:val="both"/>
        <w:rPr>
          <w:rFonts w:ascii="Bookman Old Style" w:hAnsi="Bookman Old Style"/>
        </w:rPr>
      </w:pPr>
      <w:r w:rsidRPr="003A19A5">
        <w:rPr>
          <w:rFonts w:ascii="Bookman Old Style" w:hAnsi="Bookman Old Style"/>
        </w:rPr>
        <w:t>Huruf c</w:t>
      </w:r>
    </w:p>
    <w:p w:rsidR="00EB6620" w:rsidRPr="003A19A5" w:rsidRDefault="00EB6620" w:rsidP="00BC48A9">
      <w:pPr>
        <w:autoSpaceDE w:val="0"/>
        <w:autoSpaceDN w:val="0"/>
        <w:adjustRightInd w:val="0"/>
        <w:spacing w:before="120" w:after="120"/>
        <w:ind w:left="2552"/>
        <w:jc w:val="both"/>
        <w:rPr>
          <w:rFonts w:ascii="Bookman Old Style" w:hAnsi="Bookman Old Style"/>
          <w:sz w:val="24"/>
          <w:szCs w:val="24"/>
          <w:lang w:val="id-ID"/>
        </w:rPr>
      </w:pPr>
      <w:r w:rsidRPr="003A19A5">
        <w:rPr>
          <w:rFonts w:ascii="Bookman Old Style" w:hAnsi="Bookman Old Style"/>
          <w:sz w:val="24"/>
          <w:szCs w:val="24"/>
        </w:rPr>
        <w:t xml:space="preserve">Yang dimaksud dengan “jasa </w:t>
      </w:r>
      <w:r w:rsidRPr="003A19A5">
        <w:rPr>
          <w:rFonts w:ascii="Bookman Old Style" w:hAnsi="Bookman Old Style"/>
          <w:sz w:val="24"/>
          <w:szCs w:val="24"/>
          <w:lang w:val="id-ID"/>
        </w:rPr>
        <w:t>usaha</w:t>
      </w:r>
      <w:r w:rsidRPr="003A19A5">
        <w:rPr>
          <w:rFonts w:ascii="Bookman Old Style" w:hAnsi="Bookman Old Style"/>
          <w:sz w:val="24"/>
          <w:szCs w:val="24"/>
        </w:rPr>
        <w:t xml:space="preserve">” adalah bagian laba yang dialokasikan untuk pengurus dan karyawan Perusahaan </w:t>
      </w:r>
      <w:r w:rsidR="00BA72DE" w:rsidRPr="003A19A5">
        <w:rPr>
          <w:rFonts w:ascii="Bookman Old Style" w:hAnsi="Bookman Old Style"/>
          <w:sz w:val="24"/>
          <w:szCs w:val="24"/>
          <w:lang w:val="id-ID"/>
        </w:rPr>
        <w:t xml:space="preserve">Umum </w:t>
      </w:r>
      <w:r w:rsidRPr="003A19A5">
        <w:rPr>
          <w:rFonts w:ascii="Bookman Old Style" w:hAnsi="Bookman Old Style"/>
          <w:sz w:val="24"/>
          <w:szCs w:val="24"/>
        </w:rPr>
        <w:t xml:space="preserve">Daerah </w:t>
      </w:r>
      <w:r w:rsidRPr="003A19A5">
        <w:rPr>
          <w:rFonts w:ascii="Bookman Old Style" w:hAnsi="Bookman Old Style"/>
          <w:sz w:val="24"/>
          <w:szCs w:val="24"/>
          <w:lang w:val="id-ID"/>
        </w:rPr>
        <w:t xml:space="preserve">Aneka Usaha dan Jasa </w:t>
      </w:r>
      <w:r w:rsidRPr="003A19A5">
        <w:rPr>
          <w:rFonts w:ascii="Bookman Old Style" w:hAnsi="Bookman Old Style"/>
          <w:sz w:val="24"/>
          <w:szCs w:val="24"/>
        </w:rPr>
        <w:t xml:space="preserve">sebagai jasa </w:t>
      </w:r>
      <w:r w:rsidRPr="003A19A5">
        <w:rPr>
          <w:rFonts w:ascii="Bookman Old Style" w:hAnsi="Bookman Old Style"/>
          <w:sz w:val="24"/>
          <w:szCs w:val="24"/>
          <w:lang w:val="id-ID"/>
        </w:rPr>
        <w:t xml:space="preserve">usaha </w:t>
      </w:r>
      <w:r w:rsidRPr="003A19A5">
        <w:rPr>
          <w:rFonts w:ascii="Bookman Old Style" w:hAnsi="Bookman Old Style"/>
          <w:sz w:val="24"/>
          <w:szCs w:val="24"/>
        </w:rPr>
        <w:t xml:space="preserve">Perusahaan </w:t>
      </w:r>
      <w:r w:rsidR="00BA72DE" w:rsidRPr="003A19A5">
        <w:rPr>
          <w:rFonts w:ascii="Bookman Old Style" w:hAnsi="Bookman Old Style"/>
          <w:sz w:val="24"/>
          <w:szCs w:val="24"/>
          <w:lang w:val="id-ID"/>
        </w:rPr>
        <w:t xml:space="preserve">Umum </w:t>
      </w:r>
      <w:r w:rsidRPr="003A19A5">
        <w:rPr>
          <w:rFonts w:ascii="Bookman Old Style" w:hAnsi="Bookman Old Style"/>
          <w:sz w:val="24"/>
          <w:szCs w:val="24"/>
        </w:rPr>
        <w:t xml:space="preserve">Daerah </w:t>
      </w:r>
      <w:r w:rsidRPr="003A19A5">
        <w:rPr>
          <w:rFonts w:ascii="Bookman Old Style" w:hAnsi="Bookman Old Style"/>
          <w:sz w:val="24"/>
          <w:szCs w:val="24"/>
          <w:lang w:val="id-ID"/>
        </w:rPr>
        <w:t>Aneka Usaha dan Jasa.</w:t>
      </w:r>
    </w:p>
    <w:p w:rsidR="00EB6620" w:rsidRPr="003A19A5" w:rsidRDefault="00EB6620" w:rsidP="00BC48A9">
      <w:pPr>
        <w:pStyle w:val="ListParagraph"/>
        <w:autoSpaceDE w:val="0"/>
        <w:autoSpaceDN w:val="0"/>
        <w:adjustRightInd w:val="0"/>
        <w:spacing w:before="120" w:after="120"/>
        <w:ind w:left="1843"/>
        <w:rPr>
          <w:rFonts w:ascii="Bookman Old Style" w:hAnsi="Bookman Old Style"/>
        </w:rPr>
      </w:pPr>
      <w:r w:rsidRPr="003A19A5">
        <w:rPr>
          <w:rFonts w:ascii="Bookman Old Style" w:hAnsi="Bookman Old Style"/>
        </w:rPr>
        <w:t>Huruf d</w:t>
      </w:r>
    </w:p>
    <w:p w:rsidR="00EB6620" w:rsidRPr="003A19A5" w:rsidRDefault="00EB6620" w:rsidP="00BC48A9">
      <w:pPr>
        <w:autoSpaceDE w:val="0"/>
        <w:autoSpaceDN w:val="0"/>
        <w:adjustRightInd w:val="0"/>
        <w:spacing w:before="120" w:after="120"/>
        <w:ind w:left="2552"/>
        <w:jc w:val="both"/>
        <w:rPr>
          <w:rFonts w:ascii="Bookman Old Style" w:hAnsi="Bookman Old Style"/>
          <w:sz w:val="24"/>
          <w:szCs w:val="24"/>
        </w:rPr>
      </w:pPr>
      <w:r w:rsidRPr="003A19A5">
        <w:rPr>
          <w:rFonts w:ascii="Bookman Old Style" w:hAnsi="Bookman Old Style"/>
          <w:sz w:val="24"/>
          <w:szCs w:val="24"/>
        </w:rPr>
        <w:t>Yang dimaksud dengan “dana cadangan tujuan” adalah bagian laba yang dialokasikan untuk bantuan bagi karyawan yang terkena musibah, pendidikan karyawan dan penghargaan karyawan.</w:t>
      </w:r>
    </w:p>
    <w:p w:rsidR="00EB6620" w:rsidRPr="003A19A5" w:rsidRDefault="00EB6620" w:rsidP="00BC48A9">
      <w:pPr>
        <w:pStyle w:val="ListParagraph"/>
        <w:autoSpaceDE w:val="0"/>
        <w:autoSpaceDN w:val="0"/>
        <w:adjustRightInd w:val="0"/>
        <w:spacing w:before="120" w:after="120"/>
        <w:ind w:left="1843"/>
        <w:rPr>
          <w:rFonts w:ascii="Bookman Old Style" w:hAnsi="Bookman Old Style"/>
        </w:rPr>
      </w:pPr>
      <w:r w:rsidRPr="003A19A5">
        <w:rPr>
          <w:rFonts w:ascii="Bookman Old Style" w:hAnsi="Bookman Old Style"/>
        </w:rPr>
        <w:t>Huruf e</w:t>
      </w:r>
    </w:p>
    <w:p w:rsidR="00EB6620" w:rsidRPr="003A19A5" w:rsidRDefault="00EB6620" w:rsidP="00BC48A9">
      <w:pPr>
        <w:autoSpaceDE w:val="0"/>
        <w:autoSpaceDN w:val="0"/>
        <w:adjustRightInd w:val="0"/>
        <w:spacing w:before="120" w:after="120"/>
        <w:ind w:left="2552"/>
        <w:rPr>
          <w:rFonts w:ascii="Bookman Old Style" w:hAnsi="Bookman Old Style"/>
          <w:sz w:val="24"/>
          <w:szCs w:val="24"/>
        </w:rPr>
      </w:pPr>
      <w:r w:rsidRPr="003A19A5">
        <w:rPr>
          <w:rFonts w:ascii="Bookman Old Style" w:hAnsi="Bookman Old Style"/>
          <w:sz w:val="24"/>
          <w:szCs w:val="24"/>
        </w:rPr>
        <w:t>Yang dimaksud dengan “dana sosial” adalah bagian laba yang dialokasikan untuk kepentingan sosial.</w:t>
      </w:r>
    </w:p>
    <w:p w:rsidR="00EB6620" w:rsidRPr="003A19A5" w:rsidRDefault="00EB6620" w:rsidP="00BC48A9">
      <w:pPr>
        <w:autoSpaceDE w:val="0"/>
        <w:autoSpaceDN w:val="0"/>
        <w:adjustRightInd w:val="0"/>
        <w:spacing w:before="120" w:after="120"/>
        <w:ind w:left="1134"/>
        <w:rPr>
          <w:rFonts w:ascii="Bookman Old Style" w:hAnsi="Bookman Old Style"/>
          <w:sz w:val="24"/>
          <w:szCs w:val="24"/>
        </w:rPr>
      </w:pPr>
      <w:r w:rsidRPr="003A19A5">
        <w:rPr>
          <w:rFonts w:ascii="Bookman Old Style" w:hAnsi="Bookman Old Style"/>
          <w:sz w:val="24"/>
          <w:szCs w:val="24"/>
        </w:rPr>
        <w:t>Ayat (2)</w:t>
      </w:r>
    </w:p>
    <w:p w:rsidR="00EB6620" w:rsidRPr="003A19A5" w:rsidRDefault="00EB6620" w:rsidP="00BC48A9">
      <w:pPr>
        <w:pStyle w:val="ListParagraph"/>
        <w:autoSpaceDE w:val="0"/>
        <w:autoSpaceDN w:val="0"/>
        <w:adjustRightInd w:val="0"/>
        <w:spacing w:before="120" w:after="120"/>
        <w:ind w:left="1843"/>
        <w:rPr>
          <w:rFonts w:ascii="Bookman Old Style" w:hAnsi="Bookman Old Style"/>
          <w:lang w:val="es-ES"/>
        </w:rPr>
      </w:pPr>
      <w:r w:rsidRPr="003A19A5">
        <w:rPr>
          <w:rFonts w:ascii="Bookman Old Style" w:hAnsi="Bookman Old Style"/>
        </w:rPr>
        <w:t xml:space="preserve">Cukup </w:t>
      </w:r>
      <w:r w:rsidRPr="003A19A5">
        <w:rPr>
          <w:rFonts w:ascii="Bookman Old Style" w:hAnsi="Bookman Old Style"/>
          <w:lang w:val="es-ES"/>
        </w:rPr>
        <w:t>j</w:t>
      </w:r>
      <w:r w:rsidRPr="003A19A5">
        <w:rPr>
          <w:rFonts w:ascii="Bookman Old Style" w:hAnsi="Bookman Old Style"/>
        </w:rPr>
        <w:t>elas</w:t>
      </w:r>
      <w:r w:rsidRPr="003A19A5">
        <w:rPr>
          <w:rFonts w:ascii="Bookman Old Style" w:hAnsi="Bookman Old Style"/>
          <w:lang w:val="es-ES"/>
        </w:rPr>
        <w:t>.</w:t>
      </w:r>
    </w:p>
    <w:p w:rsidR="009B2F54" w:rsidRPr="003A19A5" w:rsidRDefault="0002368A" w:rsidP="00BC48A9">
      <w:pPr>
        <w:tabs>
          <w:tab w:val="left" w:pos="1418"/>
        </w:tabs>
        <w:spacing w:before="120" w:after="120"/>
        <w:ind w:left="426"/>
        <w:jc w:val="both"/>
        <w:rPr>
          <w:rFonts w:ascii="Bookman Old Style" w:hAnsi="Bookman Old Style" w:cs="Arial"/>
          <w:bCs/>
          <w:sz w:val="24"/>
          <w:szCs w:val="24"/>
        </w:rPr>
      </w:pPr>
      <w:r w:rsidRPr="003A19A5">
        <w:rPr>
          <w:rFonts w:ascii="Bookman Old Style" w:hAnsi="Bookman Old Style" w:cs="Arial"/>
          <w:bCs/>
          <w:sz w:val="24"/>
          <w:szCs w:val="24"/>
          <w:lang w:val="id-ID"/>
        </w:rPr>
        <w:t xml:space="preserve">Pasal </w:t>
      </w:r>
      <w:r w:rsidRPr="003A19A5">
        <w:rPr>
          <w:rFonts w:ascii="Bookman Old Style" w:hAnsi="Bookman Old Style" w:cs="Arial"/>
          <w:bCs/>
          <w:sz w:val="24"/>
          <w:szCs w:val="24"/>
        </w:rPr>
        <w:t>39</w:t>
      </w:r>
    </w:p>
    <w:p w:rsidR="00B17A6B" w:rsidRPr="003A19A5" w:rsidRDefault="009174EE" w:rsidP="00BC48A9">
      <w:pPr>
        <w:tabs>
          <w:tab w:val="left" w:pos="1134"/>
          <w:tab w:val="left" w:pos="4253"/>
        </w:tabs>
        <w:spacing w:before="120" w:after="120"/>
        <w:ind w:left="2835" w:hanging="2835"/>
        <w:rPr>
          <w:rFonts w:ascii="Bookman Old Style" w:hAnsi="Bookman Old Style" w:cs="Arial"/>
          <w:bCs/>
          <w:sz w:val="24"/>
          <w:szCs w:val="24"/>
        </w:rPr>
      </w:pPr>
      <w:r w:rsidRPr="003A19A5">
        <w:rPr>
          <w:rFonts w:ascii="Bookman Old Style" w:hAnsi="Bookman Old Style" w:cs="Arial"/>
          <w:bCs/>
          <w:sz w:val="24"/>
          <w:szCs w:val="24"/>
          <w:lang w:val="id-ID"/>
        </w:rPr>
        <w:tab/>
      </w:r>
      <w:r w:rsidR="00B17A6B" w:rsidRPr="003A19A5">
        <w:rPr>
          <w:rFonts w:ascii="Bookman Old Style" w:hAnsi="Bookman Old Style" w:cs="Arial"/>
          <w:bCs/>
          <w:sz w:val="24"/>
          <w:szCs w:val="24"/>
          <w:lang w:val="id-ID"/>
        </w:rPr>
        <w:t>Cukup jelas.</w:t>
      </w:r>
    </w:p>
    <w:p w:rsidR="00C607B3" w:rsidRPr="003A19A5" w:rsidRDefault="00C607B3" w:rsidP="00BC48A9">
      <w:pPr>
        <w:tabs>
          <w:tab w:val="left" w:pos="1134"/>
          <w:tab w:val="left" w:pos="4253"/>
        </w:tabs>
        <w:spacing w:before="120" w:after="120"/>
        <w:ind w:left="2835" w:hanging="2835"/>
        <w:rPr>
          <w:rFonts w:ascii="Bookman Old Style" w:hAnsi="Bookman Old Style" w:cs="Arial"/>
          <w:bCs/>
          <w:sz w:val="24"/>
          <w:szCs w:val="24"/>
        </w:rPr>
      </w:pPr>
    </w:p>
    <w:p w:rsidR="00B17A6B" w:rsidRPr="003A19A5" w:rsidRDefault="0002368A" w:rsidP="00BC48A9">
      <w:pPr>
        <w:tabs>
          <w:tab w:val="left" w:pos="1418"/>
        </w:tabs>
        <w:spacing w:before="120" w:after="120"/>
        <w:ind w:left="426"/>
        <w:jc w:val="both"/>
        <w:rPr>
          <w:rFonts w:ascii="Bookman Old Style" w:hAnsi="Bookman Old Style" w:cs="Arial"/>
          <w:bCs/>
          <w:sz w:val="24"/>
          <w:szCs w:val="24"/>
        </w:rPr>
      </w:pPr>
      <w:r w:rsidRPr="003A19A5">
        <w:rPr>
          <w:rFonts w:ascii="Bookman Old Style" w:hAnsi="Bookman Old Style" w:cs="Arial"/>
          <w:bCs/>
          <w:sz w:val="24"/>
          <w:szCs w:val="24"/>
          <w:lang w:val="id-ID"/>
        </w:rPr>
        <w:lastRenderedPageBreak/>
        <w:t>Pasal 4</w:t>
      </w:r>
      <w:r w:rsidRPr="003A19A5">
        <w:rPr>
          <w:rFonts w:ascii="Bookman Old Style" w:hAnsi="Bookman Old Style" w:cs="Arial"/>
          <w:bCs/>
          <w:sz w:val="24"/>
          <w:szCs w:val="24"/>
        </w:rPr>
        <w:t>0</w:t>
      </w:r>
    </w:p>
    <w:p w:rsidR="005C4899" w:rsidRPr="003A19A5" w:rsidRDefault="005C4899" w:rsidP="00BC48A9">
      <w:pPr>
        <w:autoSpaceDE w:val="0"/>
        <w:autoSpaceDN w:val="0"/>
        <w:adjustRightInd w:val="0"/>
        <w:spacing w:before="120" w:after="120"/>
        <w:ind w:left="1134"/>
        <w:rPr>
          <w:rFonts w:ascii="Bookman Old Style" w:hAnsi="Bookman Old Style"/>
          <w:sz w:val="24"/>
          <w:szCs w:val="24"/>
          <w:lang w:eastAsia="id-ID"/>
        </w:rPr>
      </w:pPr>
      <w:r w:rsidRPr="003A19A5">
        <w:rPr>
          <w:rFonts w:ascii="Bookman Old Style" w:hAnsi="Bookman Old Style"/>
          <w:sz w:val="24"/>
          <w:szCs w:val="24"/>
          <w:lang w:eastAsia="id-ID"/>
        </w:rPr>
        <w:t>Ayat (1)</w:t>
      </w:r>
    </w:p>
    <w:p w:rsidR="005C4899" w:rsidRPr="003A19A5" w:rsidRDefault="005C4899" w:rsidP="00BC48A9">
      <w:pPr>
        <w:pStyle w:val="ListParagraph"/>
        <w:autoSpaceDE w:val="0"/>
        <w:autoSpaceDN w:val="0"/>
        <w:adjustRightInd w:val="0"/>
        <w:spacing w:before="120" w:after="120"/>
        <w:ind w:left="1843"/>
        <w:rPr>
          <w:rFonts w:ascii="Bookman Old Style" w:hAnsi="Bookman Old Style"/>
          <w:lang w:eastAsia="id-ID"/>
        </w:rPr>
      </w:pPr>
      <w:r w:rsidRPr="003A19A5">
        <w:rPr>
          <w:rFonts w:ascii="Bookman Old Style" w:hAnsi="Bookman Old Style"/>
          <w:lang w:eastAsia="id-ID"/>
        </w:rPr>
        <w:t>Cukup jelas.</w:t>
      </w:r>
    </w:p>
    <w:p w:rsidR="005C4899" w:rsidRPr="003A19A5" w:rsidRDefault="005C4899" w:rsidP="00BC48A9">
      <w:pPr>
        <w:autoSpaceDE w:val="0"/>
        <w:autoSpaceDN w:val="0"/>
        <w:adjustRightInd w:val="0"/>
        <w:spacing w:before="120" w:after="120"/>
        <w:ind w:left="1134"/>
        <w:rPr>
          <w:rFonts w:ascii="Bookman Old Style" w:hAnsi="Bookman Old Style"/>
          <w:sz w:val="24"/>
          <w:szCs w:val="24"/>
          <w:lang w:eastAsia="id-ID"/>
        </w:rPr>
      </w:pPr>
      <w:r w:rsidRPr="003A19A5">
        <w:rPr>
          <w:rFonts w:ascii="Bookman Old Style" w:hAnsi="Bookman Old Style"/>
          <w:sz w:val="24"/>
          <w:szCs w:val="24"/>
          <w:lang w:eastAsia="id-ID"/>
        </w:rPr>
        <w:t>Ayat (2)</w:t>
      </w:r>
    </w:p>
    <w:p w:rsidR="005C4899" w:rsidRPr="003A19A5" w:rsidRDefault="005C4899" w:rsidP="00BC48A9">
      <w:pPr>
        <w:widowControl w:val="0"/>
        <w:spacing w:before="120" w:after="120"/>
        <w:ind w:left="1985"/>
        <w:jc w:val="both"/>
        <w:rPr>
          <w:rFonts w:ascii="Bookman Old Style" w:hAnsi="Bookman Old Style"/>
          <w:sz w:val="24"/>
          <w:szCs w:val="24"/>
        </w:rPr>
      </w:pPr>
      <w:r w:rsidRPr="003A19A5">
        <w:rPr>
          <w:rFonts w:ascii="Bookman Old Style" w:hAnsi="Bookman Old Style"/>
          <w:sz w:val="24"/>
          <w:szCs w:val="24"/>
        </w:rPr>
        <w:t>Yang dimaksud dengan “likuidatur” adalah orang atau badan yang ditugasi</w:t>
      </w:r>
      <w:r w:rsidR="00C607B3" w:rsidRPr="003A19A5">
        <w:rPr>
          <w:rFonts w:ascii="Bookman Old Style" w:hAnsi="Bookman Old Style"/>
          <w:sz w:val="24"/>
          <w:szCs w:val="24"/>
        </w:rPr>
        <w:t xml:space="preserve"> melakukan penilaian terhadap a</w:t>
      </w:r>
      <w:r w:rsidRPr="003A19A5">
        <w:rPr>
          <w:rFonts w:ascii="Bookman Old Style" w:hAnsi="Bookman Old Style"/>
          <w:sz w:val="24"/>
          <w:szCs w:val="24"/>
        </w:rPr>
        <w:t>set dan kewajiban perusahaan.</w:t>
      </w:r>
    </w:p>
    <w:p w:rsidR="005C4899" w:rsidRPr="003A19A5" w:rsidRDefault="005C4899" w:rsidP="00BC48A9">
      <w:pPr>
        <w:autoSpaceDE w:val="0"/>
        <w:autoSpaceDN w:val="0"/>
        <w:adjustRightInd w:val="0"/>
        <w:spacing w:before="120" w:after="120"/>
        <w:ind w:left="1134"/>
        <w:rPr>
          <w:rFonts w:ascii="Bookman Old Style" w:hAnsi="Bookman Old Style"/>
          <w:sz w:val="24"/>
          <w:szCs w:val="24"/>
          <w:lang w:eastAsia="id-ID"/>
        </w:rPr>
      </w:pPr>
      <w:r w:rsidRPr="003A19A5">
        <w:rPr>
          <w:rFonts w:ascii="Bookman Old Style" w:hAnsi="Bookman Old Style"/>
          <w:sz w:val="24"/>
          <w:szCs w:val="24"/>
          <w:lang w:eastAsia="id-ID"/>
        </w:rPr>
        <w:t>Ayat (3)</w:t>
      </w:r>
    </w:p>
    <w:p w:rsidR="005C4899" w:rsidRPr="003A19A5" w:rsidRDefault="005C4899" w:rsidP="00BC48A9">
      <w:pPr>
        <w:pStyle w:val="ListParagraph"/>
        <w:autoSpaceDE w:val="0"/>
        <w:autoSpaceDN w:val="0"/>
        <w:adjustRightInd w:val="0"/>
        <w:spacing w:before="120" w:after="120"/>
        <w:ind w:left="1843"/>
        <w:rPr>
          <w:rFonts w:ascii="Bookman Old Style" w:hAnsi="Bookman Old Style"/>
          <w:lang w:eastAsia="id-ID"/>
        </w:rPr>
      </w:pPr>
      <w:r w:rsidRPr="003A19A5">
        <w:rPr>
          <w:rFonts w:ascii="Bookman Old Style" w:hAnsi="Bookman Old Style"/>
          <w:lang w:eastAsia="id-ID"/>
        </w:rPr>
        <w:t>Cukup jelas.</w:t>
      </w:r>
    </w:p>
    <w:p w:rsidR="005C4899" w:rsidRPr="003A19A5" w:rsidRDefault="005C4899" w:rsidP="00BC48A9">
      <w:pPr>
        <w:autoSpaceDE w:val="0"/>
        <w:autoSpaceDN w:val="0"/>
        <w:adjustRightInd w:val="0"/>
        <w:spacing w:before="120" w:after="120"/>
        <w:ind w:left="1134"/>
        <w:rPr>
          <w:rFonts w:ascii="Bookman Old Style" w:hAnsi="Bookman Old Style"/>
          <w:sz w:val="24"/>
          <w:szCs w:val="24"/>
          <w:lang w:eastAsia="id-ID"/>
        </w:rPr>
      </w:pPr>
      <w:r w:rsidRPr="003A19A5">
        <w:rPr>
          <w:rFonts w:ascii="Bookman Old Style" w:hAnsi="Bookman Old Style"/>
          <w:sz w:val="24"/>
          <w:szCs w:val="24"/>
          <w:lang w:eastAsia="id-ID"/>
        </w:rPr>
        <w:t>Ayat (4)</w:t>
      </w:r>
    </w:p>
    <w:p w:rsidR="005C4899" w:rsidRPr="003A19A5" w:rsidRDefault="005C4899" w:rsidP="00BC48A9">
      <w:pPr>
        <w:pStyle w:val="ListParagraph"/>
        <w:autoSpaceDE w:val="0"/>
        <w:autoSpaceDN w:val="0"/>
        <w:adjustRightInd w:val="0"/>
        <w:spacing w:before="120" w:after="120"/>
        <w:ind w:left="1843"/>
        <w:rPr>
          <w:rFonts w:ascii="Bookman Old Style" w:hAnsi="Bookman Old Style"/>
          <w:lang w:val="es-ES" w:eastAsia="id-ID"/>
        </w:rPr>
      </w:pPr>
      <w:r w:rsidRPr="003A19A5">
        <w:rPr>
          <w:rFonts w:ascii="Bookman Old Style" w:hAnsi="Bookman Old Style"/>
          <w:lang w:eastAsia="id-ID"/>
        </w:rPr>
        <w:t xml:space="preserve">Cukup </w:t>
      </w:r>
      <w:r w:rsidRPr="003A19A5">
        <w:rPr>
          <w:rFonts w:ascii="Bookman Old Style" w:hAnsi="Bookman Old Style"/>
          <w:lang w:val="es-ES" w:eastAsia="id-ID"/>
        </w:rPr>
        <w:t>j</w:t>
      </w:r>
      <w:r w:rsidRPr="003A19A5">
        <w:rPr>
          <w:rFonts w:ascii="Bookman Old Style" w:hAnsi="Bookman Old Style"/>
          <w:lang w:eastAsia="id-ID"/>
        </w:rPr>
        <w:t>elas</w:t>
      </w:r>
      <w:r w:rsidRPr="003A19A5">
        <w:rPr>
          <w:rFonts w:ascii="Bookman Old Style" w:hAnsi="Bookman Old Style"/>
          <w:lang w:val="es-ES" w:eastAsia="id-ID"/>
        </w:rPr>
        <w:t>.</w:t>
      </w:r>
    </w:p>
    <w:p w:rsidR="00B17A6B" w:rsidRPr="003A19A5" w:rsidRDefault="0002368A" w:rsidP="00BC48A9">
      <w:pPr>
        <w:tabs>
          <w:tab w:val="left" w:pos="1418"/>
        </w:tabs>
        <w:spacing w:before="120" w:after="120"/>
        <w:ind w:left="426"/>
        <w:jc w:val="both"/>
        <w:rPr>
          <w:rFonts w:ascii="Bookman Old Style" w:hAnsi="Bookman Old Style" w:cs="Arial"/>
          <w:bCs/>
          <w:sz w:val="24"/>
          <w:szCs w:val="24"/>
        </w:rPr>
      </w:pPr>
      <w:r w:rsidRPr="003A19A5">
        <w:rPr>
          <w:rFonts w:ascii="Bookman Old Style" w:hAnsi="Bookman Old Style" w:cs="Arial"/>
          <w:bCs/>
          <w:sz w:val="24"/>
          <w:szCs w:val="24"/>
          <w:lang w:val="id-ID"/>
        </w:rPr>
        <w:t>Pasal 4</w:t>
      </w:r>
      <w:r w:rsidRPr="003A19A5">
        <w:rPr>
          <w:rFonts w:ascii="Bookman Old Style" w:hAnsi="Bookman Old Style" w:cs="Arial"/>
          <w:bCs/>
          <w:sz w:val="24"/>
          <w:szCs w:val="24"/>
        </w:rPr>
        <w:t>1</w:t>
      </w:r>
    </w:p>
    <w:p w:rsidR="00D10025" w:rsidRPr="003A19A5" w:rsidRDefault="005C4899" w:rsidP="00BC48A9">
      <w:pPr>
        <w:tabs>
          <w:tab w:val="left" w:pos="1134"/>
          <w:tab w:val="left" w:pos="2835"/>
          <w:tab w:val="left" w:pos="4253"/>
        </w:tabs>
        <w:spacing w:before="120" w:after="120"/>
        <w:ind w:left="2835" w:hanging="2835"/>
        <w:rPr>
          <w:rFonts w:ascii="Bookman Old Style" w:hAnsi="Bookman Old Style" w:cs="Arial"/>
          <w:bCs/>
          <w:sz w:val="24"/>
          <w:szCs w:val="24"/>
          <w:lang w:val="id-ID"/>
        </w:rPr>
      </w:pPr>
      <w:r w:rsidRPr="003A19A5">
        <w:rPr>
          <w:rFonts w:ascii="Bookman Old Style" w:hAnsi="Bookman Old Style" w:cs="Arial"/>
          <w:bCs/>
          <w:sz w:val="24"/>
          <w:szCs w:val="24"/>
          <w:lang w:val="id-ID"/>
        </w:rPr>
        <w:tab/>
      </w:r>
      <w:r w:rsidR="00D10025" w:rsidRPr="003A19A5">
        <w:rPr>
          <w:rFonts w:ascii="Bookman Old Style" w:hAnsi="Bookman Old Style" w:cs="Arial"/>
          <w:bCs/>
          <w:sz w:val="24"/>
          <w:szCs w:val="24"/>
          <w:lang w:val="id-ID"/>
        </w:rPr>
        <w:t>Cukup jelas.</w:t>
      </w:r>
    </w:p>
    <w:p w:rsidR="003602AE" w:rsidRPr="003A19A5" w:rsidRDefault="003602AE" w:rsidP="008A7193">
      <w:pPr>
        <w:tabs>
          <w:tab w:val="left" w:pos="1418"/>
          <w:tab w:val="left" w:pos="2835"/>
          <w:tab w:val="left" w:pos="4253"/>
        </w:tabs>
        <w:rPr>
          <w:rFonts w:ascii="Bookman Old Style" w:hAnsi="Bookman Old Style" w:cs="Arial"/>
          <w:bCs/>
          <w:sz w:val="24"/>
          <w:szCs w:val="24"/>
        </w:rPr>
      </w:pPr>
    </w:p>
    <w:p w:rsidR="0041601D" w:rsidRPr="003A19A5" w:rsidRDefault="0041601D" w:rsidP="008A7193">
      <w:pPr>
        <w:tabs>
          <w:tab w:val="left" w:pos="1418"/>
          <w:tab w:val="left" w:pos="2835"/>
          <w:tab w:val="left" w:pos="4253"/>
        </w:tabs>
        <w:rPr>
          <w:rFonts w:ascii="Bookman Old Style" w:hAnsi="Bookman Old Style" w:cs="Arial"/>
          <w:bCs/>
          <w:sz w:val="24"/>
          <w:szCs w:val="24"/>
        </w:rPr>
      </w:pPr>
    </w:p>
    <w:p w:rsidR="0041601D" w:rsidRPr="003A19A5" w:rsidRDefault="0041601D" w:rsidP="008A7193">
      <w:pPr>
        <w:tabs>
          <w:tab w:val="left" w:pos="1418"/>
          <w:tab w:val="left" w:pos="2835"/>
          <w:tab w:val="left" w:pos="4253"/>
        </w:tabs>
        <w:rPr>
          <w:rFonts w:ascii="Bookman Old Style" w:hAnsi="Bookman Old Style" w:cs="Arial"/>
          <w:bCs/>
          <w:sz w:val="24"/>
          <w:szCs w:val="24"/>
        </w:rPr>
      </w:pPr>
    </w:p>
    <w:p w:rsidR="00C607B3" w:rsidRPr="003A19A5" w:rsidRDefault="00C607B3" w:rsidP="009401C6">
      <w:pPr>
        <w:tabs>
          <w:tab w:val="left" w:pos="284"/>
        </w:tabs>
        <w:ind w:left="142" w:right="-658"/>
        <w:rPr>
          <w:rFonts w:ascii="Bookman Old Style" w:hAnsi="Bookman Old Style"/>
          <w:sz w:val="24"/>
          <w:szCs w:val="24"/>
        </w:rPr>
      </w:pPr>
      <w:r w:rsidRPr="003A19A5">
        <w:rPr>
          <w:rFonts w:ascii="Bookman Old Style" w:hAnsi="Bookman Old Style"/>
          <w:sz w:val="24"/>
          <w:szCs w:val="24"/>
        </w:rPr>
        <w:t>TAMBAHAN LEMBARAN DAERAH KABUPATEN SUKOHARJO NOMOR</w:t>
      </w:r>
      <w:r w:rsidR="00DE70BF">
        <w:rPr>
          <w:rFonts w:ascii="Bookman Old Style" w:hAnsi="Bookman Old Style"/>
          <w:sz w:val="24"/>
          <w:szCs w:val="24"/>
        </w:rPr>
        <w:t xml:space="preserve"> 221</w:t>
      </w:r>
    </w:p>
    <w:p w:rsidR="00FA13F6" w:rsidRPr="003A19A5" w:rsidRDefault="00FA13F6" w:rsidP="008A7193">
      <w:pPr>
        <w:tabs>
          <w:tab w:val="left" w:pos="1418"/>
          <w:tab w:val="left" w:pos="2835"/>
          <w:tab w:val="left" w:pos="4253"/>
        </w:tabs>
        <w:rPr>
          <w:rFonts w:ascii="Bookman Old Style" w:hAnsi="Bookman Old Style" w:cs="Arial"/>
          <w:bCs/>
          <w:sz w:val="24"/>
          <w:szCs w:val="24"/>
        </w:rPr>
      </w:pPr>
    </w:p>
    <w:p w:rsidR="00FA13F6" w:rsidRPr="003A19A5" w:rsidRDefault="00FA13F6" w:rsidP="008A7193">
      <w:pPr>
        <w:tabs>
          <w:tab w:val="left" w:pos="1418"/>
          <w:tab w:val="left" w:pos="2835"/>
          <w:tab w:val="left" w:pos="4253"/>
        </w:tabs>
        <w:rPr>
          <w:rFonts w:ascii="Bookman Old Style" w:hAnsi="Bookman Old Style" w:cs="Arial"/>
          <w:bCs/>
          <w:sz w:val="24"/>
          <w:szCs w:val="24"/>
        </w:rPr>
      </w:pPr>
    </w:p>
    <w:p w:rsidR="00FA13F6" w:rsidRPr="003A19A5" w:rsidRDefault="00FA13F6" w:rsidP="008A7193">
      <w:pPr>
        <w:tabs>
          <w:tab w:val="left" w:pos="1418"/>
          <w:tab w:val="left" w:pos="2835"/>
          <w:tab w:val="left" w:pos="4253"/>
        </w:tabs>
        <w:rPr>
          <w:rFonts w:ascii="Bookman Old Style" w:hAnsi="Bookman Old Style" w:cs="Arial"/>
          <w:bCs/>
          <w:sz w:val="24"/>
          <w:szCs w:val="24"/>
        </w:rPr>
      </w:pPr>
    </w:p>
    <w:p w:rsidR="00FA13F6" w:rsidRPr="003A19A5" w:rsidRDefault="00FA13F6" w:rsidP="008A7193">
      <w:pPr>
        <w:tabs>
          <w:tab w:val="left" w:pos="1418"/>
          <w:tab w:val="left" w:pos="2835"/>
          <w:tab w:val="left" w:pos="4253"/>
        </w:tabs>
        <w:rPr>
          <w:rFonts w:ascii="Bookman Old Style" w:hAnsi="Bookman Old Style" w:cs="Arial"/>
          <w:bCs/>
          <w:sz w:val="24"/>
          <w:szCs w:val="24"/>
        </w:rPr>
      </w:pPr>
    </w:p>
    <w:p w:rsidR="00FA13F6" w:rsidRPr="003A19A5" w:rsidRDefault="00FA13F6" w:rsidP="008A7193">
      <w:pPr>
        <w:tabs>
          <w:tab w:val="left" w:pos="1418"/>
          <w:tab w:val="left" w:pos="2835"/>
          <w:tab w:val="left" w:pos="4253"/>
        </w:tabs>
        <w:rPr>
          <w:rFonts w:ascii="Bookman Old Style" w:hAnsi="Bookman Old Style" w:cs="Arial"/>
          <w:bCs/>
          <w:sz w:val="24"/>
          <w:szCs w:val="24"/>
        </w:rPr>
      </w:pPr>
    </w:p>
    <w:p w:rsidR="00FA13F6" w:rsidRPr="003A19A5" w:rsidRDefault="00FA13F6"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Default="00BC48A9" w:rsidP="008A7193">
      <w:pPr>
        <w:tabs>
          <w:tab w:val="left" w:pos="1418"/>
          <w:tab w:val="left" w:pos="2835"/>
          <w:tab w:val="left" w:pos="4253"/>
        </w:tabs>
        <w:rPr>
          <w:rFonts w:ascii="Bookman Old Style" w:hAnsi="Bookman Old Style" w:cs="Arial"/>
          <w:bCs/>
          <w:sz w:val="24"/>
          <w:szCs w:val="24"/>
          <w:lang w:val="id-ID"/>
        </w:rPr>
      </w:pPr>
    </w:p>
    <w:p w:rsidR="00EF6F6A" w:rsidRDefault="00EF6F6A" w:rsidP="008A7193">
      <w:pPr>
        <w:tabs>
          <w:tab w:val="left" w:pos="1418"/>
          <w:tab w:val="left" w:pos="2835"/>
          <w:tab w:val="left" w:pos="4253"/>
        </w:tabs>
        <w:rPr>
          <w:rFonts w:ascii="Bookman Old Style" w:hAnsi="Bookman Old Style" w:cs="Arial"/>
          <w:bCs/>
          <w:sz w:val="24"/>
          <w:szCs w:val="24"/>
          <w:lang w:val="id-ID"/>
        </w:rPr>
      </w:pPr>
    </w:p>
    <w:p w:rsidR="00EF6F6A" w:rsidRDefault="00EF6F6A" w:rsidP="008A7193">
      <w:pPr>
        <w:tabs>
          <w:tab w:val="left" w:pos="1418"/>
          <w:tab w:val="left" w:pos="2835"/>
          <w:tab w:val="left" w:pos="4253"/>
        </w:tabs>
        <w:rPr>
          <w:rFonts w:ascii="Bookman Old Style" w:hAnsi="Bookman Old Style" w:cs="Arial"/>
          <w:bCs/>
          <w:sz w:val="24"/>
          <w:szCs w:val="24"/>
          <w:lang w:val="id-ID"/>
        </w:rPr>
      </w:pPr>
    </w:p>
    <w:p w:rsidR="00EF6F6A" w:rsidRDefault="00EF6F6A" w:rsidP="008A7193">
      <w:pPr>
        <w:tabs>
          <w:tab w:val="left" w:pos="1418"/>
          <w:tab w:val="left" w:pos="2835"/>
          <w:tab w:val="left" w:pos="4253"/>
        </w:tabs>
        <w:rPr>
          <w:rFonts w:ascii="Bookman Old Style" w:hAnsi="Bookman Old Style" w:cs="Arial"/>
          <w:bCs/>
          <w:sz w:val="24"/>
          <w:szCs w:val="24"/>
          <w:lang w:val="id-ID"/>
        </w:rPr>
      </w:pPr>
    </w:p>
    <w:p w:rsidR="00EF6F6A" w:rsidRDefault="00EF6F6A" w:rsidP="008A7193">
      <w:pPr>
        <w:tabs>
          <w:tab w:val="left" w:pos="1418"/>
          <w:tab w:val="left" w:pos="2835"/>
          <w:tab w:val="left" w:pos="4253"/>
        </w:tabs>
        <w:rPr>
          <w:rFonts w:ascii="Bookman Old Style" w:hAnsi="Bookman Old Style" w:cs="Arial"/>
          <w:bCs/>
          <w:sz w:val="24"/>
          <w:szCs w:val="24"/>
          <w:lang w:val="id-ID"/>
        </w:rPr>
      </w:pPr>
    </w:p>
    <w:p w:rsidR="00EF6F6A" w:rsidRPr="00EF6F6A" w:rsidRDefault="00EF6F6A" w:rsidP="008A7193">
      <w:pPr>
        <w:tabs>
          <w:tab w:val="left" w:pos="1418"/>
          <w:tab w:val="left" w:pos="2835"/>
          <w:tab w:val="left" w:pos="4253"/>
        </w:tabs>
        <w:rPr>
          <w:rFonts w:ascii="Bookman Old Style" w:hAnsi="Bookman Old Style" w:cs="Arial"/>
          <w:bCs/>
          <w:sz w:val="24"/>
          <w:szCs w:val="24"/>
          <w:lang w:val="id-ID"/>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BC48A9" w:rsidRPr="003A19A5" w:rsidRDefault="00BC48A9" w:rsidP="008A7193">
      <w:pPr>
        <w:tabs>
          <w:tab w:val="left" w:pos="1418"/>
          <w:tab w:val="left" w:pos="2835"/>
          <w:tab w:val="left" w:pos="4253"/>
        </w:tabs>
        <w:rPr>
          <w:rFonts w:ascii="Bookman Old Style" w:hAnsi="Bookman Old Style" w:cs="Arial"/>
          <w:bCs/>
          <w:sz w:val="24"/>
          <w:szCs w:val="24"/>
        </w:rPr>
      </w:pPr>
    </w:p>
    <w:p w:rsidR="00EB72D7" w:rsidRPr="003A19A5" w:rsidRDefault="000C5883" w:rsidP="00EF6F6A">
      <w:pPr>
        <w:tabs>
          <w:tab w:val="left" w:pos="1418"/>
          <w:tab w:val="left" w:pos="2835"/>
          <w:tab w:val="left" w:pos="4253"/>
        </w:tabs>
        <w:ind w:left="2835" w:hanging="2835"/>
        <w:rPr>
          <w:rFonts w:ascii="Bookman Old Style" w:hAnsi="Bookman Old Style"/>
          <w:lang w:val="es-ES"/>
        </w:rPr>
      </w:pPr>
      <w:r>
        <w:rPr>
          <w:noProof/>
          <w:lang w:val="id-ID" w:eastAsia="id-ID"/>
        </w:rPr>
        <w:lastRenderedPageBreak/>
        <mc:AlternateContent>
          <mc:Choice Requires="wps">
            <w:drawing>
              <wp:anchor distT="0" distB="0" distL="114300" distR="114300" simplePos="0" relativeHeight="251655680" behindDoc="0" locked="0" layoutInCell="1" allowOverlap="1">
                <wp:simplePos x="0" y="0"/>
                <wp:positionH relativeFrom="column">
                  <wp:posOffset>2287270</wp:posOffset>
                </wp:positionH>
                <wp:positionV relativeFrom="paragraph">
                  <wp:posOffset>36195</wp:posOffset>
                </wp:positionV>
                <wp:extent cx="3381375" cy="1493520"/>
                <wp:effectExtent l="0" t="1905"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49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2B9" w:rsidRPr="008F5E63" w:rsidRDefault="00FB72B9" w:rsidP="00EB72D7">
                            <w:pPr>
                              <w:jc w:val="both"/>
                              <w:rPr>
                                <w:rFonts w:ascii="Bookman Old Style" w:hAnsi="Bookman Old Style"/>
                                <w:sz w:val="24"/>
                                <w:szCs w:val="24"/>
                              </w:rPr>
                            </w:pPr>
                            <w:r w:rsidRPr="008F5E63">
                              <w:rPr>
                                <w:rFonts w:ascii="Bookman Old Style" w:hAnsi="Bookman Old Style"/>
                                <w:sz w:val="24"/>
                                <w:szCs w:val="24"/>
                              </w:rPr>
                              <w:t xml:space="preserve">LAMPIRAN </w:t>
                            </w:r>
                          </w:p>
                          <w:p w:rsidR="00FB72B9" w:rsidRPr="008F5E63" w:rsidRDefault="00FB72B9" w:rsidP="00EB72D7">
                            <w:pPr>
                              <w:jc w:val="both"/>
                              <w:rPr>
                                <w:rFonts w:ascii="Bookman Old Style" w:hAnsi="Bookman Old Style"/>
                                <w:sz w:val="24"/>
                                <w:szCs w:val="24"/>
                              </w:rPr>
                            </w:pPr>
                            <w:r w:rsidRPr="008F5E63">
                              <w:rPr>
                                <w:rFonts w:ascii="Bookman Old Style" w:hAnsi="Bookman Old Style"/>
                                <w:sz w:val="24"/>
                                <w:szCs w:val="24"/>
                              </w:rPr>
                              <w:t>PERATURAN DAERAH KABUPATEN SUKOHARJO</w:t>
                            </w:r>
                          </w:p>
                          <w:p w:rsidR="00FB72B9" w:rsidRPr="008F5E63" w:rsidRDefault="00DE70BF" w:rsidP="00EB72D7">
                            <w:pPr>
                              <w:pStyle w:val="Heading2"/>
                              <w:jc w:val="both"/>
                              <w:rPr>
                                <w:rFonts w:ascii="Bookman Old Style" w:hAnsi="Bookman Old Style" w:cs="Arial"/>
                                <w:sz w:val="24"/>
                                <w:szCs w:val="24"/>
                                <w:lang w:val="id-ID"/>
                              </w:rPr>
                            </w:pPr>
                            <w:r>
                              <w:rPr>
                                <w:rFonts w:ascii="Bookman Old Style" w:hAnsi="Bookman Old Style" w:cs="Arial"/>
                                <w:sz w:val="24"/>
                                <w:szCs w:val="24"/>
                              </w:rPr>
                              <w:t xml:space="preserve">NOMOR 7 </w:t>
                            </w:r>
                            <w:r w:rsidR="008F5E63" w:rsidRPr="008F5E63">
                              <w:rPr>
                                <w:rFonts w:ascii="Bookman Old Style" w:hAnsi="Bookman Old Style" w:cs="Arial"/>
                                <w:sz w:val="24"/>
                                <w:szCs w:val="24"/>
                              </w:rPr>
                              <w:t>TAHUN</w:t>
                            </w:r>
                            <w:r w:rsidR="00FB08A2" w:rsidRPr="008F5E63">
                              <w:rPr>
                                <w:rFonts w:ascii="Bookman Old Style" w:hAnsi="Bookman Old Style" w:cs="Arial"/>
                                <w:sz w:val="24"/>
                                <w:szCs w:val="24"/>
                              </w:rPr>
                              <w:t xml:space="preserve"> 2015</w:t>
                            </w:r>
                          </w:p>
                          <w:p w:rsidR="00FB72B9" w:rsidRPr="008F5E63" w:rsidRDefault="00FB72B9" w:rsidP="00EB72D7">
                            <w:pPr>
                              <w:jc w:val="both"/>
                              <w:rPr>
                                <w:rFonts w:ascii="Bookman Old Style" w:hAnsi="Bookman Old Style"/>
                                <w:sz w:val="24"/>
                                <w:szCs w:val="24"/>
                              </w:rPr>
                            </w:pPr>
                            <w:r w:rsidRPr="008F5E63">
                              <w:rPr>
                                <w:rFonts w:ascii="Bookman Old Style" w:hAnsi="Bookman Old Style"/>
                                <w:sz w:val="24"/>
                                <w:szCs w:val="24"/>
                              </w:rPr>
                              <w:t>TENTANG</w:t>
                            </w:r>
                          </w:p>
                          <w:p w:rsidR="00FB72B9" w:rsidRPr="008F5E63" w:rsidRDefault="00FB72B9" w:rsidP="00EB72D7">
                            <w:pPr>
                              <w:jc w:val="both"/>
                              <w:rPr>
                                <w:rFonts w:ascii="Bookman Old Style" w:hAnsi="Bookman Old Style"/>
                                <w:sz w:val="24"/>
                                <w:szCs w:val="24"/>
                              </w:rPr>
                            </w:pPr>
                            <w:r w:rsidRPr="008F5E63">
                              <w:rPr>
                                <w:rFonts w:ascii="Bookman Old Style" w:hAnsi="Bookman Old Style"/>
                                <w:sz w:val="24"/>
                                <w:szCs w:val="24"/>
                              </w:rPr>
                              <w:t xml:space="preserve">PERUSAHAAN DAERAH </w:t>
                            </w:r>
                            <w:r w:rsidRPr="008F5E63">
                              <w:rPr>
                                <w:rFonts w:ascii="Bookman Old Style" w:hAnsi="Bookman Old Style"/>
                                <w:sz w:val="24"/>
                                <w:szCs w:val="24"/>
                                <w:lang w:val="id-ID"/>
                              </w:rPr>
                              <w:t xml:space="preserve">ANEKA USAHA DAN JASA </w:t>
                            </w:r>
                            <w:r w:rsidRPr="008F5E63">
                              <w:rPr>
                                <w:rFonts w:ascii="Bookman Old Style" w:hAnsi="Bookman Old Style"/>
                                <w:sz w:val="24"/>
                                <w:szCs w:val="24"/>
                              </w:rPr>
                              <w:t>KABUPATEN SUKOHARJO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80.1pt;margin-top:2.85pt;width:266.25pt;height:1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" stroked="f">
                <v:textbox>
                  <w:txbxContent>
                    <w:p w:rsidR="00FB72B9" w:rsidRPr="008F5E63" w:rsidRDefault="00FB72B9" w:rsidP="00EB72D7">
                      <w:pPr>
                        <w:jc w:val="both"/>
                        <w:rPr>
                          <w:rFonts w:ascii="Bookman Old Style" w:hAnsi="Bookman Old Style"/>
                          <w:sz w:val="24"/>
                          <w:szCs w:val="24"/>
                        </w:rPr>
                      </w:pPr>
                      <w:r w:rsidRPr="008F5E63">
                        <w:rPr>
                          <w:rFonts w:ascii="Bookman Old Style" w:hAnsi="Bookman Old Style"/>
                          <w:sz w:val="24"/>
                          <w:szCs w:val="24"/>
                        </w:rPr>
                        <w:t xml:space="preserve">LAMPIRAN </w:t>
                      </w:r>
                    </w:p>
                    <w:p w:rsidR="00FB72B9" w:rsidRPr="008F5E63" w:rsidRDefault="00FB72B9" w:rsidP="00EB72D7">
                      <w:pPr>
                        <w:jc w:val="both"/>
                        <w:rPr>
                          <w:rFonts w:ascii="Bookman Old Style" w:hAnsi="Bookman Old Style"/>
                          <w:sz w:val="24"/>
                          <w:szCs w:val="24"/>
                        </w:rPr>
                      </w:pPr>
                      <w:r w:rsidRPr="008F5E63">
                        <w:rPr>
                          <w:rFonts w:ascii="Bookman Old Style" w:hAnsi="Bookman Old Style"/>
                          <w:sz w:val="24"/>
                          <w:szCs w:val="24"/>
                        </w:rPr>
                        <w:t>PERATURAN DAERAH KABUPATEN SUKOHARJO</w:t>
                      </w:r>
                    </w:p>
                    <w:p w:rsidR="00FB72B9" w:rsidRPr="008F5E63" w:rsidRDefault="00DE70BF" w:rsidP="00EB72D7">
                      <w:pPr>
                        <w:pStyle w:val="Heading2"/>
                        <w:jc w:val="both"/>
                        <w:rPr>
                          <w:rFonts w:ascii="Bookman Old Style" w:hAnsi="Bookman Old Style" w:cs="Arial"/>
                          <w:sz w:val="24"/>
                          <w:szCs w:val="24"/>
                          <w:lang w:val="id-ID"/>
                        </w:rPr>
                      </w:pPr>
                      <w:r>
                        <w:rPr>
                          <w:rFonts w:ascii="Bookman Old Style" w:hAnsi="Bookman Old Style" w:cs="Arial"/>
                          <w:sz w:val="24"/>
                          <w:szCs w:val="24"/>
                        </w:rPr>
                        <w:t xml:space="preserve">NOMOR 7 </w:t>
                      </w:r>
                      <w:r w:rsidR="008F5E63" w:rsidRPr="008F5E63">
                        <w:rPr>
                          <w:rFonts w:ascii="Bookman Old Style" w:hAnsi="Bookman Old Style" w:cs="Arial"/>
                          <w:sz w:val="24"/>
                          <w:szCs w:val="24"/>
                        </w:rPr>
                        <w:t>TAHUN</w:t>
                      </w:r>
                      <w:r w:rsidR="00FB08A2" w:rsidRPr="008F5E63">
                        <w:rPr>
                          <w:rFonts w:ascii="Bookman Old Style" w:hAnsi="Bookman Old Style" w:cs="Arial"/>
                          <w:sz w:val="24"/>
                          <w:szCs w:val="24"/>
                        </w:rPr>
                        <w:t xml:space="preserve"> 2015</w:t>
                      </w:r>
                    </w:p>
                    <w:p w:rsidR="00FB72B9" w:rsidRPr="008F5E63" w:rsidRDefault="00FB72B9" w:rsidP="00EB72D7">
                      <w:pPr>
                        <w:jc w:val="both"/>
                        <w:rPr>
                          <w:rFonts w:ascii="Bookman Old Style" w:hAnsi="Bookman Old Style"/>
                          <w:sz w:val="24"/>
                          <w:szCs w:val="24"/>
                        </w:rPr>
                      </w:pPr>
                      <w:r w:rsidRPr="008F5E63">
                        <w:rPr>
                          <w:rFonts w:ascii="Bookman Old Style" w:hAnsi="Bookman Old Style"/>
                          <w:sz w:val="24"/>
                          <w:szCs w:val="24"/>
                        </w:rPr>
                        <w:t>TENTANG</w:t>
                      </w:r>
                    </w:p>
                    <w:p w:rsidR="00FB72B9" w:rsidRPr="008F5E63" w:rsidRDefault="00FB72B9" w:rsidP="00EB72D7">
                      <w:pPr>
                        <w:jc w:val="both"/>
                        <w:rPr>
                          <w:rFonts w:ascii="Bookman Old Style" w:hAnsi="Bookman Old Style"/>
                          <w:sz w:val="24"/>
                          <w:szCs w:val="24"/>
                        </w:rPr>
                      </w:pPr>
                      <w:r w:rsidRPr="008F5E63">
                        <w:rPr>
                          <w:rFonts w:ascii="Bookman Old Style" w:hAnsi="Bookman Old Style"/>
                          <w:sz w:val="24"/>
                          <w:szCs w:val="24"/>
                        </w:rPr>
                        <w:t xml:space="preserve">PERUSAHAAN DAERAH </w:t>
                      </w:r>
                      <w:r w:rsidRPr="008F5E63">
                        <w:rPr>
                          <w:rFonts w:ascii="Bookman Old Style" w:hAnsi="Bookman Old Style"/>
                          <w:sz w:val="24"/>
                          <w:szCs w:val="24"/>
                          <w:lang w:val="id-ID"/>
                        </w:rPr>
                        <w:t xml:space="preserve">ANEKA USAHA DAN JASA </w:t>
                      </w:r>
                      <w:r w:rsidRPr="008F5E63">
                        <w:rPr>
                          <w:rFonts w:ascii="Bookman Old Style" w:hAnsi="Bookman Old Style"/>
                          <w:sz w:val="24"/>
                          <w:szCs w:val="24"/>
                        </w:rPr>
                        <w:t>KABUPATEN SUKOHARJO</w:t>
                      </w:r>
                    </w:p>
                  </w:txbxContent>
                </v:textbox>
              </v:rect>
            </w:pict>
          </mc:Fallback>
        </mc:AlternateContent>
      </w:r>
    </w:p>
    <w:p w:rsidR="00EB72D7" w:rsidRPr="003A19A5" w:rsidRDefault="00EB72D7" w:rsidP="00EB72D7">
      <w:pPr>
        <w:jc w:val="center"/>
        <w:rPr>
          <w:rFonts w:ascii="Bookman Old Style" w:hAnsi="Bookman Old Style"/>
          <w:lang w:val="es-ES"/>
        </w:rPr>
      </w:pPr>
    </w:p>
    <w:p w:rsidR="00EB72D7" w:rsidRPr="003A19A5" w:rsidRDefault="00EB72D7" w:rsidP="00EB72D7">
      <w:pPr>
        <w:jc w:val="center"/>
        <w:rPr>
          <w:rFonts w:ascii="Bookman Old Style" w:hAnsi="Bookman Old Style"/>
          <w:lang w:val="es-ES"/>
        </w:rPr>
      </w:pPr>
    </w:p>
    <w:p w:rsidR="00EB72D7" w:rsidRPr="003A19A5" w:rsidRDefault="00EB72D7" w:rsidP="00EB72D7">
      <w:pPr>
        <w:jc w:val="center"/>
        <w:rPr>
          <w:rFonts w:ascii="Bookman Old Style" w:hAnsi="Bookman Old Style"/>
          <w:lang w:val="es-ES"/>
        </w:rPr>
      </w:pPr>
    </w:p>
    <w:p w:rsidR="00EB72D7" w:rsidRPr="003A19A5" w:rsidRDefault="00EB72D7" w:rsidP="00EB72D7">
      <w:pPr>
        <w:jc w:val="center"/>
        <w:rPr>
          <w:rFonts w:ascii="Bookman Old Style" w:hAnsi="Bookman Old Style"/>
          <w:lang w:val="es-ES"/>
        </w:rPr>
      </w:pPr>
    </w:p>
    <w:p w:rsidR="00EB72D7" w:rsidRPr="003A19A5" w:rsidRDefault="00EB72D7" w:rsidP="00EB72D7">
      <w:pPr>
        <w:jc w:val="center"/>
        <w:rPr>
          <w:rFonts w:ascii="Bookman Old Style" w:hAnsi="Bookman Old Style" w:cs="Arial"/>
          <w:b/>
          <w:bCs/>
        </w:rPr>
      </w:pPr>
    </w:p>
    <w:p w:rsidR="00EB72D7" w:rsidRPr="003A19A5" w:rsidRDefault="00EB72D7" w:rsidP="00EB72D7">
      <w:pPr>
        <w:jc w:val="center"/>
        <w:rPr>
          <w:rFonts w:ascii="Bookman Old Style" w:hAnsi="Bookman Old Style" w:cs="Arial"/>
          <w:b/>
          <w:bCs/>
        </w:rPr>
      </w:pPr>
    </w:p>
    <w:p w:rsidR="006B6545" w:rsidRPr="003A19A5" w:rsidRDefault="006B6545" w:rsidP="00EB72D7">
      <w:pPr>
        <w:jc w:val="center"/>
        <w:rPr>
          <w:rFonts w:ascii="Bookman Old Style" w:hAnsi="Bookman Old Style" w:cs="Arial"/>
          <w:bCs/>
          <w:lang w:val="id-ID"/>
        </w:rPr>
      </w:pPr>
    </w:p>
    <w:p w:rsidR="008F5E63" w:rsidRPr="003A19A5" w:rsidRDefault="008F5E63" w:rsidP="00EB72D7">
      <w:pPr>
        <w:jc w:val="center"/>
        <w:rPr>
          <w:rFonts w:ascii="Bookman Old Style" w:hAnsi="Bookman Old Style" w:cs="Arial"/>
          <w:bCs/>
          <w:lang w:val="fi-FI"/>
        </w:rPr>
      </w:pPr>
    </w:p>
    <w:p w:rsidR="008F5E63" w:rsidRPr="003A19A5" w:rsidRDefault="008F5E63" w:rsidP="00EB72D7">
      <w:pPr>
        <w:jc w:val="center"/>
        <w:rPr>
          <w:rFonts w:ascii="Bookman Old Style" w:hAnsi="Bookman Old Style" w:cs="Arial"/>
          <w:bCs/>
          <w:lang w:val="fi-FI"/>
        </w:rPr>
      </w:pPr>
    </w:p>
    <w:p w:rsidR="008F5E63" w:rsidRPr="003A19A5" w:rsidRDefault="008F5E63" w:rsidP="00EB72D7">
      <w:pPr>
        <w:jc w:val="center"/>
        <w:rPr>
          <w:rFonts w:ascii="Bookman Old Style" w:hAnsi="Bookman Old Style" w:cs="Arial"/>
          <w:bCs/>
          <w:lang w:val="fi-FI"/>
        </w:rPr>
      </w:pPr>
    </w:p>
    <w:p w:rsidR="00EB72D7" w:rsidRPr="003A19A5" w:rsidRDefault="00EB72D7" w:rsidP="00EB72D7">
      <w:pPr>
        <w:jc w:val="center"/>
        <w:rPr>
          <w:rFonts w:ascii="Bookman Old Style" w:hAnsi="Bookman Old Style" w:cs="Arial"/>
          <w:b/>
          <w:sz w:val="24"/>
          <w:szCs w:val="24"/>
          <w:lang w:val="id-ID"/>
        </w:rPr>
      </w:pPr>
      <w:r w:rsidRPr="003A19A5">
        <w:rPr>
          <w:rFonts w:ascii="Bookman Old Style" w:hAnsi="Bookman Old Style" w:cs="Arial"/>
          <w:bCs/>
          <w:sz w:val="24"/>
          <w:szCs w:val="24"/>
          <w:lang w:val="fi-FI"/>
        </w:rPr>
        <w:t>BAGAN ORGAN</w:t>
      </w:r>
      <w:r w:rsidR="008F5E63" w:rsidRPr="003A19A5">
        <w:rPr>
          <w:rFonts w:ascii="Bookman Old Style" w:hAnsi="Bookman Old Style" w:cs="Arial"/>
          <w:bCs/>
          <w:sz w:val="24"/>
          <w:szCs w:val="24"/>
          <w:lang w:val="fi-FI"/>
        </w:rPr>
        <w:t xml:space="preserve"> </w:t>
      </w:r>
      <w:r w:rsidRPr="003A19A5">
        <w:rPr>
          <w:rFonts w:ascii="Bookman Old Style" w:hAnsi="Bookman Old Style" w:cs="Arial"/>
          <w:sz w:val="24"/>
          <w:szCs w:val="24"/>
          <w:lang w:val="id-ID"/>
        </w:rPr>
        <w:t xml:space="preserve">PERUSAHAAN DAERAH </w:t>
      </w:r>
      <w:r w:rsidR="00CE58A5" w:rsidRPr="003A19A5">
        <w:rPr>
          <w:rFonts w:ascii="Bookman Old Style" w:hAnsi="Bookman Old Style" w:cs="Arial"/>
          <w:sz w:val="24"/>
          <w:szCs w:val="24"/>
          <w:lang w:val="id-ID"/>
        </w:rPr>
        <w:t xml:space="preserve">ANEKA USAHA DAN JASA </w:t>
      </w:r>
      <w:r w:rsidRPr="003A19A5">
        <w:rPr>
          <w:rFonts w:ascii="Bookman Old Style" w:hAnsi="Bookman Old Style" w:cs="Arial"/>
          <w:sz w:val="24"/>
          <w:szCs w:val="24"/>
          <w:lang w:val="id-ID"/>
        </w:rPr>
        <w:t>KABUPATEN SUKOHARJO</w:t>
      </w:r>
    </w:p>
    <w:p w:rsidR="00EB72D7" w:rsidRPr="003A19A5" w:rsidRDefault="00EB72D7" w:rsidP="00EB72D7">
      <w:pPr>
        <w:rPr>
          <w:rFonts w:ascii="Bookman Old Style" w:hAnsi="Bookman Old Style"/>
        </w:rPr>
      </w:pPr>
    </w:p>
    <w:p w:rsidR="00EB72D7" w:rsidRPr="003A19A5" w:rsidRDefault="00EB72D7" w:rsidP="00EB72D7">
      <w:pPr>
        <w:rPr>
          <w:rFonts w:ascii="Bookman Old Style" w:hAnsi="Bookman Old Style"/>
        </w:rPr>
      </w:pPr>
    </w:p>
    <w:p w:rsidR="00EB72D7" w:rsidRPr="003A19A5" w:rsidRDefault="000C5883" w:rsidP="00EB72D7">
      <w:pPr>
        <w:rPr>
          <w:rFonts w:ascii="Bookman Old Style" w:hAnsi="Bookman Old Style"/>
        </w:rPr>
      </w:pPr>
      <w:r>
        <w:rPr>
          <w:noProof/>
          <w:lang w:val="id-ID" w:eastAsia="id-ID"/>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32385</wp:posOffset>
                </wp:positionV>
                <wp:extent cx="2002790" cy="704850"/>
                <wp:effectExtent l="7620" t="11430" r="8890" b="762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790" cy="704850"/>
                        </a:xfrm>
                        <a:prstGeom prst="rect">
                          <a:avLst/>
                        </a:prstGeom>
                        <a:solidFill>
                          <a:srgbClr val="FFFFFF"/>
                        </a:solidFill>
                        <a:ln w="9525">
                          <a:solidFill>
                            <a:srgbClr val="000000"/>
                          </a:solidFill>
                          <a:miter lim="800000"/>
                          <a:headEnd/>
                          <a:tailEnd/>
                        </a:ln>
                      </wps:spPr>
                      <wps:txbx>
                        <w:txbxContent>
                          <w:p w:rsidR="00FB72B9" w:rsidRDefault="00FB72B9" w:rsidP="00EB72D7">
                            <w:pPr>
                              <w:jc w:val="center"/>
                              <w:rPr>
                                <w:rFonts w:ascii="Bookman Old Style" w:hAnsi="Bookman Old Style"/>
                                <w:szCs w:val="16"/>
                              </w:rPr>
                            </w:pPr>
                          </w:p>
                          <w:p w:rsidR="00FB72B9" w:rsidRPr="008F5E63" w:rsidRDefault="00FB72B9" w:rsidP="00EB72D7">
                            <w:pPr>
                              <w:jc w:val="center"/>
                              <w:rPr>
                                <w:rFonts w:ascii="Bookman Old Style" w:hAnsi="Bookman Old Style"/>
                                <w:sz w:val="24"/>
                                <w:szCs w:val="24"/>
                              </w:rPr>
                            </w:pPr>
                            <w:r w:rsidRPr="008F5E63">
                              <w:rPr>
                                <w:rFonts w:ascii="Bookman Old Style" w:hAnsi="Bookman Old Style"/>
                                <w:sz w:val="24"/>
                                <w:szCs w:val="24"/>
                              </w:rPr>
                              <w:t>BUPATI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0;margin-top:2.55pt;width:157.7pt;height:55.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">
                <v:textbox>
                  <w:txbxContent>
                    <w:p w:rsidR="00FB72B9" w:rsidRDefault="00FB72B9" w:rsidP="00EB72D7">
                      <w:pPr>
                        <w:jc w:val="center"/>
                        <w:rPr>
                          <w:rFonts w:ascii="Bookman Old Style" w:hAnsi="Bookman Old Style"/>
                          <w:szCs w:val="16"/>
                        </w:rPr>
                      </w:pPr>
                    </w:p>
                    <w:p w:rsidR="00FB72B9" w:rsidRPr="008F5E63" w:rsidRDefault="00FB72B9" w:rsidP="00EB72D7">
                      <w:pPr>
                        <w:jc w:val="center"/>
                        <w:rPr>
                          <w:rFonts w:ascii="Bookman Old Style" w:hAnsi="Bookman Old Style"/>
                          <w:sz w:val="24"/>
                          <w:szCs w:val="24"/>
                        </w:rPr>
                      </w:pPr>
                      <w:r w:rsidRPr="008F5E63">
                        <w:rPr>
                          <w:rFonts w:ascii="Bookman Old Style" w:hAnsi="Bookman Old Style"/>
                          <w:sz w:val="24"/>
                          <w:szCs w:val="24"/>
                        </w:rPr>
                        <w:t>BUPATI</w:t>
                      </w:r>
                    </w:p>
                  </w:txbxContent>
                </v:textbox>
              </v:rect>
            </w:pict>
          </mc:Fallback>
        </mc:AlternateContent>
      </w:r>
    </w:p>
    <w:p w:rsidR="00EB72D7" w:rsidRPr="003A19A5" w:rsidRDefault="00EB72D7" w:rsidP="00EB72D7">
      <w:pPr>
        <w:rPr>
          <w:rFonts w:ascii="Bookman Old Style" w:hAnsi="Bookman Old Style"/>
          <w:lang w:val="fi-FI"/>
        </w:rPr>
      </w:pPr>
    </w:p>
    <w:p w:rsidR="00EB72D7" w:rsidRPr="003A19A5" w:rsidRDefault="00EB72D7" w:rsidP="00EB72D7">
      <w:pPr>
        <w:rPr>
          <w:rFonts w:ascii="Bookman Old Style" w:hAnsi="Bookman Old Style"/>
        </w:rPr>
      </w:pPr>
    </w:p>
    <w:p w:rsidR="00EB72D7" w:rsidRPr="003A19A5" w:rsidRDefault="00EB72D7" w:rsidP="00EB72D7">
      <w:pPr>
        <w:rPr>
          <w:rFonts w:ascii="Bookman Old Style" w:hAnsi="Bookman Old Style"/>
          <w:lang w:val="fi-FI"/>
        </w:rPr>
      </w:pPr>
    </w:p>
    <w:p w:rsidR="00EB72D7" w:rsidRPr="003A19A5" w:rsidRDefault="00EB72D7" w:rsidP="00EB72D7">
      <w:pPr>
        <w:rPr>
          <w:rFonts w:ascii="Bookman Old Style" w:hAnsi="Bookman Old Style"/>
          <w:lang w:val="fi-FI"/>
        </w:rPr>
      </w:pPr>
    </w:p>
    <w:p w:rsidR="00EB72D7" w:rsidRPr="003A19A5" w:rsidRDefault="000C5883" w:rsidP="00EB72D7">
      <w:pPr>
        <w:rPr>
          <w:rFonts w:ascii="Bookman Old Style" w:hAnsi="Bookman Old Style"/>
          <w:lang w:val="fi-FI"/>
        </w:rPr>
      </w:pPr>
      <w:r>
        <w:rPr>
          <w:noProof/>
          <w:lang w:val="id-ID" w:eastAsia="id-ID"/>
        </w:rPr>
        <mc:AlternateContent>
          <mc:Choice Requires="wps">
            <w:drawing>
              <wp:anchor distT="0" distB="0" distL="114300" distR="114300" simplePos="0" relativeHeight="251659776" behindDoc="0" locked="0" layoutInCell="1" allowOverlap="1">
                <wp:simplePos x="0" y="0"/>
                <wp:positionH relativeFrom="column">
                  <wp:posOffset>2745105</wp:posOffset>
                </wp:positionH>
                <wp:positionV relativeFrom="paragraph">
                  <wp:posOffset>5080</wp:posOffset>
                </wp:positionV>
                <wp:extent cx="0" cy="1408430"/>
                <wp:effectExtent l="19685" t="11430" r="18415" b="1841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843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4B9F7B" id="_x0000_t32" coordsize="21600,21600" o:spt="32" o:oned="t" path="m,l21600,21600e" filled="f">
                <v:path arrowok="t" fillok="f" o:connecttype="none"/>
                <o:lock v:ext="edit" shapetype="t"/>
              </v:shapetype>
              <v:shape id="AutoShape 6" o:spid="_x0000_s1026" type="#_x0000_t32" style="position:absolute;margin-left:216.15pt;margin-top:.4pt;width:0;height:11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" strokeweight="1.75pt"/>
            </w:pict>
          </mc:Fallback>
        </mc:AlternateContent>
      </w:r>
    </w:p>
    <w:p w:rsidR="00EB72D7" w:rsidRPr="003A19A5" w:rsidRDefault="00EB72D7" w:rsidP="00EB72D7">
      <w:pPr>
        <w:rPr>
          <w:rFonts w:ascii="Bookman Old Style" w:hAnsi="Bookman Old Style"/>
          <w:lang w:val="fi-FI"/>
        </w:rPr>
      </w:pPr>
    </w:p>
    <w:p w:rsidR="00EB72D7" w:rsidRPr="003A19A5" w:rsidRDefault="00EB72D7" w:rsidP="00EB72D7">
      <w:pPr>
        <w:rPr>
          <w:rFonts w:ascii="Bookman Old Style" w:hAnsi="Bookman Old Style"/>
          <w:lang w:val="fi-FI"/>
        </w:rPr>
      </w:pPr>
    </w:p>
    <w:p w:rsidR="00EB72D7" w:rsidRPr="003A19A5" w:rsidRDefault="00EB72D7" w:rsidP="00EB72D7">
      <w:pPr>
        <w:rPr>
          <w:rFonts w:ascii="Bookman Old Style" w:hAnsi="Bookman Old Style"/>
          <w:lang w:val="fi-FI"/>
        </w:rPr>
      </w:pPr>
    </w:p>
    <w:p w:rsidR="00EB72D7" w:rsidRPr="003A19A5" w:rsidRDefault="000C5883" w:rsidP="00EB72D7">
      <w:pPr>
        <w:rPr>
          <w:rFonts w:ascii="Bookman Old Style" w:hAnsi="Bookman Old Style"/>
          <w:lang w:val="fi-FI"/>
        </w:rPr>
      </w:pPr>
      <w:r>
        <w:rPr>
          <w:noProof/>
          <w:lang w:val="id-ID" w:eastAsia="id-ID"/>
        </w:rPr>
        <mc:AlternateContent>
          <mc:Choice Requires="wps">
            <w:drawing>
              <wp:anchor distT="0" distB="0" distL="114300" distR="114300" simplePos="0" relativeHeight="251660800" behindDoc="0" locked="0" layoutInCell="1" allowOverlap="1">
                <wp:simplePos x="0" y="0"/>
                <wp:positionH relativeFrom="column">
                  <wp:posOffset>3507105</wp:posOffset>
                </wp:positionH>
                <wp:positionV relativeFrom="paragraph">
                  <wp:posOffset>17780</wp:posOffset>
                </wp:positionV>
                <wp:extent cx="1249680" cy="511810"/>
                <wp:effectExtent l="10160" t="10795" r="698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511810"/>
                        </a:xfrm>
                        <a:prstGeom prst="rect">
                          <a:avLst/>
                        </a:prstGeom>
                        <a:solidFill>
                          <a:srgbClr val="FFFFFF"/>
                        </a:solidFill>
                        <a:ln w="9525">
                          <a:solidFill>
                            <a:srgbClr val="000000"/>
                          </a:solidFill>
                          <a:miter lim="800000"/>
                          <a:headEnd/>
                          <a:tailEnd/>
                        </a:ln>
                      </wps:spPr>
                      <wps:txbx>
                        <w:txbxContent>
                          <w:p w:rsidR="00FB72B9" w:rsidRPr="008F5E63" w:rsidRDefault="00FB72B9" w:rsidP="00EB72D7">
                            <w:pPr>
                              <w:jc w:val="center"/>
                              <w:rPr>
                                <w:rFonts w:ascii="Bookman Old Style" w:hAnsi="Bookman Old Style"/>
                                <w:sz w:val="24"/>
                                <w:szCs w:val="24"/>
                              </w:rPr>
                            </w:pPr>
                            <w:r w:rsidRPr="008F5E63">
                              <w:rPr>
                                <w:rFonts w:ascii="Bookman Old Style" w:hAnsi="Bookman Old Style"/>
                                <w:sz w:val="24"/>
                                <w:szCs w:val="24"/>
                              </w:rPr>
                              <w:t>DEWAN PENGAWAS</w:t>
                            </w:r>
                          </w:p>
                          <w:p w:rsidR="00FB72B9" w:rsidRPr="00EB7021" w:rsidRDefault="00FB72B9" w:rsidP="00EB72D7">
                            <w:pPr>
                              <w:jc w:val="center"/>
                              <w:rPr>
                                <w:rFonts w:ascii="Bookman Old Style" w:hAnsi="Bookman Old Style"/>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76.15pt;margin-top:1.4pt;width:98.4pt;height:4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">
                <v:textbox>
                  <w:txbxContent>
                    <w:p w:rsidR="00FB72B9" w:rsidRPr="008F5E63" w:rsidRDefault="00FB72B9" w:rsidP="00EB72D7">
                      <w:pPr>
                        <w:jc w:val="center"/>
                        <w:rPr>
                          <w:rFonts w:ascii="Bookman Old Style" w:hAnsi="Bookman Old Style"/>
                          <w:sz w:val="24"/>
                          <w:szCs w:val="24"/>
                        </w:rPr>
                      </w:pPr>
                      <w:r w:rsidRPr="008F5E63">
                        <w:rPr>
                          <w:rFonts w:ascii="Bookman Old Style" w:hAnsi="Bookman Old Style"/>
                          <w:sz w:val="24"/>
                          <w:szCs w:val="24"/>
                        </w:rPr>
                        <w:t>DEWAN PENGAWAS</w:t>
                      </w:r>
                    </w:p>
                    <w:p w:rsidR="00FB72B9" w:rsidRPr="00EB7021" w:rsidRDefault="00FB72B9" w:rsidP="00EB72D7">
                      <w:pPr>
                        <w:jc w:val="center"/>
                        <w:rPr>
                          <w:rFonts w:ascii="Bookman Old Style" w:hAnsi="Bookman Old Style"/>
                          <w:sz w:val="16"/>
                          <w:szCs w:val="16"/>
                        </w:rPr>
                      </w:pPr>
                    </w:p>
                  </w:txbxContent>
                </v:textbox>
              </v:rect>
            </w:pict>
          </mc:Fallback>
        </mc:AlternateContent>
      </w:r>
    </w:p>
    <w:p w:rsidR="00EB72D7" w:rsidRPr="003A19A5" w:rsidRDefault="000C5883" w:rsidP="00EB72D7">
      <w:pPr>
        <w:rPr>
          <w:rFonts w:ascii="Bookman Old Style" w:hAnsi="Bookman Old Style"/>
          <w:lang w:val="fi-FI"/>
        </w:rPr>
      </w:pPr>
      <w:r>
        <w:rPr>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2754630</wp:posOffset>
                </wp:positionH>
                <wp:positionV relativeFrom="paragraph">
                  <wp:posOffset>67310</wp:posOffset>
                </wp:positionV>
                <wp:extent cx="752475" cy="635"/>
                <wp:effectExtent l="19685" t="19050" r="18415" b="184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63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B5A7B" id="AutoShape 8" o:spid="_x0000_s1026" type="#_x0000_t32" style="position:absolute;margin-left:216.9pt;margin-top:5.3pt;width:59.2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" strokeweight="1.75pt"/>
            </w:pict>
          </mc:Fallback>
        </mc:AlternateContent>
      </w:r>
    </w:p>
    <w:p w:rsidR="00EB72D7" w:rsidRPr="003A19A5" w:rsidRDefault="00EB72D7" w:rsidP="00EB72D7">
      <w:pPr>
        <w:rPr>
          <w:rFonts w:ascii="Bookman Old Style" w:hAnsi="Bookman Old Style"/>
          <w:lang w:val="id-ID"/>
        </w:rPr>
      </w:pPr>
    </w:p>
    <w:p w:rsidR="00EB72D7" w:rsidRPr="003A19A5" w:rsidRDefault="00EB72D7" w:rsidP="00EB72D7">
      <w:pPr>
        <w:rPr>
          <w:rFonts w:ascii="Bookman Old Style" w:hAnsi="Bookman Old Style"/>
          <w:lang w:val="id-ID"/>
        </w:rPr>
      </w:pPr>
    </w:p>
    <w:p w:rsidR="00EB72D7" w:rsidRPr="003A19A5" w:rsidRDefault="00EB72D7" w:rsidP="00EB72D7">
      <w:pPr>
        <w:rPr>
          <w:rFonts w:ascii="Bookman Old Style" w:hAnsi="Bookman Old Style"/>
          <w:lang w:val="id-ID"/>
        </w:rPr>
      </w:pPr>
    </w:p>
    <w:p w:rsidR="00EB72D7" w:rsidRPr="003A19A5" w:rsidRDefault="000C5883" w:rsidP="00EB72D7">
      <w:pPr>
        <w:rPr>
          <w:rFonts w:ascii="Bookman Old Style" w:hAnsi="Bookman Old Style"/>
          <w:lang w:val="id-ID"/>
        </w:rPr>
      </w:pPr>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2134870</wp:posOffset>
                </wp:positionH>
                <wp:positionV relativeFrom="paragraph">
                  <wp:posOffset>71755</wp:posOffset>
                </wp:positionV>
                <wp:extent cx="1252220" cy="374015"/>
                <wp:effectExtent l="9525" t="10160" r="5080" b="63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374015"/>
                        </a:xfrm>
                        <a:prstGeom prst="rect">
                          <a:avLst/>
                        </a:prstGeom>
                        <a:solidFill>
                          <a:srgbClr val="FFFFFF"/>
                        </a:solidFill>
                        <a:ln w="9525">
                          <a:solidFill>
                            <a:srgbClr val="000000"/>
                          </a:solidFill>
                          <a:miter lim="800000"/>
                          <a:headEnd/>
                          <a:tailEnd/>
                        </a:ln>
                      </wps:spPr>
                      <wps:txbx>
                        <w:txbxContent>
                          <w:p w:rsidR="00FB72B9" w:rsidRPr="008F5E63" w:rsidRDefault="00FB72B9" w:rsidP="00C31996">
                            <w:pPr>
                              <w:spacing w:before="60"/>
                              <w:jc w:val="center"/>
                              <w:rPr>
                                <w:rFonts w:ascii="Bookman Old Style" w:hAnsi="Bookman Old Style"/>
                                <w:sz w:val="24"/>
                                <w:szCs w:val="24"/>
                              </w:rPr>
                            </w:pPr>
                            <w:r w:rsidRPr="008F5E63">
                              <w:rPr>
                                <w:rFonts w:ascii="Bookman Old Style" w:hAnsi="Bookman Old Style"/>
                                <w:sz w:val="24"/>
                                <w:szCs w:val="24"/>
                              </w:rPr>
                              <w:t>DIREK</w:t>
                            </w:r>
                            <w:r w:rsidRPr="008F5E63">
                              <w:rPr>
                                <w:rFonts w:ascii="Bookman Old Style" w:hAnsi="Bookman Old Style"/>
                                <w:sz w:val="24"/>
                                <w:szCs w:val="24"/>
                                <w:lang w:val="id-ID"/>
                              </w:rPr>
                              <w:t xml:space="preserve">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68.1pt;margin-top:5.65pt;width:98.6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">
                <v:textbox>
                  <w:txbxContent>
                    <w:p w:rsidR="00FB72B9" w:rsidRPr="008F5E63" w:rsidRDefault="00FB72B9" w:rsidP="00C31996">
                      <w:pPr>
                        <w:spacing w:before="60"/>
                        <w:jc w:val="center"/>
                        <w:rPr>
                          <w:rFonts w:ascii="Bookman Old Style" w:hAnsi="Bookman Old Style"/>
                          <w:sz w:val="24"/>
                          <w:szCs w:val="24"/>
                        </w:rPr>
                      </w:pPr>
                      <w:r w:rsidRPr="008F5E63">
                        <w:rPr>
                          <w:rFonts w:ascii="Bookman Old Style" w:hAnsi="Bookman Old Style"/>
                          <w:sz w:val="24"/>
                          <w:szCs w:val="24"/>
                        </w:rPr>
                        <w:t>DIREK</w:t>
                      </w:r>
                      <w:r w:rsidRPr="008F5E63">
                        <w:rPr>
                          <w:rFonts w:ascii="Bookman Old Style" w:hAnsi="Bookman Old Style"/>
                          <w:sz w:val="24"/>
                          <w:szCs w:val="24"/>
                          <w:lang w:val="id-ID"/>
                        </w:rPr>
                        <w:t xml:space="preserve">SI </w:t>
                      </w:r>
                    </w:p>
                  </w:txbxContent>
                </v:textbox>
              </v:rect>
            </w:pict>
          </mc:Fallback>
        </mc:AlternateContent>
      </w:r>
    </w:p>
    <w:p w:rsidR="00EB72D7" w:rsidRPr="003A19A5" w:rsidRDefault="00EB72D7" w:rsidP="00EB72D7">
      <w:pPr>
        <w:rPr>
          <w:rFonts w:ascii="Bookman Old Style" w:hAnsi="Bookman Old Style"/>
          <w:lang w:val="id-ID"/>
        </w:rPr>
      </w:pPr>
    </w:p>
    <w:p w:rsidR="00EB72D7" w:rsidRPr="003A19A5" w:rsidRDefault="00EB72D7" w:rsidP="00EB72D7">
      <w:pPr>
        <w:rPr>
          <w:rFonts w:ascii="Bookman Old Style" w:hAnsi="Bookman Old Style"/>
          <w:lang w:val="id-ID"/>
        </w:rPr>
      </w:pPr>
    </w:p>
    <w:p w:rsidR="00EB72D7" w:rsidRPr="003A19A5" w:rsidRDefault="00EB72D7" w:rsidP="00EB72D7">
      <w:pPr>
        <w:rPr>
          <w:rFonts w:ascii="Bookman Old Style" w:hAnsi="Bookman Old Style"/>
          <w:lang w:val="fi-FI"/>
        </w:rPr>
      </w:pPr>
    </w:p>
    <w:p w:rsidR="00EB72D7" w:rsidRPr="003A19A5" w:rsidRDefault="00EB72D7" w:rsidP="00EB72D7">
      <w:pPr>
        <w:rPr>
          <w:rFonts w:ascii="Bookman Old Style" w:hAnsi="Bookman Old Style"/>
          <w:lang w:val="fi-FI"/>
        </w:rPr>
      </w:pPr>
    </w:p>
    <w:p w:rsidR="00EB72D7" w:rsidRPr="003A19A5" w:rsidRDefault="00EB72D7" w:rsidP="00EB72D7">
      <w:pPr>
        <w:rPr>
          <w:rFonts w:ascii="Bookman Old Style" w:hAnsi="Bookman Old Style"/>
          <w:lang w:val="fi-FI"/>
        </w:rPr>
      </w:pPr>
    </w:p>
    <w:p w:rsidR="00BC48A9" w:rsidRPr="003A19A5" w:rsidRDefault="00BC48A9" w:rsidP="00EB72D7">
      <w:pPr>
        <w:rPr>
          <w:rFonts w:ascii="Bookman Old Style" w:hAnsi="Bookman Old Style"/>
          <w:lang w:val="fi-FI"/>
        </w:rPr>
      </w:pPr>
    </w:p>
    <w:p w:rsidR="00EB72D7" w:rsidRPr="003A19A5" w:rsidRDefault="00EB72D7" w:rsidP="00EB72D7">
      <w:pPr>
        <w:rPr>
          <w:rFonts w:ascii="Bookman Old Style" w:hAnsi="Bookman Old Style"/>
          <w:lang w:val="fi-FI"/>
        </w:rPr>
      </w:pPr>
    </w:p>
    <w:p w:rsidR="00CE58A5" w:rsidRPr="003A19A5" w:rsidRDefault="000C5883" w:rsidP="00EB72D7">
      <w:pPr>
        <w:rPr>
          <w:rFonts w:ascii="Bookman Old Style" w:hAnsi="Bookman Old Style"/>
          <w:lang w:val="id-ID"/>
        </w:rPr>
      </w:pPr>
      <w:r>
        <w:rPr>
          <w:noProof/>
          <w:lang w:val="id-ID" w:eastAsia="id-ID"/>
        </w:rPr>
        <mc:AlternateContent>
          <mc:Choice Requires="wps">
            <w:drawing>
              <wp:anchor distT="0" distB="0" distL="114300" distR="114300" simplePos="0" relativeHeight="251654656" behindDoc="0" locked="0" layoutInCell="1" allowOverlap="1">
                <wp:simplePos x="0" y="0"/>
                <wp:positionH relativeFrom="column">
                  <wp:posOffset>3049270</wp:posOffset>
                </wp:positionH>
                <wp:positionV relativeFrom="paragraph">
                  <wp:posOffset>111125</wp:posOffset>
                </wp:positionV>
                <wp:extent cx="2395220" cy="1237615"/>
                <wp:effectExtent l="9525" t="13335" r="5080" b="63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237615"/>
                        </a:xfrm>
                        <a:prstGeom prst="rect">
                          <a:avLst/>
                        </a:prstGeom>
                        <a:solidFill>
                          <a:srgbClr val="FFFFFF"/>
                        </a:solidFill>
                        <a:ln w="9525">
                          <a:solidFill>
                            <a:srgbClr val="FFFFFF"/>
                          </a:solidFill>
                          <a:miter lim="800000"/>
                          <a:headEnd/>
                          <a:tailEnd/>
                        </a:ln>
                      </wps:spPr>
                      <wps:txbx>
                        <w:txbxContent>
                          <w:p w:rsidR="00FB72B9" w:rsidRPr="008F5E63" w:rsidRDefault="00BC48A9" w:rsidP="00EB72D7">
                            <w:pPr>
                              <w:jc w:val="center"/>
                              <w:rPr>
                                <w:rFonts w:ascii="Bookman Old Style" w:hAnsi="Bookman Old Style" w:cs="Arial"/>
                                <w:sz w:val="24"/>
                                <w:szCs w:val="24"/>
                              </w:rPr>
                            </w:pPr>
                            <w:r>
                              <w:rPr>
                                <w:rFonts w:ascii="Bookman Old Style" w:hAnsi="Bookman Old Style" w:cs="Arial"/>
                                <w:sz w:val="24"/>
                                <w:szCs w:val="24"/>
                              </w:rPr>
                              <w:t xml:space="preserve">Pj. </w:t>
                            </w:r>
                            <w:r w:rsidR="00FB72B9" w:rsidRPr="008F5E63">
                              <w:rPr>
                                <w:rFonts w:ascii="Bookman Old Style" w:hAnsi="Bookman Old Style" w:cs="Arial"/>
                                <w:sz w:val="24"/>
                                <w:szCs w:val="24"/>
                              </w:rPr>
                              <w:t>BUPATI SUKOHARJO,</w:t>
                            </w:r>
                          </w:p>
                          <w:p w:rsidR="00FB72B9" w:rsidRPr="008F5E63" w:rsidRDefault="00FB72B9" w:rsidP="00EB72D7">
                            <w:pPr>
                              <w:jc w:val="center"/>
                              <w:rPr>
                                <w:rFonts w:ascii="Bookman Old Style" w:hAnsi="Bookman Old Style" w:cs="Arial"/>
                                <w:sz w:val="24"/>
                                <w:szCs w:val="24"/>
                              </w:rPr>
                            </w:pPr>
                          </w:p>
                          <w:p w:rsidR="00FB72B9" w:rsidRPr="008F5E63" w:rsidRDefault="00541748" w:rsidP="00EB72D7">
                            <w:pPr>
                              <w:jc w:val="center"/>
                              <w:rPr>
                                <w:rFonts w:ascii="Bookman Old Style" w:hAnsi="Bookman Old Style" w:cs="Arial"/>
                                <w:sz w:val="24"/>
                                <w:szCs w:val="24"/>
                                <w:lang w:val="id-ID"/>
                              </w:rPr>
                            </w:pPr>
                            <w:r>
                              <w:rPr>
                                <w:rFonts w:ascii="Bookman Old Style" w:hAnsi="Bookman Old Style" w:cs="Arial"/>
                                <w:sz w:val="24"/>
                                <w:szCs w:val="24"/>
                                <w:lang w:val="id-ID"/>
                              </w:rPr>
                              <w:t>ttd</w:t>
                            </w:r>
                          </w:p>
                          <w:p w:rsidR="00FA13F6" w:rsidRPr="008F5E63" w:rsidRDefault="00FA13F6" w:rsidP="00EB72D7">
                            <w:pPr>
                              <w:jc w:val="center"/>
                              <w:rPr>
                                <w:rFonts w:ascii="Bookman Old Style" w:hAnsi="Bookman Old Style" w:cs="Arial"/>
                                <w:sz w:val="24"/>
                                <w:szCs w:val="24"/>
                              </w:rPr>
                            </w:pPr>
                          </w:p>
                          <w:p w:rsidR="00FA13F6" w:rsidRPr="008F5E63" w:rsidRDefault="00BC48A9" w:rsidP="00EB72D7">
                            <w:pPr>
                              <w:jc w:val="center"/>
                              <w:rPr>
                                <w:rFonts w:ascii="Bookman Old Style" w:hAnsi="Bookman Old Style" w:cs="Arial"/>
                                <w:sz w:val="24"/>
                                <w:szCs w:val="24"/>
                              </w:rPr>
                            </w:pPr>
                            <w:r>
                              <w:rPr>
                                <w:rFonts w:ascii="Bookman Old Style" w:hAnsi="Bookman Old Style" w:cs="Arial"/>
                                <w:sz w:val="24"/>
                                <w:szCs w:val="24"/>
                              </w:rPr>
                              <w:t>AGUS SANTOSA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40.1pt;margin-top:8.75pt;width:188.6pt;height:9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" strokecolor="white">
                <v:textbox>
                  <w:txbxContent>
                    <w:p w:rsidR="00FB72B9" w:rsidRPr="008F5E63" w:rsidRDefault="00BC48A9" w:rsidP="00EB72D7">
                      <w:pPr>
                        <w:jc w:val="center"/>
                        <w:rPr>
                          <w:rFonts w:ascii="Bookman Old Style" w:hAnsi="Bookman Old Style" w:cs="Arial"/>
                          <w:sz w:val="24"/>
                          <w:szCs w:val="24"/>
                        </w:rPr>
                      </w:pPr>
                      <w:r>
                        <w:rPr>
                          <w:rFonts w:ascii="Bookman Old Style" w:hAnsi="Bookman Old Style" w:cs="Arial"/>
                          <w:sz w:val="24"/>
                          <w:szCs w:val="24"/>
                        </w:rPr>
                        <w:t xml:space="preserve">Pj. </w:t>
                      </w:r>
                      <w:r w:rsidR="00FB72B9" w:rsidRPr="008F5E63">
                        <w:rPr>
                          <w:rFonts w:ascii="Bookman Old Style" w:hAnsi="Bookman Old Style" w:cs="Arial"/>
                          <w:sz w:val="24"/>
                          <w:szCs w:val="24"/>
                        </w:rPr>
                        <w:t>BUPATI SUKOHARJO,</w:t>
                      </w:r>
                    </w:p>
                    <w:p w:rsidR="00FB72B9" w:rsidRPr="008F5E63" w:rsidRDefault="00FB72B9" w:rsidP="00EB72D7">
                      <w:pPr>
                        <w:jc w:val="center"/>
                        <w:rPr>
                          <w:rFonts w:ascii="Bookman Old Style" w:hAnsi="Bookman Old Style" w:cs="Arial"/>
                          <w:sz w:val="24"/>
                          <w:szCs w:val="24"/>
                        </w:rPr>
                      </w:pPr>
                    </w:p>
                    <w:p w:rsidR="00FB72B9" w:rsidRPr="008F5E63" w:rsidRDefault="00541748" w:rsidP="00EB72D7">
                      <w:pPr>
                        <w:jc w:val="center"/>
                        <w:rPr>
                          <w:rFonts w:ascii="Bookman Old Style" w:hAnsi="Bookman Old Style" w:cs="Arial"/>
                          <w:sz w:val="24"/>
                          <w:szCs w:val="24"/>
                          <w:lang w:val="id-ID"/>
                        </w:rPr>
                      </w:pPr>
                      <w:r>
                        <w:rPr>
                          <w:rFonts w:ascii="Bookman Old Style" w:hAnsi="Bookman Old Style" w:cs="Arial"/>
                          <w:sz w:val="24"/>
                          <w:szCs w:val="24"/>
                          <w:lang w:val="id-ID"/>
                        </w:rPr>
                        <w:t>ttd</w:t>
                      </w:r>
                    </w:p>
                    <w:p w:rsidR="00FA13F6" w:rsidRPr="008F5E63" w:rsidRDefault="00FA13F6" w:rsidP="00EB72D7">
                      <w:pPr>
                        <w:jc w:val="center"/>
                        <w:rPr>
                          <w:rFonts w:ascii="Bookman Old Style" w:hAnsi="Bookman Old Style" w:cs="Arial"/>
                          <w:sz w:val="24"/>
                          <w:szCs w:val="24"/>
                        </w:rPr>
                      </w:pPr>
                    </w:p>
                    <w:p w:rsidR="00FA13F6" w:rsidRPr="008F5E63" w:rsidRDefault="00BC48A9" w:rsidP="00EB72D7">
                      <w:pPr>
                        <w:jc w:val="center"/>
                        <w:rPr>
                          <w:rFonts w:ascii="Bookman Old Style" w:hAnsi="Bookman Old Style" w:cs="Arial"/>
                          <w:sz w:val="24"/>
                          <w:szCs w:val="24"/>
                        </w:rPr>
                      </w:pPr>
                      <w:r>
                        <w:rPr>
                          <w:rFonts w:ascii="Bookman Old Style" w:hAnsi="Bookman Old Style" w:cs="Arial"/>
                          <w:sz w:val="24"/>
                          <w:szCs w:val="24"/>
                        </w:rPr>
                        <w:t>AGUS SANTOSA</w:t>
                      </w:r>
                    </w:p>
                  </w:txbxContent>
                </v:textbox>
              </v:shape>
            </w:pict>
          </mc:Fallback>
        </mc:AlternateContent>
      </w:r>
    </w:p>
    <w:p w:rsidR="00575D33" w:rsidRPr="003A19A5" w:rsidRDefault="00575D33" w:rsidP="00EB72D7">
      <w:pPr>
        <w:rPr>
          <w:rFonts w:ascii="Bookman Old Style" w:hAnsi="Bookman Old Style"/>
          <w:lang w:val="id-ID"/>
        </w:rPr>
      </w:pPr>
    </w:p>
    <w:p w:rsidR="00575D33" w:rsidRPr="003A19A5" w:rsidRDefault="00575D33" w:rsidP="00EB72D7">
      <w:pPr>
        <w:rPr>
          <w:rFonts w:ascii="Bookman Old Style" w:hAnsi="Bookman Old Style"/>
          <w:lang w:val="id-ID"/>
        </w:rPr>
      </w:pPr>
    </w:p>
    <w:p w:rsidR="00575D33" w:rsidRPr="003A19A5" w:rsidRDefault="00575D33" w:rsidP="00EB72D7">
      <w:pPr>
        <w:rPr>
          <w:rFonts w:ascii="Bookman Old Style" w:hAnsi="Bookman Old Style"/>
          <w:lang w:val="id-ID"/>
        </w:rPr>
      </w:pPr>
    </w:p>
    <w:p w:rsidR="00575D33" w:rsidRPr="003A19A5" w:rsidRDefault="00575D33" w:rsidP="00EB72D7">
      <w:pPr>
        <w:rPr>
          <w:rFonts w:ascii="Bookman Old Style" w:hAnsi="Bookman Old Style"/>
          <w:lang w:val="id-ID"/>
        </w:rPr>
      </w:pPr>
    </w:p>
    <w:p w:rsidR="00575D33" w:rsidRPr="003A19A5" w:rsidRDefault="00575D33" w:rsidP="00EB72D7">
      <w:pPr>
        <w:rPr>
          <w:rFonts w:ascii="Bookman Old Style" w:hAnsi="Bookman Old Style"/>
          <w:lang w:val="id-ID"/>
        </w:rPr>
      </w:pPr>
    </w:p>
    <w:p w:rsidR="00575D33" w:rsidRPr="003A19A5" w:rsidRDefault="00575D33" w:rsidP="00EB72D7">
      <w:pPr>
        <w:rPr>
          <w:rFonts w:ascii="Bookman Old Style" w:hAnsi="Bookman Old Style"/>
          <w:lang w:val="id-ID"/>
        </w:rPr>
      </w:pPr>
    </w:p>
    <w:p w:rsidR="00575D33" w:rsidRPr="003A19A5" w:rsidRDefault="00575D33" w:rsidP="00EB72D7">
      <w:pPr>
        <w:rPr>
          <w:rFonts w:ascii="Bookman Old Style" w:hAnsi="Bookman Old Style"/>
          <w:lang w:val="id-ID"/>
        </w:rPr>
      </w:pPr>
    </w:p>
    <w:p w:rsidR="00CE58A5" w:rsidRPr="003A19A5" w:rsidRDefault="00CE58A5" w:rsidP="00EB72D7">
      <w:pPr>
        <w:rPr>
          <w:rFonts w:ascii="Bookman Old Style" w:hAnsi="Bookman Old Style"/>
          <w:lang w:val="id-ID"/>
        </w:rPr>
      </w:pPr>
    </w:p>
    <w:p w:rsidR="00EB72D7" w:rsidRPr="003A19A5" w:rsidRDefault="00EB72D7" w:rsidP="00BA72DE">
      <w:pPr>
        <w:tabs>
          <w:tab w:val="left" w:pos="1418"/>
          <w:tab w:val="left" w:pos="2835"/>
          <w:tab w:val="left" w:pos="4253"/>
        </w:tabs>
        <w:rPr>
          <w:rFonts w:ascii="Bookman Old Style" w:hAnsi="Bookman Old Style" w:cs="Arial"/>
          <w:bCs/>
          <w:sz w:val="24"/>
          <w:szCs w:val="24"/>
          <w:lang w:val="id-ID"/>
        </w:rPr>
      </w:pPr>
    </w:p>
    <w:p w:rsidR="009B2F54" w:rsidRPr="003A19A5" w:rsidRDefault="000C5883" w:rsidP="00AC2B86">
      <w:pPr>
        <w:tabs>
          <w:tab w:val="left" w:pos="1418"/>
          <w:tab w:val="left" w:pos="2835"/>
          <w:tab w:val="left" w:pos="4253"/>
        </w:tabs>
        <w:ind w:left="2835" w:hanging="2835"/>
        <w:rPr>
          <w:rFonts w:ascii="Bookman Old Style" w:hAnsi="Bookman Old Style" w:cs="Arial"/>
          <w:bCs/>
          <w:sz w:val="24"/>
          <w:szCs w:val="24"/>
          <w:lang w:val="id-ID"/>
        </w:rPr>
      </w:pPr>
      <w:r>
        <w:rPr>
          <w:noProof/>
          <w:lang w:val="id-ID" w:eastAsia="id-ID"/>
        </w:rPr>
        <mc:AlternateContent>
          <mc:Choice Requires="wps">
            <w:drawing>
              <wp:anchor distT="0" distB="0" distL="114300" distR="114300" simplePos="0" relativeHeight="251663872" behindDoc="0" locked="0" layoutInCell="1" allowOverlap="1">
                <wp:simplePos x="0" y="0"/>
                <wp:positionH relativeFrom="column">
                  <wp:posOffset>558800</wp:posOffset>
                </wp:positionH>
                <wp:positionV relativeFrom="paragraph">
                  <wp:posOffset>66040</wp:posOffset>
                </wp:positionV>
                <wp:extent cx="2948305" cy="1543685"/>
                <wp:effectExtent l="5080" t="12700" r="8890" b="571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543685"/>
                        </a:xfrm>
                        <a:prstGeom prst="rect">
                          <a:avLst/>
                        </a:prstGeom>
                        <a:solidFill>
                          <a:srgbClr val="FFFFFF"/>
                        </a:solidFill>
                        <a:ln w="9525">
                          <a:solidFill>
                            <a:srgbClr val="FFFFFF"/>
                          </a:solidFill>
                          <a:miter lim="800000"/>
                          <a:headEnd/>
                          <a:tailEnd/>
                        </a:ln>
                      </wps:spPr>
                      <wps:txbx>
                        <w:txbxContent>
                          <w:p w:rsidR="00541748" w:rsidRPr="00E017B4" w:rsidRDefault="00541748" w:rsidP="00541748">
                            <w:pPr>
                              <w:jc w:val="center"/>
                              <w:rPr>
                                <w:rFonts w:ascii="Bookman Old Style" w:hAnsi="Bookman Old Style"/>
                                <w:sz w:val="24"/>
                                <w:szCs w:val="24"/>
                              </w:rPr>
                            </w:pPr>
                            <w:r w:rsidRPr="00E017B4">
                              <w:rPr>
                                <w:rFonts w:ascii="Bookman Old Style" w:hAnsi="Bookman Old Style" w:cs="Arial"/>
                                <w:sz w:val="24"/>
                                <w:szCs w:val="24"/>
                                <w:lang w:val="id-ID"/>
                              </w:rPr>
                              <w:t>Salinan sesuai dengan aslinya</w:t>
                            </w:r>
                          </w:p>
                          <w:p w:rsidR="00541748" w:rsidRPr="00E017B4" w:rsidRDefault="00541748" w:rsidP="00541748">
                            <w:pPr>
                              <w:jc w:val="center"/>
                              <w:rPr>
                                <w:rFonts w:ascii="Bookman Old Style" w:hAnsi="Bookman Old Style"/>
                                <w:sz w:val="24"/>
                                <w:szCs w:val="24"/>
                              </w:rPr>
                            </w:pPr>
                            <w:r w:rsidRPr="00E017B4">
                              <w:rPr>
                                <w:rFonts w:ascii="Bookman Old Style" w:hAnsi="Bookman Old Style" w:cs="Arial"/>
                                <w:sz w:val="24"/>
                                <w:szCs w:val="24"/>
                                <w:lang w:val="id-ID"/>
                              </w:rPr>
                              <w:t>KEPA</w:t>
                            </w:r>
                            <w:r w:rsidRPr="00E017B4">
                              <w:rPr>
                                <w:rFonts w:ascii="Bookman Old Style" w:hAnsi="Bookman Old Style"/>
                                <w:sz w:val="24"/>
                                <w:szCs w:val="24"/>
                              </w:rPr>
                              <w:t>LA BAGIAN HUKUM,</w:t>
                            </w:r>
                          </w:p>
                          <w:p w:rsidR="00541748" w:rsidRPr="00E017B4" w:rsidRDefault="00541748" w:rsidP="00541748">
                            <w:pPr>
                              <w:jc w:val="center"/>
                              <w:rPr>
                                <w:rFonts w:ascii="Bookman Old Style" w:hAnsi="Bookman Old Style"/>
                                <w:sz w:val="24"/>
                                <w:szCs w:val="24"/>
                              </w:rPr>
                            </w:pPr>
                          </w:p>
                          <w:p w:rsidR="00541748" w:rsidRPr="00E017B4" w:rsidRDefault="00541748" w:rsidP="00541748">
                            <w:pPr>
                              <w:jc w:val="center"/>
                              <w:rPr>
                                <w:rFonts w:ascii="Bookman Old Style" w:hAnsi="Bookman Old Style"/>
                                <w:sz w:val="24"/>
                                <w:szCs w:val="24"/>
                              </w:rPr>
                            </w:pPr>
                          </w:p>
                          <w:p w:rsidR="00541748" w:rsidRPr="00E017B4" w:rsidRDefault="00541748" w:rsidP="00541748">
                            <w:pPr>
                              <w:jc w:val="center"/>
                              <w:rPr>
                                <w:rFonts w:ascii="Bookman Old Style" w:hAnsi="Bookman Old Style"/>
                                <w:sz w:val="24"/>
                                <w:szCs w:val="24"/>
                              </w:rPr>
                            </w:pPr>
                          </w:p>
                          <w:p w:rsidR="00541748" w:rsidRPr="00E017B4" w:rsidRDefault="00541748" w:rsidP="00541748">
                            <w:pPr>
                              <w:jc w:val="center"/>
                              <w:rPr>
                                <w:rFonts w:ascii="Bookman Old Style" w:hAnsi="Bookman Old Style"/>
                                <w:sz w:val="24"/>
                                <w:szCs w:val="24"/>
                                <w:u w:val="single"/>
                              </w:rPr>
                            </w:pPr>
                            <w:r w:rsidRPr="00E017B4">
                              <w:rPr>
                                <w:rFonts w:ascii="Bookman Old Style" w:hAnsi="Bookman Old Style"/>
                                <w:sz w:val="24"/>
                                <w:szCs w:val="24"/>
                                <w:u w:val="single"/>
                              </w:rPr>
                              <w:t>BUDI SUSETYO, SH, MH</w:t>
                            </w:r>
                          </w:p>
                          <w:p w:rsidR="00541748" w:rsidRPr="00E017B4" w:rsidRDefault="00541748" w:rsidP="00541748">
                            <w:pPr>
                              <w:jc w:val="center"/>
                              <w:rPr>
                                <w:rFonts w:ascii="Bookman Old Style" w:hAnsi="Bookman Old Style"/>
                                <w:sz w:val="24"/>
                                <w:szCs w:val="24"/>
                                <w:lang w:val="id-ID"/>
                              </w:rPr>
                            </w:pPr>
                            <w:r w:rsidRPr="00E017B4">
                              <w:rPr>
                                <w:rFonts w:ascii="Bookman Old Style" w:hAnsi="Bookman Old Style"/>
                                <w:sz w:val="24"/>
                                <w:szCs w:val="24"/>
                                <w:lang w:val="id-ID"/>
                              </w:rPr>
                              <w:t>Pembina</w:t>
                            </w:r>
                          </w:p>
                          <w:p w:rsidR="00541748" w:rsidRPr="00E017B4" w:rsidRDefault="00541748" w:rsidP="00541748">
                            <w:pPr>
                              <w:jc w:val="center"/>
                              <w:rPr>
                                <w:rFonts w:ascii="Bookman Old Style" w:hAnsi="Bookman Old Style"/>
                                <w:sz w:val="24"/>
                                <w:szCs w:val="24"/>
                              </w:rPr>
                            </w:pPr>
                            <w:r w:rsidRPr="00E017B4">
                              <w:rPr>
                                <w:rFonts w:ascii="Bookman Old Style" w:hAnsi="Bookman Old Style"/>
                                <w:sz w:val="24"/>
                                <w:szCs w:val="24"/>
                              </w:rPr>
                              <w:t>NIP. 19730705 199203 1 004</w:t>
                            </w:r>
                          </w:p>
                          <w:p w:rsidR="00541748" w:rsidRDefault="00541748" w:rsidP="00541748"/>
                          <w:p w:rsidR="00541748" w:rsidRDefault="00541748" w:rsidP="00541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44pt;margin-top:5.2pt;width:232.15pt;height:121.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" strokecolor="white">
                <v:textbox>
                  <w:txbxContent>
                    <w:p w:rsidR="00541748" w:rsidRPr="00E017B4" w:rsidRDefault="00541748" w:rsidP="00541748">
                      <w:pPr>
                        <w:jc w:val="center"/>
                        <w:rPr>
                          <w:rFonts w:ascii="Bookman Old Style" w:hAnsi="Bookman Old Style"/>
                          <w:sz w:val="24"/>
                          <w:szCs w:val="24"/>
                        </w:rPr>
                      </w:pPr>
                      <w:r w:rsidRPr="00E017B4">
                        <w:rPr>
                          <w:rFonts w:ascii="Bookman Old Style" w:hAnsi="Bookman Old Style" w:cs="Arial"/>
                          <w:sz w:val="24"/>
                          <w:szCs w:val="24"/>
                          <w:lang w:val="id-ID"/>
                        </w:rPr>
                        <w:t>Salinan sesuai dengan aslinya</w:t>
                      </w:r>
                    </w:p>
                    <w:p w:rsidR="00541748" w:rsidRPr="00E017B4" w:rsidRDefault="00541748" w:rsidP="00541748">
                      <w:pPr>
                        <w:jc w:val="center"/>
                        <w:rPr>
                          <w:rFonts w:ascii="Bookman Old Style" w:hAnsi="Bookman Old Style"/>
                          <w:sz w:val="24"/>
                          <w:szCs w:val="24"/>
                        </w:rPr>
                      </w:pPr>
                      <w:r w:rsidRPr="00E017B4">
                        <w:rPr>
                          <w:rFonts w:ascii="Bookman Old Style" w:hAnsi="Bookman Old Style" w:cs="Arial"/>
                          <w:sz w:val="24"/>
                          <w:szCs w:val="24"/>
                          <w:lang w:val="id-ID"/>
                        </w:rPr>
                        <w:t>KEPA</w:t>
                      </w:r>
                      <w:r w:rsidRPr="00E017B4">
                        <w:rPr>
                          <w:rFonts w:ascii="Bookman Old Style" w:hAnsi="Bookman Old Style"/>
                          <w:sz w:val="24"/>
                          <w:szCs w:val="24"/>
                        </w:rPr>
                        <w:t>LA BAGIAN HUKUM,</w:t>
                      </w:r>
                    </w:p>
                    <w:p w:rsidR="00541748" w:rsidRPr="00E017B4" w:rsidRDefault="00541748" w:rsidP="00541748">
                      <w:pPr>
                        <w:jc w:val="center"/>
                        <w:rPr>
                          <w:rFonts w:ascii="Bookman Old Style" w:hAnsi="Bookman Old Style"/>
                          <w:sz w:val="24"/>
                          <w:szCs w:val="24"/>
                        </w:rPr>
                      </w:pPr>
                    </w:p>
                    <w:p w:rsidR="00541748" w:rsidRPr="00E017B4" w:rsidRDefault="00541748" w:rsidP="00541748">
                      <w:pPr>
                        <w:jc w:val="center"/>
                        <w:rPr>
                          <w:rFonts w:ascii="Bookman Old Style" w:hAnsi="Bookman Old Style"/>
                          <w:sz w:val="24"/>
                          <w:szCs w:val="24"/>
                        </w:rPr>
                      </w:pPr>
                    </w:p>
                    <w:p w:rsidR="00541748" w:rsidRPr="00E017B4" w:rsidRDefault="00541748" w:rsidP="00541748">
                      <w:pPr>
                        <w:jc w:val="center"/>
                        <w:rPr>
                          <w:rFonts w:ascii="Bookman Old Style" w:hAnsi="Bookman Old Style"/>
                          <w:sz w:val="24"/>
                          <w:szCs w:val="24"/>
                        </w:rPr>
                      </w:pPr>
                    </w:p>
                    <w:p w:rsidR="00541748" w:rsidRPr="00E017B4" w:rsidRDefault="00541748" w:rsidP="00541748">
                      <w:pPr>
                        <w:jc w:val="center"/>
                        <w:rPr>
                          <w:rFonts w:ascii="Bookman Old Style" w:hAnsi="Bookman Old Style"/>
                          <w:sz w:val="24"/>
                          <w:szCs w:val="24"/>
                          <w:u w:val="single"/>
                        </w:rPr>
                      </w:pPr>
                      <w:r w:rsidRPr="00E017B4">
                        <w:rPr>
                          <w:rFonts w:ascii="Bookman Old Style" w:hAnsi="Bookman Old Style"/>
                          <w:sz w:val="24"/>
                          <w:szCs w:val="24"/>
                          <w:u w:val="single"/>
                        </w:rPr>
                        <w:t>BUDI SUSETYO, SH, MH</w:t>
                      </w:r>
                    </w:p>
                    <w:p w:rsidR="00541748" w:rsidRPr="00E017B4" w:rsidRDefault="00541748" w:rsidP="00541748">
                      <w:pPr>
                        <w:jc w:val="center"/>
                        <w:rPr>
                          <w:rFonts w:ascii="Bookman Old Style" w:hAnsi="Bookman Old Style"/>
                          <w:sz w:val="24"/>
                          <w:szCs w:val="24"/>
                          <w:lang w:val="id-ID"/>
                        </w:rPr>
                      </w:pPr>
                      <w:r w:rsidRPr="00E017B4">
                        <w:rPr>
                          <w:rFonts w:ascii="Bookman Old Style" w:hAnsi="Bookman Old Style"/>
                          <w:sz w:val="24"/>
                          <w:szCs w:val="24"/>
                          <w:lang w:val="id-ID"/>
                        </w:rPr>
                        <w:t>Pembina</w:t>
                      </w:r>
                    </w:p>
                    <w:p w:rsidR="00541748" w:rsidRPr="00E017B4" w:rsidRDefault="00541748" w:rsidP="00541748">
                      <w:pPr>
                        <w:jc w:val="center"/>
                        <w:rPr>
                          <w:rFonts w:ascii="Bookman Old Style" w:hAnsi="Bookman Old Style"/>
                          <w:sz w:val="24"/>
                          <w:szCs w:val="24"/>
                        </w:rPr>
                      </w:pPr>
                      <w:r w:rsidRPr="00E017B4">
                        <w:rPr>
                          <w:rFonts w:ascii="Bookman Old Style" w:hAnsi="Bookman Old Style"/>
                          <w:sz w:val="24"/>
                          <w:szCs w:val="24"/>
                        </w:rPr>
                        <w:t>NIP. 19730705 199203 1 004</w:t>
                      </w:r>
                    </w:p>
                    <w:p w:rsidR="00541748" w:rsidRDefault="00541748" w:rsidP="00541748"/>
                    <w:p w:rsidR="00541748" w:rsidRDefault="00541748" w:rsidP="00541748"/>
                  </w:txbxContent>
                </v:textbox>
                <w10:wrap type="square"/>
              </v:shape>
            </w:pict>
          </mc:Fallback>
        </mc:AlternateContent>
      </w:r>
    </w:p>
    <w:p w:rsidR="009B2F54" w:rsidRPr="003A19A5" w:rsidRDefault="009B2F54" w:rsidP="00AC2B86">
      <w:pPr>
        <w:tabs>
          <w:tab w:val="left" w:pos="1418"/>
          <w:tab w:val="left" w:pos="2835"/>
          <w:tab w:val="left" w:pos="4253"/>
        </w:tabs>
        <w:ind w:left="2835" w:hanging="2835"/>
        <w:rPr>
          <w:rFonts w:ascii="Bookman Old Style" w:hAnsi="Bookman Old Style" w:cs="Arial"/>
          <w:bCs/>
          <w:sz w:val="24"/>
          <w:szCs w:val="24"/>
          <w:lang w:val="id-ID"/>
        </w:rPr>
      </w:pPr>
    </w:p>
    <w:p w:rsidR="009B2F54" w:rsidRPr="003A19A5" w:rsidRDefault="009B2F54" w:rsidP="00AC2B86">
      <w:pPr>
        <w:tabs>
          <w:tab w:val="left" w:pos="1418"/>
          <w:tab w:val="left" w:pos="2835"/>
          <w:tab w:val="left" w:pos="4253"/>
        </w:tabs>
        <w:ind w:left="2835" w:hanging="2835"/>
        <w:rPr>
          <w:rFonts w:ascii="Bookman Old Style" w:hAnsi="Bookman Old Style" w:cs="Arial"/>
          <w:bCs/>
          <w:sz w:val="24"/>
          <w:szCs w:val="24"/>
          <w:lang w:val="id-ID"/>
        </w:rPr>
      </w:pPr>
    </w:p>
    <w:p w:rsidR="009B2F54" w:rsidRPr="003A19A5" w:rsidRDefault="009B2F54" w:rsidP="00AC2B86">
      <w:pPr>
        <w:tabs>
          <w:tab w:val="left" w:pos="1418"/>
          <w:tab w:val="left" w:pos="2835"/>
          <w:tab w:val="left" w:pos="4253"/>
        </w:tabs>
        <w:ind w:left="2835" w:hanging="2835"/>
        <w:rPr>
          <w:rFonts w:ascii="Bookman Old Style" w:hAnsi="Bookman Old Style" w:cs="Arial"/>
          <w:bCs/>
          <w:sz w:val="24"/>
          <w:szCs w:val="24"/>
          <w:lang w:val="id-ID"/>
        </w:rPr>
      </w:pPr>
    </w:p>
    <w:p w:rsidR="009B2F54" w:rsidRPr="003A19A5" w:rsidRDefault="00522007" w:rsidP="00AC2B86">
      <w:pPr>
        <w:tabs>
          <w:tab w:val="left" w:pos="1418"/>
          <w:tab w:val="left" w:pos="2835"/>
          <w:tab w:val="left" w:pos="4253"/>
        </w:tabs>
        <w:ind w:left="2835" w:hanging="2835"/>
        <w:rPr>
          <w:rFonts w:ascii="Bookman Old Style" w:hAnsi="Bookman Old Style" w:cs="Arial"/>
          <w:bCs/>
          <w:sz w:val="24"/>
          <w:szCs w:val="24"/>
          <w:lang w:val="id-ID"/>
        </w:rPr>
      </w:pPr>
      <w:r>
        <w:rPr>
          <w:rFonts w:ascii="Bookman Old Style" w:hAnsi="Bookman Old Style" w:cs="Arial"/>
          <w:bCs/>
          <w:sz w:val="24"/>
          <w:szCs w:val="24"/>
          <w:lang w:val="id-ID"/>
        </w:rPr>
        <w:t xml:space="preserve"> </w:t>
      </w:r>
    </w:p>
    <w:p w:rsidR="009B2F54" w:rsidRPr="003A19A5" w:rsidRDefault="009B2F54" w:rsidP="00AC2B86">
      <w:pPr>
        <w:tabs>
          <w:tab w:val="left" w:pos="1418"/>
          <w:tab w:val="left" w:pos="2835"/>
          <w:tab w:val="left" w:pos="4253"/>
        </w:tabs>
        <w:ind w:left="2835" w:hanging="2835"/>
        <w:rPr>
          <w:rFonts w:ascii="Bookman Old Style" w:hAnsi="Bookman Old Style" w:cs="Arial"/>
          <w:bCs/>
          <w:sz w:val="24"/>
          <w:szCs w:val="24"/>
          <w:lang w:val="id-ID"/>
        </w:rPr>
      </w:pPr>
    </w:p>
    <w:p w:rsidR="009B2F54" w:rsidRPr="003A19A5" w:rsidRDefault="009B2F54" w:rsidP="00AC2B86">
      <w:pPr>
        <w:tabs>
          <w:tab w:val="left" w:pos="1418"/>
          <w:tab w:val="left" w:pos="2835"/>
          <w:tab w:val="left" w:pos="4253"/>
        </w:tabs>
        <w:ind w:left="2835" w:hanging="2835"/>
        <w:rPr>
          <w:rFonts w:ascii="Bookman Old Style" w:hAnsi="Bookman Old Style" w:cs="Arial"/>
          <w:bCs/>
          <w:sz w:val="24"/>
          <w:szCs w:val="24"/>
          <w:lang w:val="id-ID"/>
        </w:rPr>
      </w:pPr>
    </w:p>
    <w:p w:rsidR="009B2F54" w:rsidRPr="003A19A5" w:rsidRDefault="009B2F54" w:rsidP="00AC2B86">
      <w:pPr>
        <w:tabs>
          <w:tab w:val="left" w:pos="1418"/>
          <w:tab w:val="left" w:pos="2835"/>
          <w:tab w:val="left" w:pos="4253"/>
        </w:tabs>
        <w:ind w:left="2835" w:hanging="2835"/>
        <w:rPr>
          <w:rFonts w:ascii="Bookman Old Style" w:hAnsi="Bookman Old Style" w:cs="Arial"/>
          <w:bCs/>
          <w:sz w:val="24"/>
          <w:szCs w:val="24"/>
          <w:lang w:val="id-ID"/>
        </w:rPr>
      </w:pPr>
    </w:p>
    <w:p w:rsidR="009B2F54" w:rsidRPr="003A19A5" w:rsidRDefault="009B2F54" w:rsidP="00AC2B86">
      <w:pPr>
        <w:tabs>
          <w:tab w:val="left" w:pos="1418"/>
          <w:tab w:val="left" w:pos="2835"/>
          <w:tab w:val="left" w:pos="4253"/>
        </w:tabs>
        <w:ind w:left="2835" w:hanging="2835"/>
        <w:rPr>
          <w:rFonts w:ascii="Bookman Old Style" w:hAnsi="Bookman Old Style" w:cs="Arial"/>
          <w:bCs/>
          <w:sz w:val="24"/>
          <w:szCs w:val="24"/>
          <w:lang w:val="id-ID"/>
        </w:rPr>
      </w:pPr>
    </w:p>
    <w:p w:rsidR="00593B8F" w:rsidRPr="003A19A5" w:rsidRDefault="00F15D80" w:rsidP="008B5763">
      <w:pPr>
        <w:tabs>
          <w:tab w:val="left" w:pos="1418"/>
          <w:tab w:val="left" w:pos="2835"/>
          <w:tab w:val="left" w:pos="4253"/>
        </w:tabs>
        <w:ind w:left="2835" w:hanging="2835"/>
        <w:rPr>
          <w:rFonts w:ascii="Arial" w:hAnsi="Arial" w:cs="Arial"/>
          <w:b/>
          <w:bCs/>
          <w:sz w:val="22"/>
          <w:szCs w:val="22"/>
          <w:lang w:val="id-ID"/>
        </w:rPr>
      </w:pPr>
      <w:r w:rsidRPr="003A19A5">
        <w:rPr>
          <w:rFonts w:ascii="Bookman Old Style" w:hAnsi="Bookman Old Style" w:cs="Arial"/>
          <w:bCs/>
          <w:sz w:val="24"/>
          <w:szCs w:val="24"/>
          <w:lang w:val="id-ID"/>
        </w:rPr>
        <w:tab/>
      </w:r>
    </w:p>
    <w:sectPr w:rsidR="00593B8F" w:rsidRPr="003A19A5" w:rsidSect="00F833B1">
      <w:headerReference w:type="default" r:id="rId8"/>
      <w:footerReference w:type="even" r:id="rId9"/>
      <w:footerReference w:type="default" r:id="rId10"/>
      <w:pgSz w:w="12242" w:h="20163" w:code="5"/>
      <w:pgMar w:top="1701" w:right="1701" w:bottom="2835" w:left="1843"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603" w:rsidRDefault="00583603">
      <w:r>
        <w:separator/>
      </w:r>
    </w:p>
  </w:endnote>
  <w:endnote w:type="continuationSeparator" w:id="0">
    <w:p w:rsidR="00583603" w:rsidRDefault="0058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Book Antiqua">
    <w:altName w:val="Palatino"/>
    <w:panose1 w:val="02040602050305030304"/>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CommercialPi BT"/>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Bookman-Light">
    <w:panose1 w:val="00000000000000000000"/>
    <w:charset w:val="00"/>
    <w:family w:val="roman"/>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2B9" w:rsidRDefault="00FB72B9" w:rsidP="00492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2B9" w:rsidRDefault="00FB72B9" w:rsidP="00D839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2B9" w:rsidRDefault="00FB72B9" w:rsidP="00D839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603" w:rsidRDefault="00583603">
      <w:r>
        <w:separator/>
      </w:r>
    </w:p>
  </w:footnote>
  <w:footnote w:type="continuationSeparator" w:id="0">
    <w:p w:rsidR="00583603" w:rsidRDefault="00583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6B" w:rsidRPr="00930A6B" w:rsidRDefault="00930A6B">
    <w:pPr>
      <w:pStyle w:val="Header"/>
      <w:jc w:val="center"/>
      <w:rPr>
        <w:rFonts w:ascii="Bookman Old Style" w:hAnsi="Bookman Old Style"/>
        <w:sz w:val="24"/>
      </w:rPr>
    </w:pPr>
    <w:r w:rsidRPr="00930A6B">
      <w:rPr>
        <w:rFonts w:ascii="Bookman Old Style" w:hAnsi="Bookman Old Style"/>
        <w:sz w:val="24"/>
      </w:rPr>
      <w:fldChar w:fldCharType="begin"/>
    </w:r>
    <w:r w:rsidRPr="00930A6B">
      <w:rPr>
        <w:rFonts w:ascii="Bookman Old Style" w:hAnsi="Bookman Old Style"/>
        <w:sz w:val="24"/>
      </w:rPr>
      <w:instrText xml:space="preserve"> PAGE   \* MERGEFORMAT </w:instrText>
    </w:r>
    <w:r w:rsidRPr="00930A6B">
      <w:rPr>
        <w:rFonts w:ascii="Bookman Old Style" w:hAnsi="Bookman Old Style"/>
        <w:sz w:val="24"/>
      </w:rPr>
      <w:fldChar w:fldCharType="separate"/>
    </w:r>
    <w:r w:rsidR="00A209A0">
      <w:rPr>
        <w:rFonts w:ascii="Bookman Old Style" w:hAnsi="Bookman Old Style"/>
        <w:noProof/>
        <w:sz w:val="24"/>
      </w:rPr>
      <w:t>30</w:t>
    </w:r>
    <w:r w:rsidRPr="00930A6B">
      <w:rPr>
        <w:rFonts w:ascii="Bookman Old Style" w:hAnsi="Bookman Old Style"/>
        <w:sz w:val="24"/>
      </w:rPr>
      <w:fldChar w:fldCharType="end"/>
    </w:r>
  </w:p>
  <w:p w:rsidR="00930A6B" w:rsidRDefault="00930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B8DA371A"/>
    <w:name w:val="WW8Num1"/>
    <w:lvl w:ilvl="0">
      <w:start w:val="1"/>
      <w:numFmt w:val="decimal"/>
      <w:lvlText w:val="(%1)"/>
      <w:lvlJc w:val="left"/>
      <w:pPr>
        <w:tabs>
          <w:tab w:val="num" w:pos="432"/>
        </w:tabs>
        <w:ind w:left="432" w:hanging="432"/>
      </w:pPr>
      <w:rPr>
        <w:rFonts w:cs="Times New Roman" w:hint="default"/>
      </w:rPr>
    </w:lvl>
  </w:abstractNum>
  <w:abstractNum w:abstractNumId="1">
    <w:nsid w:val="00000003"/>
    <w:multiLevelType w:val="singleLevel"/>
    <w:tmpl w:val="433814BE"/>
    <w:name w:val="WW8Num2"/>
    <w:lvl w:ilvl="0">
      <w:start w:val="1"/>
      <w:numFmt w:val="decimal"/>
      <w:lvlText w:val="(%1)"/>
      <w:lvlJc w:val="left"/>
      <w:pPr>
        <w:tabs>
          <w:tab w:val="num" w:pos="432"/>
        </w:tabs>
        <w:ind w:left="432" w:hanging="432"/>
      </w:pPr>
      <w:rPr>
        <w:rFonts w:cs="Times New Roman" w:hint="default"/>
      </w:rPr>
    </w:lvl>
  </w:abstractNum>
  <w:abstractNum w:abstractNumId="2">
    <w:nsid w:val="00000004"/>
    <w:multiLevelType w:val="singleLevel"/>
    <w:tmpl w:val="00000004"/>
    <w:name w:val="WW8Num3"/>
    <w:lvl w:ilvl="0">
      <w:start w:val="1"/>
      <w:numFmt w:val="lowerLetter"/>
      <w:lvlText w:val="%1."/>
      <w:lvlJc w:val="left"/>
      <w:pPr>
        <w:tabs>
          <w:tab w:val="num" w:pos="360"/>
        </w:tabs>
        <w:ind w:left="360" w:hanging="360"/>
      </w:pPr>
      <w:rPr>
        <w:rFonts w:ascii="Times New Roman" w:hAnsi="Times New Roman" w:cs="Times New Roman"/>
        <w:b w:val="0"/>
        <w:i w:val="0"/>
        <w:sz w:val="24"/>
      </w:rPr>
    </w:lvl>
  </w:abstractNum>
  <w:abstractNum w:abstractNumId="3">
    <w:nsid w:val="00000005"/>
    <w:multiLevelType w:val="singleLevel"/>
    <w:tmpl w:val="00000005"/>
    <w:name w:val="WW8Num4"/>
    <w:lvl w:ilvl="0">
      <w:start w:val="1"/>
      <w:numFmt w:val="decimal"/>
      <w:lvlText w:val="%1."/>
      <w:lvlJc w:val="left"/>
      <w:pPr>
        <w:tabs>
          <w:tab w:val="num" w:pos="360"/>
        </w:tabs>
        <w:ind w:left="360" w:hanging="360"/>
      </w:pPr>
      <w:rPr>
        <w:rFonts w:cs="Times New Roman"/>
      </w:rPr>
    </w:lvl>
  </w:abstractNum>
  <w:abstractNum w:abstractNumId="4">
    <w:nsid w:val="00000006"/>
    <w:multiLevelType w:val="singleLevel"/>
    <w:tmpl w:val="63229AE2"/>
    <w:name w:val="WW8Num5"/>
    <w:lvl w:ilvl="0">
      <w:start w:val="1"/>
      <w:numFmt w:val="decimal"/>
      <w:lvlText w:val="(%1)"/>
      <w:lvlJc w:val="left"/>
      <w:pPr>
        <w:tabs>
          <w:tab w:val="num" w:pos="2340"/>
        </w:tabs>
        <w:ind w:left="2340" w:hanging="540"/>
      </w:pPr>
      <w:rPr>
        <w:rFonts w:cs="Times New Roman" w:hint="default"/>
      </w:rPr>
    </w:lvl>
  </w:abstractNum>
  <w:abstractNum w:abstractNumId="5">
    <w:nsid w:val="00000007"/>
    <w:multiLevelType w:val="singleLevel"/>
    <w:tmpl w:val="3894EAA8"/>
    <w:name w:val="WW8Num6"/>
    <w:lvl w:ilvl="0">
      <w:start w:val="4"/>
      <w:numFmt w:val="decimal"/>
      <w:lvlText w:val="(%1)"/>
      <w:lvlJc w:val="left"/>
      <w:pPr>
        <w:tabs>
          <w:tab w:val="num" w:pos="432"/>
        </w:tabs>
        <w:ind w:left="432" w:hanging="432"/>
      </w:pPr>
      <w:rPr>
        <w:rFonts w:cs="Times New Roman"/>
        <w:b w:val="0"/>
      </w:rPr>
    </w:lvl>
  </w:abstractNum>
  <w:abstractNum w:abstractNumId="6">
    <w:nsid w:val="00000008"/>
    <w:multiLevelType w:val="singleLevel"/>
    <w:tmpl w:val="AB904E74"/>
    <w:name w:val="WW8Num7"/>
    <w:lvl w:ilvl="0">
      <w:start w:val="1"/>
      <w:numFmt w:val="decimal"/>
      <w:lvlText w:val="(%1)"/>
      <w:lvlJc w:val="left"/>
      <w:pPr>
        <w:tabs>
          <w:tab w:val="num" w:pos="540"/>
        </w:tabs>
        <w:ind w:left="540" w:hanging="540"/>
      </w:pPr>
      <w:rPr>
        <w:rFonts w:cs="Times New Roman" w:hint="default"/>
      </w:rPr>
    </w:lvl>
  </w:abstractNum>
  <w:abstractNum w:abstractNumId="7">
    <w:nsid w:val="00000009"/>
    <w:multiLevelType w:val="singleLevel"/>
    <w:tmpl w:val="00000009"/>
    <w:name w:val="WW8Num9"/>
    <w:lvl w:ilvl="0">
      <w:start w:val="1"/>
      <w:numFmt w:val="lowerLetter"/>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2707"/>
        </w:tabs>
        <w:ind w:left="2707" w:hanging="360"/>
      </w:pPr>
      <w:rPr>
        <w:rFonts w:cs="Times New Roman"/>
      </w:rPr>
    </w:lvl>
  </w:abstractNum>
  <w:abstractNum w:abstractNumId="10">
    <w:nsid w:val="0000000C"/>
    <w:multiLevelType w:val="multilevel"/>
    <w:tmpl w:val="0000000C"/>
    <w:name w:val="WW8Num13"/>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1">
    <w:nsid w:val="0000000D"/>
    <w:multiLevelType w:val="singleLevel"/>
    <w:tmpl w:val="AB904E74"/>
    <w:name w:val="WW8Num16"/>
    <w:lvl w:ilvl="0">
      <w:start w:val="1"/>
      <w:numFmt w:val="decimal"/>
      <w:lvlText w:val="(%1)"/>
      <w:lvlJc w:val="left"/>
      <w:pPr>
        <w:tabs>
          <w:tab w:val="num" w:pos="540"/>
        </w:tabs>
        <w:ind w:left="540" w:hanging="540"/>
      </w:pPr>
      <w:rPr>
        <w:rFonts w:cs="Times New Roman" w:hint="default"/>
      </w:rPr>
    </w:lvl>
  </w:abstractNum>
  <w:abstractNum w:abstractNumId="12">
    <w:nsid w:val="0000000E"/>
    <w:multiLevelType w:val="singleLevel"/>
    <w:tmpl w:val="0000000E"/>
    <w:name w:val="WW8Num17"/>
    <w:lvl w:ilvl="0">
      <w:start w:val="1"/>
      <w:numFmt w:val="lowerLetter"/>
      <w:lvlText w:val="%1."/>
      <w:lvlJc w:val="left"/>
      <w:pPr>
        <w:tabs>
          <w:tab w:val="num" w:pos="360"/>
        </w:tabs>
        <w:ind w:left="360" w:hanging="360"/>
      </w:pPr>
      <w:rPr>
        <w:rFonts w:cs="Times New Roman"/>
      </w:rPr>
    </w:lvl>
  </w:abstractNum>
  <w:abstractNum w:abstractNumId="13">
    <w:nsid w:val="0000000F"/>
    <w:multiLevelType w:val="singleLevel"/>
    <w:tmpl w:val="0000000F"/>
    <w:name w:val="WW8Num18"/>
    <w:lvl w:ilvl="0">
      <w:start w:val="1"/>
      <w:numFmt w:val="decimal"/>
      <w:lvlText w:val="%1."/>
      <w:lvlJc w:val="left"/>
      <w:pPr>
        <w:tabs>
          <w:tab w:val="num" w:pos="3067"/>
        </w:tabs>
        <w:ind w:left="3067" w:hanging="360"/>
      </w:pPr>
      <w:rPr>
        <w:rFonts w:cs="Times New Roman"/>
      </w:rPr>
    </w:lvl>
  </w:abstractNum>
  <w:abstractNum w:abstractNumId="14">
    <w:nsid w:val="00000010"/>
    <w:multiLevelType w:val="singleLevel"/>
    <w:tmpl w:val="00000010"/>
    <w:name w:val="WW8Num19"/>
    <w:lvl w:ilvl="0">
      <w:start w:val="1"/>
      <w:numFmt w:val="lowerLetter"/>
      <w:lvlText w:val="%1."/>
      <w:lvlJc w:val="left"/>
      <w:pPr>
        <w:tabs>
          <w:tab w:val="num" w:pos="2707"/>
        </w:tabs>
        <w:ind w:left="2707" w:hanging="360"/>
      </w:pPr>
      <w:rPr>
        <w:rFonts w:cs="Times New Roman"/>
      </w:rPr>
    </w:lvl>
  </w:abstractNum>
  <w:abstractNum w:abstractNumId="15">
    <w:nsid w:val="00000011"/>
    <w:multiLevelType w:val="singleLevel"/>
    <w:tmpl w:val="00000011"/>
    <w:name w:val="WW8Num20"/>
    <w:lvl w:ilvl="0">
      <w:start w:val="1"/>
      <w:numFmt w:val="lowerLetter"/>
      <w:lvlText w:val="%1."/>
      <w:lvlJc w:val="left"/>
      <w:pPr>
        <w:tabs>
          <w:tab w:val="num" w:pos="2700"/>
        </w:tabs>
        <w:ind w:left="2700" w:hanging="360"/>
      </w:pPr>
      <w:rPr>
        <w:rFonts w:cs="Times New Roman"/>
      </w:rPr>
    </w:lvl>
  </w:abstractNum>
  <w:abstractNum w:abstractNumId="16">
    <w:nsid w:val="00000012"/>
    <w:multiLevelType w:val="multilevel"/>
    <w:tmpl w:val="00000012"/>
    <w:name w:val="WW8Num21"/>
    <w:lvl w:ilvl="0">
      <w:start w:val="1"/>
      <w:numFmt w:val="decimal"/>
      <w:lvlText w:val="%1."/>
      <w:lvlJc w:val="left"/>
      <w:pPr>
        <w:tabs>
          <w:tab w:val="num" w:pos="3960"/>
        </w:tabs>
        <w:ind w:left="3960" w:hanging="360"/>
      </w:pPr>
      <w:rPr>
        <w:rFonts w:cs="Times New Roman"/>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decimal"/>
      <w:lvlText w:val="%4."/>
      <w:lvlJc w:val="left"/>
      <w:pPr>
        <w:tabs>
          <w:tab w:val="num" w:pos="5400"/>
        </w:tabs>
        <w:ind w:left="5400" w:hanging="360"/>
      </w:pPr>
      <w:rPr>
        <w:rFonts w:cs="Times New Roman"/>
      </w:rPr>
    </w:lvl>
    <w:lvl w:ilvl="4">
      <w:start w:val="4"/>
      <w:numFmt w:val="decimal"/>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abstractNum w:abstractNumId="17">
    <w:nsid w:val="00000013"/>
    <w:multiLevelType w:val="singleLevel"/>
    <w:tmpl w:val="163C7EDC"/>
    <w:name w:val="WW8Num24"/>
    <w:lvl w:ilvl="0">
      <w:start w:val="1"/>
      <w:numFmt w:val="decimal"/>
      <w:lvlText w:val="(%1)"/>
      <w:lvlJc w:val="left"/>
      <w:pPr>
        <w:tabs>
          <w:tab w:val="num" w:pos="2340"/>
        </w:tabs>
        <w:ind w:left="2340" w:hanging="540"/>
      </w:pPr>
      <w:rPr>
        <w:rFonts w:cs="Times New Roman" w:hint="default"/>
      </w:rPr>
    </w:lvl>
  </w:abstractNum>
  <w:abstractNum w:abstractNumId="18">
    <w:nsid w:val="00000014"/>
    <w:multiLevelType w:val="singleLevel"/>
    <w:tmpl w:val="00000014"/>
    <w:name w:val="WW8Num27"/>
    <w:lvl w:ilvl="0">
      <w:start w:val="1"/>
      <w:numFmt w:val="lowerLetter"/>
      <w:lvlText w:val="%1"/>
      <w:lvlJc w:val="left"/>
      <w:pPr>
        <w:tabs>
          <w:tab w:val="num" w:pos="360"/>
        </w:tabs>
        <w:ind w:left="360" w:hanging="360"/>
      </w:pPr>
      <w:rPr>
        <w:rFonts w:cs="Times New Roman"/>
      </w:rPr>
    </w:lvl>
  </w:abstractNum>
  <w:abstractNum w:abstractNumId="19">
    <w:nsid w:val="00000015"/>
    <w:multiLevelType w:val="singleLevel"/>
    <w:tmpl w:val="00000015"/>
    <w:name w:val="WW8Num28"/>
    <w:lvl w:ilvl="0">
      <w:start w:val="1"/>
      <w:numFmt w:val="lowerLetter"/>
      <w:lvlText w:val="%1."/>
      <w:lvlJc w:val="left"/>
      <w:pPr>
        <w:tabs>
          <w:tab w:val="num" w:pos="2700"/>
        </w:tabs>
        <w:ind w:left="2700" w:hanging="360"/>
      </w:pPr>
      <w:rPr>
        <w:rFonts w:cs="Times New Roman"/>
      </w:rPr>
    </w:lvl>
  </w:abstractNum>
  <w:abstractNum w:abstractNumId="20">
    <w:nsid w:val="00000016"/>
    <w:multiLevelType w:val="multilevel"/>
    <w:tmpl w:val="00000016"/>
    <w:name w:val="WW8Num29"/>
    <w:lvl w:ilvl="0">
      <w:start w:val="1"/>
      <w:numFmt w:val="decimal"/>
      <w:lvlText w:val="%1."/>
      <w:lvlJc w:val="left"/>
      <w:pPr>
        <w:tabs>
          <w:tab w:val="num" w:pos="3960"/>
        </w:tabs>
        <w:ind w:left="3960" w:hanging="360"/>
      </w:pPr>
      <w:rPr>
        <w:rFonts w:cs="Times New Roman"/>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decimal"/>
      <w:lvlText w:val="%4."/>
      <w:lvlJc w:val="left"/>
      <w:pPr>
        <w:tabs>
          <w:tab w:val="num" w:pos="5400"/>
        </w:tabs>
        <w:ind w:left="5400" w:hanging="360"/>
      </w:pPr>
      <w:rPr>
        <w:rFonts w:cs="Times New Roman"/>
      </w:rPr>
    </w:lvl>
    <w:lvl w:ilvl="4">
      <w:start w:val="4"/>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abstractNum w:abstractNumId="21">
    <w:nsid w:val="00000017"/>
    <w:multiLevelType w:val="singleLevel"/>
    <w:tmpl w:val="00000017"/>
    <w:name w:val="WW8Num30"/>
    <w:lvl w:ilvl="0">
      <w:start w:val="1"/>
      <w:numFmt w:val="lowerLetter"/>
      <w:lvlText w:val="%1."/>
      <w:lvlJc w:val="left"/>
      <w:pPr>
        <w:tabs>
          <w:tab w:val="num" w:pos="2700"/>
        </w:tabs>
        <w:ind w:left="2700" w:hanging="360"/>
      </w:pPr>
      <w:rPr>
        <w:rFonts w:cs="Times New Roman"/>
      </w:rPr>
    </w:lvl>
  </w:abstractNum>
  <w:abstractNum w:abstractNumId="22">
    <w:nsid w:val="00000018"/>
    <w:multiLevelType w:val="multilevel"/>
    <w:tmpl w:val="00000018"/>
    <w:name w:val="WW8Num31"/>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3">
    <w:nsid w:val="00000019"/>
    <w:multiLevelType w:val="multilevel"/>
    <w:tmpl w:val="00000019"/>
    <w:name w:val="WW8Num32"/>
    <w:lvl w:ilvl="0">
      <w:start w:val="1"/>
      <w:numFmt w:val="decimal"/>
      <w:lvlText w:val="(%1)"/>
      <w:lvlJc w:val="left"/>
      <w:pPr>
        <w:tabs>
          <w:tab w:val="num" w:pos="2235"/>
        </w:tabs>
        <w:ind w:left="2235" w:hanging="43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0000001A"/>
    <w:multiLevelType w:val="singleLevel"/>
    <w:tmpl w:val="0000001A"/>
    <w:name w:val="WW8Num33"/>
    <w:lvl w:ilvl="0">
      <w:start w:val="3"/>
      <w:numFmt w:val="lowerLetter"/>
      <w:lvlText w:val="%1."/>
      <w:lvlJc w:val="left"/>
      <w:pPr>
        <w:tabs>
          <w:tab w:val="num" w:pos="360"/>
        </w:tabs>
        <w:ind w:left="360" w:hanging="360"/>
      </w:pPr>
      <w:rPr>
        <w:rFonts w:cs="Times New Roman"/>
      </w:rPr>
    </w:lvl>
  </w:abstractNum>
  <w:abstractNum w:abstractNumId="25">
    <w:nsid w:val="0000001B"/>
    <w:multiLevelType w:val="singleLevel"/>
    <w:tmpl w:val="0000001B"/>
    <w:name w:val="WW8Num36"/>
    <w:lvl w:ilvl="0">
      <w:start w:val="1"/>
      <w:numFmt w:val="decimal"/>
      <w:lvlText w:val="(%1)"/>
      <w:lvlJc w:val="left"/>
      <w:pPr>
        <w:tabs>
          <w:tab w:val="num" w:pos="3996"/>
        </w:tabs>
        <w:ind w:left="3996" w:hanging="576"/>
      </w:pPr>
      <w:rPr>
        <w:rFonts w:cs="Times New Roman"/>
      </w:rPr>
    </w:lvl>
  </w:abstractNum>
  <w:abstractNum w:abstractNumId="26">
    <w:nsid w:val="0000001C"/>
    <w:multiLevelType w:val="singleLevel"/>
    <w:tmpl w:val="0000001C"/>
    <w:name w:val="WW8Num37"/>
    <w:lvl w:ilvl="0">
      <w:start w:val="1"/>
      <w:numFmt w:val="lowerLetter"/>
      <w:lvlText w:val="%1."/>
      <w:lvlJc w:val="left"/>
      <w:pPr>
        <w:tabs>
          <w:tab w:val="num" w:pos="360"/>
        </w:tabs>
        <w:ind w:left="360" w:hanging="360"/>
      </w:pPr>
      <w:rPr>
        <w:rFonts w:ascii="Times New Roman" w:hAnsi="Times New Roman" w:cs="Times New Roman"/>
        <w:b w:val="0"/>
        <w:i w:val="0"/>
        <w:sz w:val="24"/>
      </w:rPr>
    </w:lvl>
  </w:abstractNum>
  <w:abstractNum w:abstractNumId="27">
    <w:nsid w:val="0000001D"/>
    <w:multiLevelType w:val="singleLevel"/>
    <w:tmpl w:val="0000001D"/>
    <w:name w:val="WW8Num38"/>
    <w:lvl w:ilvl="0">
      <w:start w:val="1"/>
      <w:numFmt w:val="decimal"/>
      <w:lvlText w:val="%1."/>
      <w:lvlJc w:val="left"/>
      <w:pPr>
        <w:tabs>
          <w:tab w:val="num" w:pos="360"/>
        </w:tabs>
        <w:ind w:left="360" w:hanging="360"/>
      </w:pPr>
      <w:rPr>
        <w:rFonts w:cs="Times New Roman"/>
      </w:rPr>
    </w:lvl>
  </w:abstractNum>
  <w:abstractNum w:abstractNumId="28">
    <w:nsid w:val="0000001E"/>
    <w:multiLevelType w:val="singleLevel"/>
    <w:tmpl w:val="0000001E"/>
    <w:name w:val="WW8Num39"/>
    <w:lvl w:ilvl="0">
      <w:start w:val="4"/>
      <w:numFmt w:val="decimal"/>
      <w:lvlText w:val="(%1)"/>
      <w:lvlJc w:val="left"/>
      <w:pPr>
        <w:tabs>
          <w:tab w:val="num" w:pos="2955"/>
        </w:tabs>
        <w:ind w:left="2955" w:hanging="435"/>
      </w:pPr>
      <w:rPr>
        <w:rFonts w:cs="Times New Roman"/>
      </w:rPr>
    </w:lvl>
  </w:abstractNum>
  <w:abstractNum w:abstractNumId="29">
    <w:nsid w:val="0000001F"/>
    <w:multiLevelType w:val="singleLevel"/>
    <w:tmpl w:val="0000001F"/>
    <w:name w:val="WW8Num41"/>
    <w:lvl w:ilvl="0">
      <w:start w:val="1"/>
      <w:numFmt w:val="decimal"/>
      <w:lvlText w:val="%1."/>
      <w:lvlJc w:val="left"/>
      <w:pPr>
        <w:tabs>
          <w:tab w:val="num" w:pos="360"/>
        </w:tabs>
        <w:ind w:left="360" w:hanging="360"/>
      </w:pPr>
      <w:rPr>
        <w:rFonts w:cs="Times New Roman"/>
      </w:rPr>
    </w:lvl>
  </w:abstractNum>
  <w:abstractNum w:abstractNumId="30">
    <w:nsid w:val="00000020"/>
    <w:multiLevelType w:val="singleLevel"/>
    <w:tmpl w:val="00000020"/>
    <w:name w:val="WW8Num42"/>
    <w:lvl w:ilvl="0">
      <w:start w:val="1"/>
      <w:numFmt w:val="decimal"/>
      <w:lvlText w:val="%1."/>
      <w:lvlJc w:val="left"/>
      <w:pPr>
        <w:tabs>
          <w:tab w:val="num" w:pos="360"/>
        </w:tabs>
        <w:ind w:left="360" w:hanging="360"/>
      </w:pPr>
      <w:rPr>
        <w:rFonts w:cs="Times New Roman"/>
      </w:rPr>
    </w:lvl>
  </w:abstractNum>
  <w:abstractNum w:abstractNumId="31">
    <w:nsid w:val="00000021"/>
    <w:multiLevelType w:val="multilevel"/>
    <w:tmpl w:val="00000021"/>
    <w:name w:val="WW8Num43"/>
    <w:lvl w:ilvl="0">
      <w:start w:val="1"/>
      <w:numFmt w:val="lowerLetter"/>
      <w:lvlText w:val="%1."/>
      <w:lvlJc w:val="left"/>
      <w:pPr>
        <w:tabs>
          <w:tab w:val="num" w:pos="2880"/>
        </w:tabs>
        <w:ind w:left="2880" w:hanging="360"/>
      </w:pPr>
      <w:rPr>
        <w:rFonts w:cs="Times New Roman"/>
      </w:rPr>
    </w:lvl>
    <w:lvl w:ilvl="1">
      <w:start w:val="2"/>
      <w:numFmt w:val="decimal"/>
      <w:lvlText w:val="%2."/>
      <w:lvlJc w:val="left"/>
      <w:pPr>
        <w:tabs>
          <w:tab w:val="num" w:pos="3600"/>
        </w:tabs>
        <w:ind w:left="3600" w:hanging="360"/>
      </w:pPr>
      <w:rPr>
        <w:rFonts w:cs="Times New Roman"/>
      </w:rPr>
    </w:lvl>
    <w:lvl w:ilvl="2">
      <w:start w:val="3"/>
      <w:numFmt w:val="decimal"/>
      <w:lvlText w:val="(%3)"/>
      <w:lvlJc w:val="left"/>
      <w:pPr>
        <w:tabs>
          <w:tab w:val="num" w:pos="4500"/>
        </w:tabs>
        <w:ind w:left="4500" w:hanging="36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32">
    <w:nsid w:val="00000022"/>
    <w:multiLevelType w:val="singleLevel"/>
    <w:tmpl w:val="00000022"/>
    <w:name w:val="WW8Num44"/>
    <w:lvl w:ilvl="0">
      <w:start w:val="1"/>
      <w:numFmt w:val="lowerLetter"/>
      <w:lvlText w:val="%1."/>
      <w:lvlJc w:val="left"/>
      <w:pPr>
        <w:tabs>
          <w:tab w:val="num" w:pos="2707"/>
        </w:tabs>
        <w:ind w:left="2707" w:hanging="360"/>
      </w:pPr>
      <w:rPr>
        <w:rFonts w:cs="Times New Roman"/>
      </w:rPr>
    </w:lvl>
  </w:abstractNum>
  <w:abstractNum w:abstractNumId="33">
    <w:nsid w:val="00000023"/>
    <w:multiLevelType w:val="multilevel"/>
    <w:tmpl w:val="00000023"/>
    <w:name w:val="WW8Num46"/>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4">
    <w:nsid w:val="00000024"/>
    <w:multiLevelType w:val="singleLevel"/>
    <w:tmpl w:val="00000024"/>
    <w:name w:val="WW8Num47"/>
    <w:lvl w:ilvl="0">
      <w:start w:val="1"/>
      <w:numFmt w:val="lowerLetter"/>
      <w:lvlText w:val="%1."/>
      <w:lvlJc w:val="left"/>
      <w:pPr>
        <w:tabs>
          <w:tab w:val="num" w:pos="540"/>
        </w:tabs>
        <w:ind w:left="540" w:hanging="360"/>
      </w:pPr>
      <w:rPr>
        <w:rFonts w:cs="Times New Roman"/>
      </w:rPr>
    </w:lvl>
  </w:abstractNum>
  <w:abstractNum w:abstractNumId="35">
    <w:nsid w:val="00000025"/>
    <w:multiLevelType w:val="singleLevel"/>
    <w:tmpl w:val="00000025"/>
    <w:name w:val="WW8Num48"/>
    <w:lvl w:ilvl="0">
      <w:start w:val="1"/>
      <w:numFmt w:val="lowerLetter"/>
      <w:lvlText w:val="%1."/>
      <w:lvlJc w:val="left"/>
      <w:pPr>
        <w:tabs>
          <w:tab w:val="num" w:pos="360"/>
        </w:tabs>
        <w:ind w:left="360" w:hanging="360"/>
      </w:pPr>
      <w:rPr>
        <w:rFonts w:cs="Times New Roman"/>
      </w:rPr>
    </w:lvl>
  </w:abstractNum>
  <w:abstractNum w:abstractNumId="36">
    <w:nsid w:val="00000026"/>
    <w:multiLevelType w:val="singleLevel"/>
    <w:tmpl w:val="00000026"/>
    <w:name w:val="WW8Num50"/>
    <w:lvl w:ilvl="0">
      <w:start w:val="1"/>
      <w:numFmt w:val="lowerLetter"/>
      <w:lvlText w:val="%1"/>
      <w:lvlJc w:val="left"/>
      <w:pPr>
        <w:tabs>
          <w:tab w:val="num" w:pos="360"/>
        </w:tabs>
        <w:ind w:left="360" w:hanging="360"/>
      </w:pPr>
      <w:rPr>
        <w:rFonts w:cs="Times New Roman"/>
      </w:rPr>
    </w:lvl>
  </w:abstractNum>
  <w:abstractNum w:abstractNumId="37">
    <w:nsid w:val="00000027"/>
    <w:multiLevelType w:val="multilevel"/>
    <w:tmpl w:val="00000027"/>
    <w:name w:val="WW8Num51"/>
    <w:lvl w:ilvl="0">
      <w:start w:val="2"/>
      <w:numFmt w:val="lowerLetter"/>
      <w:lvlText w:val="%1."/>
      <w:lvlJc w:val="left"/>
      <w:pPr>
        <w:tabs>
          <w:tab w:val="num" w:pos="1980"/>
        </w:tabs>
        <w:ind w:left="1980" w:hanging="360"/>
      </w:pPr>
      <w:rPr>
        <w:rFonts w:cs="Times New Roman"/>
      </w:rPr>
    </w:lvl>
    <w:lvl w:ilvl="1">
      <w:start w:val="2"/>
      <w:numFmt w:val="decimal"/>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38">
    <w:nsid w:val="00000028"/>
    <w:multiLevelType w:val="singleLevel"/>
    <w:tmpl w:val="00000028"/>
    <w:name w:val="WW8Num54"/>
    <w:lvl w:ilvl="0">
      <w:start w:val="1"/>
      <w:numFmt w:val="lowerLetter"/>
      <w:lvlText w:val="%1."/>
      <w:lvlJc w:val="left"/>
      <w:pPr>
        <w:tabs>
          <w:tab w:val="num" w:pos="2707"/>
        </w:tabs>
        <w:ind w:left="2707" w:hanging="360"/>
      </w:pPr>
      <w:rPr>
        <w:rFonts w:cs="Times New Roman"/>
      </w:rPr>
    </w:lvl>
  </w:abstractNum>
  <w:abstractNum w:abstractNumId="39">
    <w:nsid w:val="00000029"/>
    <w:multiLevelType w:val="multilevel"/>
    <w:tmpl w:val="00000029"/>
    <w:name w:val="WW8Num55"/>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0">
    <w:nsid w:val="0000002A"/>
    <w:multiLevelType w:val="singleLevel"/>
    <w:tmpl w:val="0000002A"/>
    <w:name w:val="WW8Num5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41">
    <w:nsid w:val="0000002B"/>
    <w:multiLevelType w:val="singleLevel"/>
    <w:tmpl w:val="0000002B"/>
    <w:name w:val="WW8Num57"/>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42">
    <w:nsid w:val="0000002C"/>
    <w:multiLevelType w:val="singleLevel"/>
    <w:tmpl w:val="0000002C"/>
    <w:name w:val="WW8Num58"/>
    <w:lvl w:ilvl="0">
      <w:start w:val="1"/>
      <w:numFmt w:val="decimal"/>
      <w:lvlText w:val="%1."/>
      <w:lvlJc w:val="left"/>
      <w:pPr>
        <w:tabs>
          <w:tab w:val="num" w:pos="720"/>
        </w:tabs>
        <w:ind w:left="720" w:hanging="360"/>
      </w:pPr>
      <w:rPr>
        <w:rFonts w:cs="Times New Roman"/>
      </w:rPr>
    </w:lvl>
  </w:abstractNum>
  <w:abstractNum w:abstractNumId="43">
    <w:nsid w:val="0000002D"/>
    <w:multiLevelType w:val="multilevel"/>
    <w:tmpl w:val="0000002D"/>
    <w:name w:val="WW8Num61"/>
    <w:lvl w:ilvl="0">
      <w:start w:val="1"/>
      <w:numFmt w:val="decimal"/>
      <w:lvlText w:val="%1."/>
      <w:lvlJc w:val="left"/>
      <w:pPr>
        <w:tabs>
          <w:tab w:val="num" w:pos="2830"/>
        </w:tabs>
        <w:ind w:left="2830" w:hanging="420"/>
      </w:pPr>
      <w:rPr>
        <w:rFonts w:cs="Times New Roman"/>
      </w:rPr>
    </w:lvl>
    <w:lvl w:ilvl="1">
      <w:start w:val="1"/>
      <w:numFmt w:val="decimal"/>
      <w:lvlText w:val="(%2)"/>
      <w:lvlJc w:val="left"/>
      <w:pPr>
        <w:tabs>
          <w:tab w:val="num" w:pos="3490"/>
        </w:tabs>
        <w:ind w:left="3490" w:hanging="360"/>
      </w:pPr>
      <w:rPr>
        <w:rFonts w:cs="Times New Roman"/>
      </w:rPr>
    </w:lvl>
    <w:lvl w:ilvl="2">
      <w:start w:val="1"/>
      <w:numFmt w:val="lowerRoman"/>
      <w:lvlText w:val="%3."/>
      <w:lvlJc w:val="right"/>
      <w:pPr>
        <w:tabs>
          <w:tab w:val="num" w:pos="4210"/>
        </w:tabs>
        <w:ind w:left="4210" w:hanging="180"/>
      </w:pPr>
      <w:rPr>
        <w:rFonts w:cs="Times New Roman"/>
      </w:rPr>
    </w:lvl>
    <w:lvl w:ilvl="3">
      <w:start w:val="1"/>
      <w:numFmt w:val="decimal"/>
      <w:lvlText w:val="%4."/>
      <w:lvlJc w:val="left"/>
      <w:pPr>
        <w:tabs>
          <w:tab w:val="num" w:pos="4930"/>
        </w:tabs>
        <w:ind w:left="4930" w:hanging="360"/>
      </w:pPr>
      <w:rPr>
        <w:rFonts w:cs="Times New Roman"/>
      </w:rPr>
    </w:lvl>
    <w:lvl w:ilvl="4">
      <w:start w:val="1"/>
      <w:numFmt w:val="lowerLetter"/>
      <w:lvlText w:val="%5."/>
      <w:lvlJc w:val="left"/>
      <w:pPr>
        <w:tabs>
          <w:tab w:val="num" w:pos="5650"/>
        </w:tabs>
        <w:ind w:left="5650" w:hanging="360"/>
      </w:pPr>
      <w:rPr>
        <w:rFonts w:cs="Times New Roman"/>
      </w:rPr>
    </w:lvl>
    <w:lvl w:ilvl="5">
      <w:start w:val="1"/>
      <w:numFmt w:val="lowerRoman"/>
      <w:lvlText w:val="%6."/>
      <w:lvlJc w:val="right"/>
      <w:pPr>
        <w:tabs>
          <w:tab w:val="num" w:pos="6370"/>
        </w:tabs>
        <w:ind w:left="6370" w:hanging="180"/>
      </w:pPr>
      <w:rPr>
        <w:rFonts w:cs="Times New Roman"/>
      </w:rPr>
    </w:lvl>
    <w:lvl w:ilvl="6">
      <w:start w:val="1"/>
      <w:numFmt w:val="decimal"/>
      <w:lvlText w:val="%7."/>
      <w:lvlJc w:val="left"/>
      <w:pPr>
        <w:tabs>
          <w:tab w:val="num" w:pos="7090"/>
        </w:tabs>
        <w:ind w:left="7090" w:hanging="360"/>
      </w:pPr>
      <w:rPr>
        <w:rFonts w:cs="Times New Roman"/>
      </w:rPr>
    </w:lvl>
    <w:lvl w:ilvl="7">
      <w:start w:val="1"/>
      <w:numFmt w:val="lowerLetter"/>
      <w:lvlText w:val="%8."/>
      <w:lvlJc w:val="left"/>
      <w:pPr>
        <w:tabs>
          <w:tab w:val="num" w:pos="7810"/>
        </w:tabs>
        <w:ind w:left="7810" w:hanging="360"/>
      </w:pPr>
      <w:rPr>
        <w:rFonts w:cs="Times New Roman"/>
      </w:rPr>
    </w:lvl>
    <w:lvl w:ilvl="8">
      <w:start w:val="1"/>
      <w:numFmt w:val="lowerRoman"/>
      <w:lvlText w:val="%9."/>
      <w:lvlJc w:val="right"/>
      <w:pPr>
        <w:tabs>
          <w:tab w:val="num" w:pos="8530"/>
        </w:tabs>
        <w:ind w:left="8530" w:hanging="180"/>
      </w:pPr>
      <w:rPr>
        <w:rFonts w:cs="Times New Roman"/>
      </w:rPr>
    </w:lvl>
  </w:abstractNum>
  <w:abstractNum w:abstractNumId="44">
    <w:nsid w:val="0000002E"/>
    <w:multiLevelType w:val="multilevel"/>
    <w:tmpl w:val="0000002E"/>
    <w:name w:val="WW8Num62"/>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3"/>
      <w:numFmt w:val="decimal"/>
      <w:lvlText w:val="(%3)"/>
      <w:lvlJc w:val="left"/>
      <w:pPr>
        <w:tabs>
          <w:tab w:val="num" w:pos="3492"/>
        </w:tabs>
        <w:ind w:left="3492" w:hanging="432"/>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5">
    <w:nsid w:val="0000002F"/>
    <w:multiLevelType w:val="singleLevel"/>
    <w:tmpl w:val="0000002F"/>
    <w:name w:val="WW8Num63"/>
    <w:lvl w:ilvl="0">
      <w:start w:val="1"/>
      <w:numFmt w:val="lowerLetter"/>
      <w:lvlText w:val="%1."/>
      <w:lvlJc w:val="left"/>
      <w:pPr>
        <w:tabs>
          <w:tab w:val="num" w:pos="2707"/>
        </w:tabs>
        <w:ind w:left="2707" w:hanging="360"/>
      </w:pPr>
      <w:rPr>
        <w:rFonts w:cs="Times New Roman"/>
      </w:rPr>
    </w:lvl>
  </w:abstractNum>
  <w:abstractNum w:abstractNumId="46">
    <w:nsid w:val="00000030"/>
    <w:multiLevelType w:val="singleLevel"/>
    <w:tmpl w:val="00000030"/>
    <w:name w:val="WW8Num64"/>
    <w:lvl w:ilvl="0">
      <w:start w:val="1"/>
      <w:numFmt w:val="lowerLetter"/>
      <w:lvlText w:val="%1."/>
      <w:lvlJc w:val="left"/>
      <w:pPr>
        <w:tabs>
          <w:tab w:val="num" w:pos="2707"/>
        </w:tabs>
        <w:ind w:left="2707" w:hanging="360"/>
      </w:pPr>
      <w:rPr>
        <w:rFonts w:cs="Times New Roman"/>
      </w:rPr>
    </w:lvl>
  </w:abstractNum>
  <w:abstractNum w:abstractNumId="47">
    <w:nsid w:val="00000031"/>
    <w:multiLevelType w:val="singleLevel"/>
    <w:tmpl w:val="00000031"/>
    <w:name w:val="WW8Num66"/>
    <w:lvl w:ilvl="0">
      <w:start w:val="1"/>
      <w:numFmt w:val="decimal"/>
      <w:lvlText w:val="%1."/>
      <w:lvlJc w:val="left"/>
      <w:pPr>
        <w:tabs>
          <w:tab w:val="num" w:pos="360"/>
        </w:tabs>
        <w:ind w:left="360" w:hanging="360"/>
      </w:pPr>
      <w:rPr>
        <w:rFonts w:cs="Times New Roman"/>
      </w:rPr>
    </w:lvl>
  </w:abstractNum>
  <w:abstractNum w:abstractNumId="48">
    <w:nsid w:val="00000032"/>
    <w:multiLevelType w:val="singleLevel"/>
    <w:tmpl w:val="00000032"/>
    <w:name w:val="WW8Num67"/>
    <w:lvl w:ilvl="0">
      <w:start w:val="3"/>
      <w:numFmt w:val="decimal"/>
      <w:lvlText w:val="(%1)"/>
      <w:lvlJc w:val="left"/>
      <w:pPr>
        <w:tabs>
          <w:tab w:val="num" w:pos="2310"/>
        </w:tabs>
        <w:ind w:left="2310" w:hanging="510"/>
      </w:pPr>
      <w:rPr>
        <w:rFonts w:cs="Times New Roman"/>
      </w:rPr>
    </w:lvl>
  </w:abstractNum>
  <w:abstractNum w:abstractNumId="49">
    <w:nsid w:val="00000033"/>
    <w:multiLevelType w:val="multilevel"/>
    <w:tmpl w:val="00000033"/>
    <w:name w:val="WW8Num68"/>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50">
    <w:nsid w:val="00000034"/>
    <w:multiLevelType w:val="singleLevel"/>
    <w:tmpl w:val="00000034"/>
    <w:name w:val="WW8Num70"/>
    <w:lvl w:ilvl="0">
      <w:start w:val="3"/>
      <w:numFmt w:val="lowerLetter"/>
      <w:lvlText w:val="%1."/>
      <w:lvlJc w:val="left"/>
      <w:pPr>
        <w:tabs>
          <w:tab w:val="num" w:pos="360"/>
        </w:tabs>
        <w:ind w:left="360" w:hanging="360"/>
      </w:pPr>
      <w:rPr>
        <w:rFonts w:cs="Times New Roman"/>
      </w:rPr>
    </w:lvl>
  </w:abstractNum>
  <w:abstractNum w:abstractNumId="51">
    <w:nsid w:val="00000035"/>
    <w:multiLevelType w:val="singleLevel"/>
    <w:tmpl w:val="00000035"/>
    <w:name w:val="WW8Num71"/>
    <w:lvl w:ilvl="0">
      <w:start w:val="1"/>
      <w:numFmt w:val="decimal"/>
      <w:lvlText w:val="%1."/>
      <w:lvlJc w:val="left"/>
      <w:pPr>
        <w:tabs>
          <w:tab w:val="num" w:pos="3067"/>
        </w:tabs>
        <w:ind w:left="3067" w:hanging="360"/>
      </w:pPr>
      <w:rPr>
        <w:rFonts w:cs="Times New Roman"/>
      </w:rPr>
    </w:lvl>
  </w:abstractNum>
  <w:abstractNum w:abstractNumId="52">
    <w:nsid w:val="00000036"/>
    <w:multiLevelType w:val="singleLevel"/>
    <w:tmpl w:val="00000036"/>
    <w:name w:val="WW8Num73"/>
    <w:lvl w:ilvl="0">
      <w:start w:val="1"/>
      <w:numFmt w:val="decimal"/>
      <w:lvlText w:val="%1."/>
      <w:lvlJc w:val="left"/>
      <w:pPr>
        <w:tabs>
          <w:tab w:val="num" w:pos="360"/>
        </w:tabs>
        <w:ind w:left="360" w:hanging="360"/>
      </w:pPr>
      <w:rPr>
        <w:rFonts w:cs="Times New Roman"/>
      </w:rPr>
    </w:lvl>
  </w:abstractNum>
  <w:abstractNum w:abstractNumId="53">
    <w:nsid w:val="00000037"/>
    <w:multiLevelType w:val="multilevel"/>
    <w:tmpl w:val="00000037"/>
    <w:name w:val="WW8Num75"/>
    <w:lvl w:ilvl="0">
      <w:start w:val="1"/>
      <w:numFmt w:val="lowerLetter"/>
      <w:lvlText w:val="%1."/>
      <w:lvlJc w:val="left"/>
      <w:pPr>
        <w:tabs>
          <w:tab w:val="num" w:pos="2880"/>
        </w:tabs>
        <w:ind w:left="2880" w:hanging="360"/>
      </w:pPr>
      <w:rPr>
        <w:rFonts w:cs="Times New Roman"/>
      </w:rPr>
    </w:lvl>
    <w:lvl w:ilvl="1">
      <w:start w:val="2"/>
      <w:numFmt w:val="decimal"/>
      <w:lvlText w:val="%2."/>
      <w:lvlJc w:val="left"/>
      <w:pPr>
        <w:tabs>
          <w:tab w:val="num" w:pos="3600"/>
        </w:tabs>
        <w:ind w:left="3600" w:hanging="360"/>
      </w:pPr>
      <w:rPr>
        <w:rFonts w:cs="Times New Roman"/>
      </w:rPr>
    </w:lvl>
    <w:lvl w:ilvl="2">
      <w:start w:val="4"/>
      <w:numFmt w:val="decimal"/>
      <w:lvlText w:val="(%3)"/>
      <w:lvlJc w:val="left"/>
      <w:pPr>
        <w:tabs>
          <w:tab w:val="num" w:pos="4500"/>
        </w:tabs>
        <w:ind w:left="4500" w:hanging="36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54">
    <w:nsid w:val="00000038"/>
    <w:multiLevelType w:val="singleLevel"/>
    <w:tmpl w:val="00000038"/>
    <w:name w:val="WW8Num76"/>
    <w:lvl w:ilvl="0">
      <w:start w:val="1"/>
      <w:numFmt w:val="decimal"/>
      <w:lvlText w:val="%1."/>
      <w:lvlJc w:val="left"/>
      <w:pPr>
        <w:tabs>
          <w:tab w:val="num" w:pos="360"/>
        </w:tabs>
        <w:ind w:left="360" w:hanging="360"/>
      </w:pPr>
      <w:rPr>
        <w:rFonts w:cs="Times New Roman"/>
      </w:rPr>
    </w:lvl>
  </w:abstractNum>
  <w:abstractNum w:abstractNumId="55">
    <w:nsid w:val="00000039"/>
    <w:multiLevelType w:val="singleLevel"/>
    <w:tmpl w:val="00000039"/>
    <w:name w:val="WW8Num77"/>
    <w:lvl w:ilvl="0">
      <w:start w:val="1"/>
      <w:numFmt w:val="decimal"/>
      <w:lvlText w:val="%1."/>
      <w:lvlJc w:val="left"/>
      <w:pPr>
        <w:tabs>
          <w:tab w:val="num" w:pos="360"/>
        </w:tabs>
        <w:ind w:left="360" w:hanging="360"/>
      </w:pPr>
      <w:rPr>
        <w:rFonts w:cs="Times New Roman"/>
      </w:rPr>
    </w:lvl>
  </w:abstractNum>
  <w:abstractNum w:abstractNumId="56">
    <w:nsid w:val="0000003A"/>
    <w:multiLevelType w:val="multilevel"/>
    <w:tmpl w:val="0000003A"/>
    <w:name w:val="WW8Num78"/>
    <w:lvl w:ilvl="0">
      <w:start w:val="1"/>
      <w:numFmt w:val="decimal"/>
      <w:lvlText w:val="%1."/>
      <w:lvlJc w:val="left"/>
      <w:pPr>
        <w:tabs>
          <w:tab w:val="num" w:pos="3067"/>
        </w:tabs>
        <w:ind w:left="3067" w:hanging="360"/>
      </w:pPr>
      <w:rPr>
        <w:rFonts w:cs="Times New Roman"/>
      </w:rPr>
    </w:lvl>
    <w:lvl w:ilvl="1">
      <w:start w:val="1"/>
      <w:numFmt w:val="lowerLetter"/>
      <w:lvlText w:val="%2."/>
      <w:lvlJc w:val="left"/>
      <w:pPr>
        <w:tabs>
          <w:tab w:val="num" w:pos="3787"/>
        </w:tabs>
        <w:ind w:left="3787" w:hanging="360"/>
      </w:pPr>
      <w:rPr>
        <w:rFonts w:cs="Times New Roman"/>
      </w:rPr>
    </w:lvl>
    <w:lvl w:ilvl="2">
      <w:start w:val="1"/>
      <w:numFmt w:val="lowerRoman"/>
      <w:lvlText w:val="%3."/>
      <w:lvlJc w:val="right"/>
      <w:pPr>
        <w:tabs>
          <w:tab w:val="num" w:pos="4507"/>
        </w:tabs>
        <w:ind w:left="4507" w:hanging="180"/>
      </w:pPr>
      <w:rPr>
        <w:rFonts w:cs="Times New Roman"/>
      </w:rPr>
    </w:lvl>
    <w:lvl w:ilvl="3">
      <w:start w:val="1"/>
      <w:numFmt w:val="decimal"/>
      <w:lvlText w:val="%4."/>
      <w:lvlJc w:val="left"/>
      <w:pPr>
        <w:tabs>
          <w:tab w:val="num" w:pos="5227"/>
        </w:tabs>
        <w:ind w:left="5227" w:hanging="360"/>
      </w:pPr>
      <w:rPr>
        <w:rFonts w:cs="Times New Roman"/>
      </w:rPr>
    </w:lvl>
    <w:lvl w:ilvl="4">
      <w:start w:val="1"/>
      <w:numFmt w:val="lowerLetter"/>
      <w:lvlText w:val="%5."/>
      <w:lvlJc w:val="left"/>
      <w:pPr>
        <w:tabs>
          <w:tab w:val="num" w:pos="5947"/>
        </w:tabs>
        <w:ind w:left="5947" w:hanging="360"/>
      </w:pPr>
      <w:rPr>
        <w:rFonts w:cs="Times New Roman"/>
      </w:rPr>
    </w:lvl>
    <w:lvl w:ilvl="5">
      <w:start w:val="1"/>
      <w:numFmt w:val="lowerRoman"/>
      <w:lvlText w:val="%6."/>
      <w:lvlJc w:val="right"/>
      <w:pPr>
        <w:tabs>
          <w:tab w:val="num" w:pos="6667"/>
        </w:tabs>
        <w:ind w:left="6667" w:hanging="180"/>
      </w:pPr>
      <w:rPr>
        <w:rFonts w:cs="Times New Roman"/>
      </w:rPr>
    </w:lvl>
    <w:lvl w:ilvl="6">
      <w:start w:val="1"/>
      <w:numFmt w:val="decimal"/>
      <w:lvlText w:val="%7."/>
      <w:lvlJc w:val="left"/>
      <w:pPr>
        <w:tabs>
          <w:tab w:val="num" w:pos="7387"/>
        </w:tabs>
        <w:ind w:left="7387" w:hanging="360"/>
      </w:pPr>
      <w:rPr>
        <w:rFonts w:cs="Times New Roman"/>
      </w:rPr>
    </w:lvl>
    <w:lvl w:ilvl="7">
      <w:start w:val="1"/>
      <w:numFmt w:val="lowerLetter"/>
      <w:lvlText w:val="%8."/>
      <w:lvlJc w:val="left"/>
      <w:pPr>
        <w:tabs>
          <w:tab w:val="num" w:pos="8107"/>
        </w:tabs>
        <w:ind w:left="8107" w:hanging="360"/>
      </w:pPr>
      <w:rPr>
        <w:rFonts w:cs="Times New Roman"/>
      </w:rPr>
    </w:lvl>
    <w:lvl w:ilvl="8">
      <w:start w:val="1"/>
      <w:numFmt w:val="lowerRoman"/>
      <w:lvlText w:val="%9."/>
      <w:lvlJc w:val="right"/>
      <w:pPr>
        <w:tabs>
          <w:tab w:val="num" w:pos="8827"/>
        </w:tabs>
        <w:ind w:left="8827" w:hanging="180"/>
      </w:pPr>
      <w:rPr>
        <w:rFonts w:cs="Times New Roman"/>
      </w:rPr>
    </w:lvl>
  </w:abstractNum>
  <w:abstractNum w:abstractNumId="57">
    <w:nsid w:val="0000003B"/>
    <w:multiLevelType w:val="multilevel"/>
    <w:tmpl w:val="0000003B"/>
    <w:name w:val="WW8Num81"/>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58">
    <w:nsid w:val="0000003C"/>
    <w:multiLevelType w:val="multilevel"/>
    <w:tmpl w:val="0000003C"/>
    <w:name w:val="WW8Num82"/>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59">
    <w:nsid w:val="0000003D"/>
    <w:multiLevelType w:val="singleLevel"/>
    <w:tmpl w:val="0000003D"/>
    <w:name w:val="WW8Num83"/>
    <w:lvl w:ilvl="0">
      <w:start w:val="4"/>
      <w:numFmt w:val="lowerLetter"/>
      <w:lvlText w:val="%1."/>
      <w:lvlJc w:val="left"/>
      <w:pPr>
        <w:tabs>
          <w:tab w:val="num" w:pos="360"/>
        </w:tabs>
        <w:ind w:left="360" w:hanging="360"/>
      </w:pPr>
      <w:rPr>
        <w:rFonts w:cs="Times New Roman"/>
      </w:rPr>
    </w:lvl>
  </w:abstractNum>
  <w:abstractNum w:abstractNumId="60">
    <w:nsid w:val="0000003E"/>
    <w:multiLevelType w:val="multilevel"/>
    <w:tmpl w:val="0000003E"/>
    <w:name w:val="WW8Num85"/>
    <w:lvl w:ilvl="0">
      <w:start w:val="1"/>
      <w:numFmt w:val="decimal"/>
      <w:lvlText w:val="%1."/>
      <w:lvlJc w:val="left"/>
      <w:pPr>
        <w:tabs>
          <w:tab w:val="num" w:pos="1920"/>
        </w:tabs>
        <w:ind w:left="1920" w:hanging="360"/>
      </w:pPr>
      <w:rPr>
        <w:rFonts w:cs="Times New Roman"/>
      </w:rPr>
    </w:lvl>
    <w:lvl w:ilvl="1">
      <w:start w:val="1"/>
      <w:numFmt w:val="lowerLetter"/>
      <w:lvlText w:val="%2."/>
      <w:lvlJc w:val="left"/>
      <w:pPr>
        <w:tabs>
          <w:tab w:val="num" w:pos="2640"/>
        </w:tabs>
        <w:ind w:left="2640" w:hanging="360"/>
      </w:pPr>
      <w:rPr>
        <w:rFonts w:cs="Times New Roman"/>
      </w:rPr>
    </w:lvl>
    <w:lvl w:ilvl="2">
      <w:start w:val="1"/>
      <w:numFmt w:val="lowerRoman"/>
      <w:lvlText w:val="%3."/>
      <w:lvlJc w:val="right"/>
      <w:pPr>
        <w:tabs>
          <w:tab w:val="num" w:pos="3360"/>
        </w:tabs>
        <w:ind w:left="3360" w:hanging="180"/>
      </w:pPr>
      <w:rPr>
        <w:rFonts w:cs="Times New Roman"/>
      </w:rPr>
    </w:lvl>
    <w:lvl w:ilvl="3">
      <w:start w:val="1"/>
      <w:numFmt w:val="decimal"/>
      <w:lvlText w:val="%4."/>
      <w:lvlJc w:val="left"/>
      <w:pPr>
        <w:tabs>
          <w:tab w:val="num" w:pos="4080"/>
        </w:tabs>
        <w:ind w:left="4080" w:hanging="360"/>
      </w:pPr>
      <w:rPr>
        <w:rFonts w:cs="Times New Roman"/>
      </w:rPr>
    </w:lvl>
    <w:lvl w:ilvl="4">
      <w:start w:val="1"/>
      <w:numFmt w:val="lowerLetter"/>
      <w:lvlText w:val="%5."/>
      <w:lvlJc w:val="left"/>
      <w:pPr>
        <w:tabs>
          <w:tab w:val="num" w:pos="4800"/>
        </w:tabs>
        <w:ind w:left="4800" w:hanging="360"/>
      </w:pPr>
      <w:rPr>
        <w:rFonts w:cs="Times New Roman"/>
      </w:rPr>
    </w:lvl>
    <w:lvl w:ilvl="5">
      <w:start w:val="1"/>
      <w:numFmt w:val="lowerRoman"/>
      <w:lvlText w:val="%6."/>
      <w:lvlJc w:val="right"/>
      <w:pPr>
        <w:tabs>
          <w:tab w:val="num" w:pos="5520"/>
        </w:tabs>
        <w:ind w:left="5520" w:hanging="180"/>
      </w:pPr>
      <w:rPr>
        <w:rFonts w:cs="Times New Roman"/>
      </w:rPr>
    </w:lvl>
    <w:lvl w:ilvl="6">
      <w:start w:val="1"/>
      <w:numFmt w:val="decimal"/>
      <w:lvlText w:val="%7."/>
      <w:lvlJc w:val="left"/>
      <w:pPr>
        <w:tabs>
          <w:tab w:val="num" w:pos="6240"/>
        </w:tabs>
        <w:ind w:left="6240" w:hanging="360"/>
      </w:pPr>
      <w:rPr>
        <w:rFonts w:cs="Times New Roman"/>
      </w:rPr>
    </w:lvl>
    <w:lvl w:ilvl="7">
      <w:start w:val="1"/>
      <w:numFmt w:val="lowerLetter"/>
      <w:lvlText w:val="%8."/>
      <w:lvlJc w:val="left"/>
      <w:pPr>
        <w:tabs>
          <w:tab w:val="num" w:pos="6960"/>
        </w:tabs>
        <w:ind w:left="6960" w:hanging="360"/>
      </w:pPr>
      <w:rPr>
        <w:rFonts w:cs="Times New Roman"/>
      </w:rPr>
    </w:lvl>
    <w:lvl w:ilvl="8">
      <w:start w:val="1"/>
      <w:numFmt w:val="lowerRoman"/>
      <w:lvlText w:val="%9."/>
      <w:lvlJc w:val="right"/>
      <w:pPr>
        <w:tabs>
          <w:tab w:val="num" w:pos="7680"/>
        </w:tabs>
        <w:ind w:left="7680" w:hanging="180"/>
      </w:pPr>
      <w:rPr>
        <w:rFonts w:cs="Times New Roman"/>
      </w:rPr>
    </w:lvl>
  </w:abstractNum>
  <w:abstractNum w:abstractNumId="61">
    <w:nsid w:val="0000003F"/>
    <w:multiLevelType w:val="singleLevel"/>
    <w:tmpl w:val="0000003F"/>
    <w:name w:val="WW8Num88"/>
    <w:lvl w:ilvl="0">
      <w:start w:val="1"/>
      <w:numFmt w:val="decimal"/>
      <w:lvlText w:val="%1."/>
      <w:lvlJc w:val="left"/>
      <w:pPr>
        <w:tabs>
          <w:tab w:val="num" w:pos="1980"/>
        </w:tabs>
        <w:ind w:left="1980" w:hanging="360"/>
      </w:pPr>
      <w:rPr>
        <w:rFonts w:cs="Times New Roman"/>
      </w:rPr>
    </w:lvl>
  </w:abstractNum>
  <w:abstractNum w:abstractNumId="62">
    <w:nsid w:val="00000040"/>
    <w:multiLevelType w:val="singleLevel"/>
    <w:tmpl w:val="00000040"/>
    <w:name w:val="WW8Num90"/>
    <w:lvl w:ilvl="0">
      <w:start w:val="4"/>
      <w:numFmt w:val="decimal"/>
      <w:lvlText w:val="(%1)"/>
      <w:lvlJc w:val="left"/>
      <w:pPr>
        <w:tabs>
          <w:tab w:val="num" w:pos="432"/>
        </w:tabs>
        <w:ind w:left="432" w:hanging="432"/>
      </w:pPr>
      <w:rPr>
        <w:rFonts w:cs="Times New Roman"/>
      </w:rPr>
    </w:lvl>
  </w:abstractNum>
  <w:abstractNum w:abstractNumId="63">
    <w:nsid w:val="00000041"/>
    <w:multiLevelType w:val="singleLevel"/>
    <w:tmpl w:val="00000041"/>
    <w:name w:val="WW8Num92"/>
    <w:lvl w:ilvl="0">
      <w:start w:val="3"/>
      <w:numFmt w:val="lowerLetter"/>
      <w:lvlText w:val="%1."/>
      <w:lvlJc w:val="left"/>
      <w:pPr>
        <w:tabs>
          <w:tab w:val="num" w:pos="360"/>
        </w:tabs>
        <w:ind w:left="360" w:hanging="360"/>
      </w:pPr>
      <w:rPr>
        <w:rFonts w:cs="Times New Roman"/>
      </w:rPr>
    </w:lvl>
  </w:abstractNum>
  <w:abstractNum w:abstractNumId="64">
    <w:nsid w:val="00000042"/>
    <w:multiLevelType w:val="singleLevel"/>
    <w:tmpl w:val="00000042"/>
    <w:name w:val="WW8Num94"/>
    <w:lvl w:ilvl="0">
      <w:start w:val="3"/>
      <w:numFmt w:val="decimal"/>
      <w:lvlText w:val="(%1)"/>
      <w:lvlJc w:val="left"/>
      <w:pPr>
        <w:tabs>
          <w:tab w:val="num" w:pos="2310"/>
        </w:tabs>
        <w:ind w:left="2310" w:hanging="510"/>
      </w:pPr>
      <w:rPr>
        <w:rFonts w:cs="Times New Roman"/>
      </w:rPr>
    </w:lvl>
  </w:abstractNum>
  <w:abstractNum w:abstractNumId="65">
    <w:nsid w:val="00000043"/>
    <w:multiLevelType w:val="singleLevel"/>
    <w:tmpl w:val="00000043"/>
    <w:name w:val="WW8Num95"/>
    <w:lvl w:ilvl="0">
      <w:start w:val="1"/>
      <w:numFmt w:val="lowerLetter"/>
      <w:lvlText w:val="%1."/>
      <w:lvlJc w:val="left"/>
      <w:pPr>
        <w:tabs>
          <w:tab w:val="num" w:pos="2707"/>
        </w:tabs>
        <w:ind w:left="2707" w:hanging="360"/>
      </w:pPr>
      <w:rPr>
        <w:rFonts w:cs="Times New Roman"/>
      </w:rPr>
    </w:lvl>
  </w:abstractNum>
  <w:abstractNum w:abstractNumId="66">
    <w:nsid w:val="00000044"/>
    <w:multiLevelType w:val="singleLevel"/>
    <w:tmpl w:val="00000044"/>
    <w:name w:val="WW8Num97"/>
    <w:lvl w:ilvl="0">
      <w:start w:val="1"/>
      <w:numFmt w:val="lowerLetter"/>
      <w:lvlText w:val="%1"/>
      <w:lvlJc w:val="left"/>
      <w:pPr>
        <w:tabs>
          <w:tab w:val="num" w:pos="360"/>
        </w:tabs>
        <w:ind w:left="360" w:hanging="360"/>
      </w:pPr>
      <w:rPr>
        <w:rFonts w:cs="Times New Roman"/>
      </w:rPr>
    </w:lvl>
  </w:abstractNum>
  <w:abstractNum w:abstractNumId="67">
    <w:nsid w:val="00000045"/>
    <w:multiLevelType w:val="singleLevel"/>
    <w:tmpl w:val="00000045"/>
    <w:name w:val="WW8Num98"/>
    <w:lvl w:ilvl="0">
      <w:start w:val="1"/>
      <w:numFmt w:val="lowerLetter"/>
      <w:lvlText w:val="%1."/>
      <w:lvlJc w:val="left"/>
      <w:pPr>
        <w:tabs>
          <w:tab w:val="num" w:pos="360"/>
        </w:tabs>
        <w:ind w:left="360" w:hanging="360"/>
      </w:pPr>
      <w:rPr>
        <w:rFonts w:cs="Times New Roman"/>
      </w:rPr>
    </w:lvl>
  </w:abstractNum>
  <w:abstractNum w:abstractNumId="68">
    <w:nsid w:val="00000046"/>
    <w:multiLevelType w:val="multilevel"/>
    <w:tmpl w:val="00000046"/>
    <w:name w:val="WW8Num99"/>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69">
    <w:nsid w:val="00000047"/>
    <w:multiLevelType w:val="multilevel"/>
    <w:tmpl w:val="00000047"/>
    <w:name w:val="WW8Num100"/>
    <w:lvl w:ilvl="0">
      <w:start w:val="8"/>
      <w:numFmt w:val="lowerLetter"/>
      <w:lvlText w:val="%1."/>
      <w:lvlJc w:val="left"/>
      <w:pPr>
        <w:tabs>
          <w:tab w:val="num" w:pos="10800"/>
        </w:tabs>
        <w:ind w:left="10800" w:hanging="360"/>
      </w:pPr>
      <w:rPr>
        <w:rFonts w:cs="Times New Roman"/>
      </w:rPr>
    </w:lvl>
    <w:lvl w:ilvl="1">
      <w:start w:val="1"/>
      <w:numFmt w:val="lowerLetter"/>
      <w:lvlText w:val="%2."/>
      <w:lvlJc w:val="left"/>
      <w:pPr>
        <w:tabs>
          <w:tab w:val="num" w:pos="3420"/>
        </w:tabs>
        <w:ind w:left="3420" w:hanging="360"/>
      </w:pPr>
      <w:rPr>
        <w:rFonts w:cs="Times New Roman"/>
      </w:rPr>
    </w:lvl>
    <w:lvl w:ilvl="2">
      <w:start w:val="8"/>
      <w:numFmt w:val="lowerLetter"/>
      <w:lvlText w:val="%3."/>
      <w:lvlJc w:val="left"/>
      <w:pPr>
        <w:tabs>
          <w:tab w:val="num" w:pos="4320"/>
        </w:tabs>
        <w:ind w:left="4320" w:hanging="360"/>
      </w:pPr>
      <w:rPr>
        <w:rFonts w:cs="Times New Roman"/>
      </w:rPr>
    </w:lvl>
    <w:lvl w:ilvl="3">
      <w:start w:val="1"/>
      <w:numFmt w:val="decimal"/>
      <w:lvlText w:val="%4."/>
      <w:lvlJc w:val="left"/>
      <w:pPr>
        <w:tabs>
          <w:tab w:val="num" w:pos="4860"/>
        </w:tabs>
        <w:ind w:left="4860" w:hanging="360"/>
      </w:pPr>
      <w:rPr>
        <w:rFonts w:cs="Times New Roman"/>
      </w:rPr>
    </w:lvl>
    <w:lvl w:ilvl="4">
      <w:start w:val="1"/>
      <w:numFmt w:val="lowerLetter"/>
      <w:lvlText w:val="%5."/>
      <w:lvlJc w:val="left"/>
      <w:pPr>
        <w:tabs>
          <w:tab w:val="num" w:pos="5580"/>
        </w:tabs>
        <w:ind w:left="5580" w:hanging="360"/>
      </w:pPr>
      <w:rPr>
        <w:rFonts w:cs="Times New Roman"/>
      </w:rPr>
    </w:lvl>
    <w:lvl w:ilvl="5">
      <w:start w:val="1"/>
      <w:numFmt w:val="lowerRoman"/>
      <w:lvlText w:val="%6."/>
      <w:lvlJc w:val="right"/>
      <w:pPr>
        <w:tabs>
          <w:tab w:val="num" w:pos="6300"/>
        </w:tabs>
        <w:ind w:left="6300" w:hanging="180"/>
      </w:pPr>
      <w:rPr>
        <w:rFonts w:cs="Times New Roman"/>
      </w:rPr>
    </w:lvl>
    <w:lvl w:ilvl="6">
      <w:start w:val="1"/>
      <w:numFmt w:val="decimal"/>
      <w:lvlText w:val="%7."/>
      <w:lvlJc w:val="left"/>
      <w:pPr>
        <w:tabs>
          <w:tab w:val="num" w:pos="7020"/>
        </w:tabs>
        <w:ind w:left="7020" w:hanging="360"/>
      </w:pPr>
      <w:rPr>
        <w:rFonts w:cs="Times New Roman"/>
      </w:rPr>
    </w:lvl>
    <w:lvl w:ilvl="7">
      <w:start w:val="1"/>
      <w:numFmt w:val="lowerLetter"/>
      <w:lvlText w:val="%8."/>
      <w:lvlJc w:val="left"/>
      <w:pPr>
        <w:tabs>
          <w:tab w:val="num" w:pos="7740"/>
        </w:tabs>
        <w:ind w:left="7740" w:hanging="360"/>
      </w:pPr>
      <w:rPr>
        <w:rFonts w:cs="Times New Roman"/>
      </w:rPr>
    </w:lvl>
    <w:lvl w:ilvl="8">
      <w:start w:val="1"/>
      <w:numFmt w:val="lowerRoman"/>
      <w:lvlText w:val="%9."/>
      <w:lvlJc w:val="right"/>
      <w:pPr>
        <w:tabs>
          <w:tab w:val="num" w:pos="8460"/>
        </w:tabs>
        <w:ind w:left="8460" w:hanging="180"/>
      </w:pPr>
      <w:rPr>
        <w:rFonts w:cs="Times New Roman"/>
      </w:rPr>
    </w:lvl>
  </w:abstractNum>
  <w:abstractNum w:abstractNumId="70">
    <w:nsid w:val="00000048"/>
    <w:multiLevelType w:val="singleLevel"/>
    <w:tmpl w:val="00000048"/>
    <w:name w:val="WW8Num101"/>
    <w:lvl w:ilvl="0">
      <w:start w:val="1"/>
      <w:numFmt w:val="lowerLetter"/>
      <w:lvlText w:val="%1."/>
      <w:lvlJc w:val="left"/>
      <w:pPr>
        <w:tabs>
          <w:tab w:val="num" w:pos="360"/>
        </w:tabs>
        <w:ind w:left="360" w:hanging="360"/>
      </w:pPr>
      <w:rPr>
        <w:rFonts w:ascii="Times New Roman" w:hAnsi="Times New Roman" w:cs="Times New Roman"/>
        <w:b w:val="0"/>
        <w:i w:val="0"/>
        <w:sz w:val="24"/>
      </w:rPr>
    </w:lvl>
  </w:abstractNum>
  <w:abstractNum w:abstractNumId="71">
    <w:nsid w:val="00000049"/>
    <w:multiLevelType w:val="singleLevel"/>
    <w:tmpl w:val="00000049"/>
    <w:name w:val="WW8Num102"/>
    <w:lvl w:ilvl="0">
      <w:start w:val="4"/>
      <w:numFmt w:val="lowerLetter"/>
      <w:lvlText w:val="%1."/>
      <w:lvlJc w:val="left"/>
      <w:pPr>
        <w:tabs>
          <w:tab w:val="num" w:pos="360"/>
        </w:tabs>
        <w:ind w:left="360" w:hanging="360"/>
      </w:pPr>
      <w:rPr>
        <w:rFonts w:cs="Times New Roman"/>
      </w:rPr>
    </w:lvl>
  </w:abstractNum>
  <w:abstractNum w:abstractNumId="72">
    <w:nsid w:val="0000004A"/>
    <w:multiLevelType w:val="multilevel"/>
    <w:tmpl w:val="0000004A"/>
    <w:name w:val="WW8Num103"/>
    <w:lvl w:ilvl="0">
      <w:start w:val="5"/>
      <w:numFmt w:val="decimal"/>
      <w:lvlText w:val="%1"/>
      <w:lvlJc w:val="left"/>
      <w:pPr>
        <w:tabs>
          <w:tab w:val="num" w:pos="1800"/>
        </w:tabs>
        <w:ind w:left="1800" w:hanging="360"/>
      </w:pPr>
      <w:rPr>
        <w:rFonts w:ascii="Tahoma" w:hAnsi="Tahoma" w:cs="Times New Roman"/>
        <w:b w:val="0"/>
        <w:i w:val="0"/>
        <w:sz w:val="22"/>
      </w:rPr>
    </w:lvl>
    <w:lvl w:ilvl="1">
      <w:start w:val="1"/>
      <w:numFmt w:val="lowerLetter"/>
      <w:lvlText w:val="%2."/>
      <w:lvlJc w:val="left"/>
      <w:pPr>
        <w:tabs>
          <w:tab w:val="num" w:pos="1440"/>
        </w:tabs>
        <w:ind w:left="1440" w:hanging="360"/>
      </w:pPr>
      <w:rPr>
        <w:rFonts w:cs="Times New Roman"/>
      </w:rPr>
    </w:lvl>
    <w:lvl w:ilvl="2">
      <w:start w:val="5"/>
      <w:numFmt w:val="decimal"/>
      <w:lvlText w:val="%3"/>
      <w:lvlJc w:val="left"/>
      <w:pPr>
        <w:tabs>
          <w:tab w:val="num" w:pos="2340"/>
        </w:tabs>
        <w:ind w:left="2340" w:hanging="360"/>
      </w:pPr>
      <w:rPr>
        <w:rFonts w:ascii="Tahoma" w:hAnsi="Tahoma" w:cs="Times New Roman"/>
        <w:b w:val="0"/>
        <w:i w:val="0"/>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0000004B"/>
    <w:multiLevelType w:val="singleLevel"/>
    <w:tmpl w:val="0000004B"/>
    <w:name w:val="WW8Num104"/>
    <w:lvl w:ilvl="0">
      <w:start w:val="3"/>
      <w:numFmt w:val="lowerLetter"/>
      <w:lvlText w:val="%1."/>
      <w:lvlJc w:val="left"/>
      <w:pPr>
        <w:tabs>
          <w:tab w:val="num" w:pos="360"/>
        </w:tabs>
        <w:ind w:left="360" w:hanging="360"/>
      </w:pPr>
      <w:rPr>
        <w:rFonts w:cs="Times New Roman"/>
      </w:rPr>
    </w:lvl>
  </w:abstractNum>
  <w:abstractNum w:abstractNumId="74">
    <w:nsid w:val="0000004C"/>
    <w:multiLevelType w:val="singleLevel"/>
    <w:tmpl w:val="60D2C2F0"/>
    <w:name w:val="WW8Num105"/>
    <w:lvl w:ilvl="0">
      <w:start w:val="3"/>
      <w:numFmt w:val="decimal"/>
      <w:lvlText w:val="(%1)"/>
      <w:lvlJc w:val="left"/>
      <w:pPr>
        <w:tabs>
          <w:tab w:val="num" w:pos="2310"/>
        </w:tabs>
        <w:ind w:left="2310" w:hanging="510"/>
      </w:pPr>
      <w:rPr>
        <w:rFonts w:cs="Times New Roman" w:hint="default"/>
      </w:rPr>
    </w:lvl>
  </w:abstractNum>
  <w:abstractNum w:abstractNumId="75">
    <w:nsid w:val="0000004D"/>
    <w:multiLevelType w:val="singleLevel"/>
    <w:tmpl w:val="0000004D"/>
    <w:name w:val="WW8Num106"/>
    <w:lvl w:ilvl="0">
      <w:start w:val="1"/>
      <w:numFmt w:val="lowerLetter"/>
      <w:lvlText w:val="%1."/>
      <w:lvlJc w:val="left"/>
      <w:pPr>
        <w:tabs>
          <w:tab w:val="num" w:pos="360"/>
        </w:tabs>
        <w:ind w:left="360" w:hanging="360"/>
      </w:pPr>
      <w:rPr>
        <w:rFonts w:cs="Times New Roman"/>
      </w:rPr>
    </w:lvl>
  </w:abstractNum>
  <w:abstractNum w:abstractNumId="76">
    <w:nsid w:val="0000004E"/>
    <w:multiLevelType w:val="singleLevel"/>
    <w:tmpl w:val="0000004E"/>
    <w:name w:val="WW8Num107"/>
    <w:lvl w:ilvl="0">
      <w:start w:val="1"/>
      <w:numFmt w:val="lowerLetter"/>
      <w:lvlText w:val="%1."/>
      <w:lvlJc w:val="left"/>
      <w:pPr>
        <w:tabs>
          <w:tab w:val="num" w:pos="360"/>
        </w:tabs>
        <w:ind w:left="360" w:hanging="360"/>
      </w:pPr>
      <w:rPr>
        <w:rFonts w:cs="Times New Roman"/>
      </w:rPr>
    </w:lvl>
  </w:abstractNum>
  <w:abstractNum w:abstractNumId="77">
    <w:nsid w:val="0000004F"/>
    <w:multiLevelType w:val="singleLevel"/>
    <w:tmpl w:val="0000004F"/>
    <w:name w:val="WW8Num108"/>
    <w:lvl w:ilvl="0">
      <w:start w:val="3"/>
      <w:numFmt w:val="lowerLetter"/>
      <w:lvlText w:val="%1."/>
      <w:lvlJc w:val="left"/>
      <w:pPr>
        <w:tabs>
          <w:tab w:val="num" w:pos="360"/>
        </w:tabs>
        <w:ind w:left="360" w:hanging="360"/>
      </w:pPr>
      <w:rPr>
        <w:rFonts w:ascii="Times New Roman" w:hAnsi="Times New Roman" w:cs="Times New Roman"/>
        <w:b w:val="0"/>
        <w:i w:val="0"/>
        <w:sz w:val="24"/>
      </w:rPr>
    </w:lvl>
  </w:abstractNum>
  <w:abstractNum w:abstractNumId="78">
    <w:nsid w:val="00000050"/>
    <w:multiLevelType w:val="multilevel"/>
    <w:tmpl w:val="00000050"/>
    <w:name w:val="WW8Num109"/>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79">
    <w:nsid w:val="00000051"/>
    <w:multiLevelType w:val="multilevel"/>
    <w:tmpl w:val="00000051"/>
    <w:name w:val="WW8Num110"/>
    <w:lvl w:ilvl="0">
      <w:start w:val="1"/>
      <w:numFmt w:val="decimal"/>
      <w:lvlText w:val="(%1)"/>
      <w:lvlJc w:val="left"/>
      <w:pPr>
        <w:tabs>
          <w:tab w:val="num" w:pos="4356"/>
        </w:tabs>
        <w:ind w:left="4356" w:hanging="576"/>
      </w:pPr>
      <w:rPr>
        <w:rFonts w:cs="Times New Roman"/>
      </w:rPr>
    </w:lvl>
    <w:lvl w:ilvl="1">
      <w:start w:val="1"/>
      <w:numFmt w:val="lowerLetter"/>
      <w:lvlText w:val="%2."/>
      <w:lvlJc w:val="left"/>
      <w:pPr>
        <w:tabs>
          <w:tab w:val="num" w:pos="3240"/>
        </w:tabs>
        <w:ind w:left="3240" w:hanging="360"/>
      </w:pPr>
      <w:rPr>
        <w:rFonts w:cs="Times New Roman"/>
      </w:rPr>
    </w:lvl>
    <w:lvl w:ilvl="2">
      <w:start w:val="1"/>
      <w:numFmt w:val="decimal"/>
      <w:lvlText w:val="(%3)"/>
      <w:lvlJc w:val="left"/>
      <w:pPr>
        <w:tabs>
          <w:tab w:val="num" w:pos="4356"/>
        </w:tabs>
        <w:ind w:left="4356" w:hanging="576"/>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80">
    <w:nsid w:val="00000052"/>
    <w:multiLevelType w:val="singleLevel"/>
    <w:tmpl w:val="00000052"/>
    <w:name w:val="WW8Num111"/>
    <w:lvl w:ilvl="0">
      <w:start w:val="3"/>
      <w:numFmt w:val="decimal"/>
      <w:lvlText w:val="(%1)"/>
      <w:lvlJc w:val="left"/>
      <w:pPr>
        <w:tabs>
          <w:tab w:val="num" w:pos="2310"/>
        </w:tabs>
        <w:ind w:left="2310" w:hanging="510"/>
      </w:pPr>
      <w:rPr>
        <w:rFonts w:cs="Times New Roman"/>
      </w:rPr>
    </w:lvl>
  </w:abstractNum>
  <w:abstractNum w:abstractNumId="81">
    <w:nsid w:val="00000053"/>
    <w:multiLevelType w:val="singleLevel"/>
    <w:tmpl w:val="00000053"/>
    <w:name w:val="WW8Num112"/>
    <w:lvl w:ilvl="0">
      <w:start w:val="1"/>
      <w:numFmt w:val="decimal"/>
      <w:lvlText w:val="(%1)"/>
      <w:lvlJc w:val="left"/>
      <w:pPr>
        <w:tabs>
          <w:tab w:val="num" w:pos="4680"/>
        </w:tabs>
        <w:ind w:left="4680" w:hanging="540"/>
      </w:pPr>
      <w:rPr>
        <w:rFonts w:cs="Times New Roman"/>
      </w:rPr>
    </w:lvl>
  </w:abstractNum>
  <w:abstractNum w:abstractNumId="82">
    <w:nsid w:val="00000054"/>
    <w:multiLevelType w:val="singleLevel"/>
    <w:tmpl w:val="00000054"/>
    <w:name w:val="WW8Num113"/>
    <w:lvl w:ilvl="0">
      <w:start w:val="1"/>
      <w:numFmt w:val="decimal"/>
      <w:lvlText w:val="%1."/>
      <w:lvlJc w:val="left"/>
      <w:pPr>
        <w:tabs>
          <w:tab w:val="num" w:pos="360"/>
        </w:tabs>
        <w:ind w:left="360" w:hanging="360"/>
      </w:pPr>
      <w:rPr>
        <w:rFonts w:cs="Times New Roman"/>
      </w:rPr>
    </w:lvl>
  </w:abstractNum>
  <w:abstractNum w:abstractNumId="83">
    <w:nsid w:val="00000055"/>
    <w:multiLevelType w:val="singleLevel"/>
    <w:tmpl w:val="00000055"/>
    <w:name w:val="WW8Num114"/>
    <w:lvl w:ilvl="0">
      <w:start w:val="3"/>
      <w:numFmt w:val="decimal"/>
      <w:lvlText w:val="(%1)"/>
      <w:lvlJc w:val="left"/>
      <w:pPr>
        <w:tabs>
          <w:tab w:val="num" w:pos="2310"/>
        </w:tabs>
        <w:ind w:left="2310" w:hanging="510"/>
      </w:pPr>
      <w:rPr>
        <w:rFonts w:cs="Times New Roman"/>
      </w:rPr>
    </w:lvl>
  </w:abstractNum>
  <w:abstractNum w:abstractNumId="84">
    <w:nsid w:val="00000056"/>
    <w:multiLevelType w:val="multilevel"/>
    <w:tmpl w:val="00000056"/>
    <w:name w:val="WW8Num118"/>
    <w:lvl w:ilvl="0">
      <w:start w:val="1"/>
      <w:numFmt w:val="decimal"/>
      <w:lvlText w:val="%1."/>
      <w:lvlJc w:val="left"/>
      <w:pPr>
        <w:tabs>
          <w:tab w:val="num" w:pos="3960"/>
        </w:tabs>
        <w:ind w:left="3960" w:hanging="360"/>
      </w:pPr>
      <w:rPr>
        <w:rFonts w:cs="Times New Roman"/>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decimal"/>
      <w:lvlText w:val="%4."/>
      <w:lvlJc w:val="left"/>
      <w:pPr>
        <w:tabs>
          <w:tab w:val="num" w:pos="5400"/>
        </w:tabs>
        <w:ind w:left="5400" w:hanging="360"/>
      </w:pPr>
      <w:rPr>
        <w:rFonts w:cs="Times New Roman"/>
      </w:rPr>
    </w:lvl>
    <w:lvl w:ilvl="4">
      <w:start w:val="1"/>
      <w:numFmt w:val="decimal"/>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abstractNum w:abstractNumId="85">
    <w:nsid w:val="00000057"/>
    <w:multiLevelType w:val="singleLevel"/>
    <w:tmpl w:val="00000057"/>
    <w:name w:val="WW8Num119"/>
    <w:lvl w:ilvl="0">
      <w:start w:val="3"/>
      <w:numFmt w:val="decimal"/>
      <w:lvlText w:val="(%1)"/>
      <w:lvlJc w:val="left"/>
      <w:pPr>
        <w:tabs>
          <w:tab w:val="num" w:pos="2310"/>
        </w:tabs>
        <w:ind w:left="2310" w:hanging="510"/>
      </w:pPr>
      <w:rPr>
        <w:rFonts w:cs="Times New Roman"/>
      </w:rPr>
    </w:lvl>
  </w:abstractNum>
  <w:abstractNum w:abstractNumId="86">
    <w:nsid w:val="00000058"/>
    <w:multiLevelType w:val="singleLevel"/>
    <w:tmpl w:val="00000058"/>
    <w:name w:val="WW8Num120"/>
    <w:lvl w:ilvl="0">
      <w:start w:val="1"/>
      <w:numFmt w:val="decimal"/>
      <w:lvlText w:val="%1."/>
      <w:lvlJc w:val="left"/>
      <w:pPr>
        <w:tabs>
          <w:tab w:val="num" w:pos="360"/>
        </w:tabs>
        <w:ind w:left="360" w:hanging="360"/>
      </w:pPr>
      <w:rPr>
        <w:rFonts w:cs="Times New Roman"/>
      </w:rPr>
    </w:lvl>
  </w:abstractNum>
  <w:abstractNum w:abstractNumId="87">
    <w:nsid w:val="00000059"/>
    <w:multiLevelType w:val="multilevel"/>
    <w:tmpl w:val="00000059"/>
    <w:name w:val="WW8Num121"/>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88">
    <w:nsid w:val="0000005A"/>
    <w:multiLevelType w:val="multilevel"/>
    <w:tmpl w:val="0000005A"/>
    <w:name w:val="WW8Num122"/>
    <w:lvl w:ilvl="0">
      <w:start w:val="1"/>
      <w:numFmt w:val="lowerLetter"/>
      <w:lvlText w:val="%1."/>
      <w:lvlJc w:val="left"/>
      <w:pPr>
        <w:tabs>
          <w:tab w:val="num" w:pos="2880"/>
        </w:tabs>
        <w:ind w:left="2880" w:hanging="360"/>
      </w:pPr>
      <w:rPr>
        <w:rFonts w:cs="Times New Roman"/>
      </w:rPr>
    </w:lvl>
    <w:lvl w:ilvl="1">
      <w:start w:val="2"/>
      <w:numFmt w:val="decimal"/>
      <w:lvlText w:val="%2."/>
      <w:lvlJc w:val="left"/>
      <w:pPr>
        <w:tabs>
          <w:tab w:val="num" w:pos="3600"/>
        </w:tabs>
        <w:ind w:left="3600" w:hanging="360"/>
      </w:pPr>
      <w:rPr>
        <w:rFonts w:cs="Times New Roman"/>
      </w:rPr>
    </w:lvl>
    <w:lvl w:ilvl="2">
      <w:start w:val="1"/>
      <w:numFmt w:val="decimal"/>
      <w:lvlText w:val="(%3)"/>
      <w:lvlJc w:val="left"/>
      <w:pPr>
        <w:tabs>
          <w:tab w:val="num" w:pos="4500"/>
        </w:tabs>
        <w:ind w:left="4500" w:hanging="36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89">
    <w:nsid w:val="0000005B"/>
    <w:multiLevelType w:val="singleLevel"/>
    <w:tmpl w:val="0000005B"/>
    <w:name w:val="WW8Num124"/>
    <w:lvl w:ilvl="0">
      <w:start w:val="4"/>
      <w:numFmt w:val="decimal"/>
      <w:lvlText w:val="(%1)"/>
      <w:lvlJc w:val="left"/>
      <w:pPr>
        <w:tabs>
          <w:tab w:val="num" w:pos="4395"/>
        </w:tabs>
        <w:ind w:left="4395" w:hanging="435"/>
      </w:pPr>
      <w:rPr>
        <w:rFonts w:cs="Times New Roman"/>
      </w:rPr>
    </w:lvl>
  </w:abstractNum>
  <w:abstractNum w:abstractNumId="90">
    <w:nsid w:val="0000005C"/>
    <w:multiLevelType w:val="multilevel"/>
    <w:tmpl w:val="0000005C"/>
    <w:name w:val="WW8Num125"/>
    <w:lvl w:ilvl="0">
      <w:start w:val="1"/>
      <w:numFmt w:val="lowerLetter"/>
      <w:lvlText w:val="%1."/>
      <w:lvlJc w:val="left"/>
      <w:pPr>
        <w:tabs>
          <w:tab w:val="num" w:pos="2880"/>
        </w:tabs>
        <w:ind w:left="2880" w:hanging="360"/>
      </w:pPr>
      <w:rPr>
        <w:rFonts w:cs="Times New Roman"/>
      </w:rPr>
    </w:lvl>
    <w:lvl w:ilvl="1">
      <w:start w:val="2"/>
      <w:numFmt w:val="decimal"/>
      <w:lvlText w:val="%2."/>
      <w:lvlJc w:val="left"/>
      <w:pPr>
        <w:tabs>
          <w:tab w:val="num" w:pos="3600"/>
        </w:tabs>
        <w:ind w:left="3600" w:hanging="360"/>
      </w:pPr>
      <w:rPr>
        <w:rFonts w:cs="Times New Roman"/>
      </w:rPr>
    </w:lvl>
    <w:lvl w:ilvl="2">
      <w:start w:val="1"/>
      <w:numFmt w:val="decimal"/>
      <w:lvlText w:val="(%3)"/>
      <w:lvlJc w:val="left"/>
      <w:pPr>
        <w:tabs>
          <w:tab w:val="num" w:pos="4500"/>
        </w:tabs>
        <w:ind w:left="4500" w:hanging="36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91">
    <w:nsid w:val="0000005D"/>
    <w:multiLevelType w:val="singleLevel"/>
    <w:tmpl w:val="0000005D"/>
    <w:name w:val="WW8Num126"/>
    <w:lvl w:ilvl="0">
      <w:start w:val="1"/>
      <w:numFmt w:val="lowerLetter"/>
      <w:lvlText w:val="%1"/>
      <w:lvlJc w:val="left"/>
      <w:pPr>
        <w:tabs>
          <w:tab w:val="num" w:pos="360"/>
        </w:tabs>
        <w:ind w:left="360" w:hanging="360"/>
      </w:pPr>
      <w:rPr>
        <w:rFonts w:cs="Times New Roman"/>
      </w:rPr>
    </w:lvl>
  </w:abstractNum>
  <w:abstractNum w:abstractNumId="92">
    <w:nsid w:val="0000005E"/>
    <w:multiLevelType w:val="multilevel"/>
    <w:tmpl w:val="0000005E"/>
    <w:name w:val="WW8Num127"/>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93">
    <w:nsid w:val="0000005F"/>
    <w:multiLevelType w:val="singleLevel"/>
    <w:tmpl w:val="0000005F"/>
    <w:name w:val="WW8Num129"/>
    <w:lvl w:ilvl="0">
      <w:start w:val="1"/>
      <w:numFmt w:val="decimal"/>
      <w:lvlText w:val="%1."/>
      <w:lvlJc w:val="left"/>
      <w:pPr>
        <w:tabs>
          <w:tab w:val="num" w:pos="360"/>
        </w:tabs>
        <w:ind w:left="360" w:hanging="360"/>
      </w:pPr>
      <w:rPr>
        <w:rFonts w:cs="Times New Roman"/>
      </w:rPr>
    </w:lvl>
  </w:abstractNum>
  <w:abstractNum w:abstractNumId="94">
    <w:nsid w:val="00000060"/>
    <w:multiLevelType w:val="singleLevel"/>
    <w:tmpl w:val="00000060"/>
    <w:name w:val="WW8Num131"/>
    <w:lvl w:ilvl="0">
      <w:start w:val="1"/>
      <w:numFmt w:val="lowerLetter"/>
      <w:lvlText w:val="%1."/>
      <w:lvlJc w:val="left"/>
      <w:pPr>
        <w:tabs>
          <w:tab w:val="num" w:pos="2707"/>
        </w:tabs>
        <w:ind w:left="2707" w:hanging="360"/>
      </w:pPr>
      <w:rPr>
        <w:rFonts w:cs="Times New Roman"/>
      </w:rPr>
    </w:lvl>
  </w:abstractNum>
  <w:abstractNum w:abstractNumId="95">
    <w:nsid w:val="00000061"/>
    <w:multiLevelType w:val="singleLevel"/>
    <w:tmpl w:val="00000061"/>
    <w:name w:val="WW8Num132"/>
    <w:lvl w:ilvl="0">
      <w:start w:val="1"/>
      <w:numFmt w:val="decimal"/>
      <w:lvlText w:val="%1."/>
      <w:lvlJc w:val="left"/>
      <w:pPr>
        <w:tabs>
          <w:tab w:val="num" w:pos="360"/>
        </w:tabs>
        <w:ind w:left="360" w:hanging="360"/>
      </w:pPr>
      <w:rPr>
        <w:rFonts w:cs="Times New Roman"/>
      </w:rPr>
    </w:lvl>
  </w:abstractNum>
  <w:abstractNum w:abstractNumId="96">
    <w:nsid w:val="00000062"/>
    <w:multiLevelType w:val="multilevel"/>
    <w:tmpl w:val="00000062"/>
    <w:name w:val="WW8Num133"/>
    <w:lvl w:ilvl="0">
      <w:start w:val="7"/>
      <w:numFmt w:val="lowerLetter"/>
      <w:lvlText w:val="%1."/>
      <w:lvlJc w:val="left"/>
      <w:pPr>
        <w:tabs>
          <w:tab w:val="num" w:pos="3067"/>
        </w:tabs>
        <w:ind w:left="3067" w:hanging="360"/>
      </w:pPr>
      <w:rPr>
        <w:rFonts w:ascii="Times New Roman" w:hAnsi="Times New Roman" w:cs="Times New Roman"/>
        <w:b w:val="0"/>
        <w:i w:val="0"/>
        <w:sz w:val="24"/>
        <w:szCs w:val="24"/>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3"/>
    <w:multiLevelType w:val="singleLevel"/>
    <w:tmpl w:val="00000063"/>
    <w:name w:val="WW8Num134"/>
    <w:lvl w:ilvl="0">
      <w:start w:val="1"/>
      <w:numFmt w:val="lowerLetter"/>
      <w:lvlText w:val="%1."/>
      <w:lvlJc w:val="left"/>
      <w:pPr>
        <w:tabs>
          <w:tab w:val="num" w:pos="360"/>
        </w:tabs>
        <w:ind w:left="360" w:hanging="360"/>
      </w:pPr>
      <w:rPr>
        <w:rFonts w:cs="Times New Roman"/>
      </w:rPr>
    </w:lvl>
  </w:abstractNum>
  <w:abstractNum w:abstractNumId="98">
    <w:nsid w:val="00000064"/>
    <w:multiLevelType w:val="singleLevel"/>
    <w:tmpl w:val="00000064"/>
    <w:name w:val="WW8Num135"/>
    <w:lvl w:ilvl="0">
      <w:start w:val="3"/>
      <w:numFmt w:val="decimal"/>
      <w:lvlText w:val="(%1)"/>
      <w:lvlJc w:val="left"/>
      <w:pPr>
        <w:tabs>
          <w:tab w:val="num" w:pos="2235"/>
        </w:tabs>
        <w:ind w:left="2235" w:hanging="435"/>
      </w:pPr>
      <w:rPr>
        <w:rFonts w:cs="Times New Roman"/>
      </w:rPr>
    </w:lvl>
  </w:abstractNum>
  <w:abstractNum w:abstractNumId="99">
    <w:nsid w:val="00000065"/>
    <w:multiLevelType w:val="singleLevel"/>
    <w:tmpl w:val="00000065"/>
    <w:name w:val="WW8Num136"/>
    <w:lvl w:ilvl="0">
      <w:start w:val="3"/>
      <w:numFmt w:val="lowerLetter"/>
      <w:lvlText w:val="%1."/>
      <w:lvlJc w:val="left"/>
      <w:pPr>
        <w:tabs>
          <w:tab w:val="num" w:pos="360"/>
        </w:tabs>
        <w:ind w:left="360" w:hanging="360"/>
      </w:pPr>
      <w:rPr>
        <w:rFonts w:cs="Times New Roman"/>
      </w:rPr>
    </w:lvl>
  </w:abstractNum>
  <w:abstractNum w:abstractNumId="100">
    <w:nsid w:val="00000066"/>
    <w:multiLevelType w:val="singleLevel"/>
    <w:tmpl w:val="00000066"/>
    <w:name w:val="WW8Num137"/>
    <w:lvl w:ilvl="0">
      <w:start w:val="1"/>
      <w:numFmt w:val="decimal"/>
      <w:lvlText w:val="%1."/>
      <w:lvlJc w:val="left"/>
      <w:pPr>
        <w:tabs>
          <w:tab w:val="num" w:pos="2707"/>
        </w:tabs>
        <w:ind w:left="2707" w:hanging="360"/>
      </w:pPr>
      <w:rPr>
        <w:rFonts w:cs="Times New Roman"/>
      </w:rPr>
    </w:lvl>
  </w:abstractNum>
  <w:abstractNum w:abstractNumId="101">
    <w:nsid w:val="00000067"/>
    <w:multiLevelType w:val="singleLevel"/>
    <w:tmpl w:val="00000067"/>
    <w:name w:val="WW8Num139"/>
    <w:lvl w:ilvl="0">
      <w:start w:val="1"/>
      <w:numFmt w:val="decimal"/>
      <w:lvlText w:val="%1."/>
      <w:lvlJc w:val="left"/>
      <w:pPr>
        <w:tabs>
          <w:tab w:val="num" w:pos="3067"/>
        </w:tabs>
        <w:ind w:left="3067" w:hanging="360"/>
      </w:pPr>
      <w:rPr>
        <w:rFonts w:cs="Times New Roman"/>
      </w:rPr>
    </w:lvl>
  </w:abstractNum>
  <w:abstractNum w:abstractNumId="102">
    <w:nsid w:val="00000068"/>
    <w:multiLevelType w:val="multilevel"/>
    <w:tmpl w:val="00000068"/>
    <w:name w:val="WW8Num140"/>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03">
    <w:nsid w:val="00000069"/>
    <w:multiLevelType w:val="singleLevel"/>
    <w:tmpl w:val="00000069"/>
    <w:name w:val="WW8Num141"/>
    <w:lvl w:ilvl="0">
      <w:start w:val="1"/>
      <w:numFmt w:val="decimal"/>
      <w:lvlText w:val="(%1)"/>
      <w:lvlJc w:val="left"/>
      <w:pPr>
        <w:tabs>
          <w:tab w:val="num" w:pos="432"/>
        </w:tabs>
        <w:ind w:left="432" w:hanging="432"/>
      </w:pPr>
      <w:rPr>
        <w:rFonts w:cs="Times New Roman"/>
      </w:rPr>
    </w:lvl>
  </w:abstractNum>
  <w:abstractNum w:abstractNumId="104">
    <w:nsid w:val="0000006A"/>
    <w:multiLevelType w:val="singleLevel"/>
    <w:tmpl w:val="0000006A"/>
    <w:name w:val="WW8Num142"/>
    <w:lvl w:ilvl="0">
      <w:start w:val="3"/>
      <w:numFmt w:val="decimal"/>
      <w:lvlText w:val="(%1)"/>
      <w:lvlJc w:val="left"/>
      <w:pPr>
        <w:tabs>
          <w:tab w:val="num" w:pos="2310"/>
        </w:tabs>
        <w:ind w:left="2310" w:hanging="510"/>
      </w:pPr>
      <w:rPr>
        <w:rFonts w:cs="Times New Roman"/>
      </w:rPr>
    </w:lvl>
  </w:abstractNum>
  <w:abstractNum w:abstractNumId="105">
    <w:nsid w:val="0000006B"/>
    <w:multiLevelType w:val="multilevel"/>
    <w:tmpl w:val="0000006B"/>
    <w:name w:val="WW8Num144"/>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06">
    <w:nsid w:val="0000006C"/>
    <w:multiLevelType w:val="singleLevel"/>
    <w:tmpl w:val="0000006C"/>
    <w:name w:val="WW8Num145"/>
    <w:lvl w:ilvl="0">
      <w:start w:val="1"/>
      <w:numFmt w:val="lowerLetter"/>
      <w:lvlText w:val="%1"/>
      <w:lvlJc w:val="left"/>
      <w:pPr>
        <w:tabs>
          <w:tab w:val="num" w:pos="360"/>
        </w:tabs>
        <w:ind w:left="360" w:hanging="360"/>
      </w:pPr>
      <w:rPr>
        <w:rFonts w:cs="Times New Roman"/>
      </w:rPr>
    </w:lvl>
  </w:abstractNum>
  <w:abstractNum w:abstractNumId="107">
    <w:nsid w:val="0000006D"/>
    <w:multiLevelType w:val="singleLevel"/>
    <w:tmpl w:val="0000006D"/>
    <w:name w:val="WW8Num146"/>
    <w:lvl w:ilvl="0">
      <w:start w:val="1"/>
      <w:numFmt w:val="decimal"/>
      <w:lvlText w:val="%1."/>
      <w:lvlJc w:val="left"/>
      <w:pPr>
        <w:tabs>
          <w:tab w:val="num" w:pos="360"/>
        </w:tabs>
        <w:ind w:left="360" w:hanging="360"/>
      </w:pPr>
      <w:rPr>
        <w:rFonts w:cs="Times New Roman"/>
      </w:rPr>
    </w:lvl>
  </w:abstractNum>
  <w:abstractNum w:abstractNumId="108">
    <w:nsid w:val="0000006E"/>
    <w:multiLevelType w:val="singleLevel"/>
    <w:tmpl w:val="0000006E"/>
    <w:name w:val="WW8Num147"/>
    <w:lvl w:ilvl="0">
      <w:start w:val="1"/>
      <w:numFmt w:val="lowerLetter"/>
      <w:lvlText w:val="%1."/>
      <w:lvlJc w:val="left"/>
      <w:pPr>
        <w:tabs>
          <w:tab w:val="num" w:pos="2707"/>
        </w:tabs>
        <w:ind w:left="2707" w:hanging="360"/>
      </w:pPr>
      <w:rPr>
        <w:rFonts w:cs="Times New Roman"/>
      </w:rPr>
    </w:lvl>
  </w:abstractNum>
  <w:abstractNum w:abstractNumId="109">
    <w:nsid w:val="0000006F"/>
    <w:multiLevelType w:val="singleLevel"/>
    <w:tmpl w:val="0000006F"/>
    <w:name w:val="WW8Num148"/>
    <w:lvl w:ilvl="0">
      <w:start w:val="1"/>
      <w:numFmt w:val="lowerLetter"/>
      <w:lvlText w:val="%1."/>
      <w:lvlJc w:val="left"/>
      <w:pPr>
        <w:tabs>
          <w:tab w:val="num" w:pos="2707"/>
        </w:tabs>
        <w:ind w:left="2707" w:hanging="360"/>
      </w:pPr>
      <w:rPr>
        <w:rFonts w:cs="Times New Roman"/>
      </w:rPr>
    </w:lvl>
  </w:abstractNum>
  <w:abstractNum w:abstractNumId="110">
    <w:nsid w:val="00000070"/>
    <w:multiLevelType w:val="singleLevel"/>
    <w:tmpl w:val="00000070"/>
    <w:name w:val="WW8Num149"/>
    <w:lvl w:ilvl="0">
      <w:start w:val="1"/>
      <w:numFmt w:val="decimal"/>
      <w:lvlText w:val="%1."/>
      <w:lvlJc w:val="left"/>
      <w:pPr>
        <w:tabs>
          <w:tab w:val="num" w:pos="360"/>
        </w:tabs>
        <w:ind w:left="360" w:hanging="360"/>
      </w:pPr>
      <w:rPr>
        <w:rFonts w:cs="Times New Roman"/>
      </w:rPr>
    </w:lvl>
  </w:abstractNum>
  <w:abstractNum w:abstractNumId="111">
    <w:nsid w:val="00000071"/>
    <w:multiLevelType w:val="singleLevel"/>
    <w:tmpl w:val="00000071"/>
    <w:name w:val="WW8Num150"/>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12">
    <w:nsid w:val="00000072"/>
    <w:multiLevelType w:val="singleLevel"/>
    <w:tmpl w:val="00000072"/>
    <w:name w:val="WW8Num152"/>
    <w:lvl w:ilvl="0">
      <w:start w:val="3"/>
      <w:numFmt w:val="decimal"/>
      <w:lvlText w:val="(%1)"/>
      <w:lvlJc w:val="left"/>
      <w:pPr>
        <w:tabs>
          <w:tab w:val="num" w:pos="2310"/>
        </w:tabs>
        <w:ind w:left="2310" w:hanging="510"/>
      </w:pPr>
      <w:rPr>
        <w:rFonts w:cs="Times New Roman"/>
      </w:rPr>
    </w:lvl>
  </w:abstractNum>
  <w:abstractNum w:abstractNumId="113">
    <w:nsid w:val="00000073"/>
    <w:multiLevelType w:val="singleLevel"/>
    <w:tmpl w:val="00000073"/>
    <w:name w:val="WW8Num153"/>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14">
    <w:nsid w:val="00000074"/>
    <w:multiLevelType w:val="singleLevel"/>
    <w:tmpl w:val="00000074"/>
    <w:name w:val="WW8Num154"/>
    <w:lvl w:ilvl="0">
      <w:start w:val="1"/>
      <w:numFmt w:val="decimal"/>
      <w:lvlText w:val="%1."/>
      <w:lvlJc w:val="left"/>
      <w:pPr>
        <w:tabs>
          <w:tab w:val="num" w:pos="3067"/>
        </w:tabs>
        <w:ind w:left="3067" w:hanging="360"/>
      </w:pPr>
      <w:rPr>
        <w:rFonts w:cs="Times New Roman"/>
      </w:rPr>
    </w:lvl>
  </w:abstractNum>
  <w:abstractNum w:abstractNumId="115">
    <w:nsid w:val="00000075"/>
    <w:multiLevelType w:val="singleLevel"/>
    <w:tmpl w:val="00000075"/>
    <w:name w:val="WW8Num155"/>
    <w:lvl w:ilvl="0">
      <w:start w:val="1"/>
      <w:numFmt w:val="decimal"/>
      <w:lvlText w:val="%1."/>
      <w:lvlJc w:val="left"/>
      <w:pPr>
        <w:tabs>
          <w:tab w:val="num" w:pos="360"/>
        </w:tabs>
        <w:ind w:left="360" w:hanging="360"/>
      </w:pPr>
      <w:rPr>
        <w:rFonts w:cs="Times New Roman"/>
      </w:rPr>
    </w:lvl>
  </w:abstractNum>
  <w:abstractNum w:abstractNumId="116">
    <w:nsid w:val="00000076"/>
    <w:multiLevelType w:val="singleLevel"/>
    <w:tmpl w:val="00000076"/>
    <w:name w:val="WW8Num157"/>
    <w:lvl w:ilvl="0">
      <w:start w:val="4"/>
      <w:numFmt w:val="decimal"/>
      <w:lvlText w:val="(%1)"/>
      <w:lvlJc w:val="left"/>
      <w:pPr>
        <w:tabs>
          <w:tab w:val="num" w:pos="432"/>
        </w:tabs>
        <w:ind w:left="432" w:hanging="432"/>
      </w:pPr>
      <w:rPr>
        <w:rFonts w:cs="Times New Roman"/>
      </w:rPr>
    </w:lvl>
  </w:abstractNum>
  <w:abstractNum w:abstractNumId="117">
    <w:nsid w:val="00000077"/>
    <w:multiLevelType w:val="singleLevel"/>
    <w:tmpl w:val="00000077"/>
    <w:name w:val="WW8Num158"/>
    <w:lvl w:ilvl="0">
      <w:start w:val="1"/>
      <w:numFmt w:val="lowerLetter"/>
      <w:lvlText w:val="%1."/>
      <w:lvlJc w:val="left"/>
      <w:pPr>
        <w:tabs>
          <w:tab w:val="num" w:pos="2707"/>
        </w:tabs>
        <w:ind w:left="2707" w:hanging="360"/>
      </w:pPr>
      <w:rPr>
        <w:rFonts w:cs="Times New Roman"/>
      </w:rPr>
    </w:lvl>
  </w:abstractNum>
  <w:abstractNum w:abstractNumId="118">
    <w:nsid w:val="00000078"/>
    <w:multiLevelType w:val="singleLevel"/>
    <w:tmpl w:val="00000078"/>
    <w:name w:val="WW8Num159"/>
    <w:lvl w:ilvl="0">
      <w:start w:val="1"/>
      <w:numFmt w:val="decimal"/>
      <w:lvlText w:val="%1."/>
      <w:lvlJc w:val="left"/>
      <w:pPr>
        <w:tabs>
          <w:tab w:val="num" w:pos="360"/>
        </w:tabs>
        <w:ind w:left="360" w:hanging="360"/>
      </w:pPr>
      <w:rPr>
        <w:rFonts w:cs="Times New Roman"/>
      </w:rPr>
    </w:lvl>
  </w:abstractNum>
  <w:abstractNum w:abstractNumId="119">
    <w:nsid w:val="00000079"/>
    <w:multiLevelType w:val="singleLevel"/>
    <w:tmpl w:val="00000079"/>
    <w:name w:val="WW8Num160"/>
    <w:lvl w:ilvl="0">
      <w:start w:val="1"/>
      <w:numFmt w:val="lowerLetter"/>
      <w:lvlText w:val="%1"/>
      <w:lvlJc w:val="left"/>
      <w:pPr>
        <w:tabs>
          <w:tab w:val="num" w:pos="2707"/>
        </w:tabs>
        <w:ind w:left="2707" w:hanging="360"/>
      </w:pPr>
      <w:rPr>
        <w:rFonts w:cs="Times New Roman"/>
      </w:rPr>
    </w:lvl>
  </w:abstractNum>
  <w:abstractNum w:abstractNumId="120">
    <w:nsid w:val="0000007A"/>
    <w:multiLevelType w:val="singleLevel"/>
    <w:tmpl w:val="0000007A"/>
    <w:name w:val="WW8Num162"/>
    <w:lvl w:ilvl="0">
      <w:start w:val="4"/>
      <w:numFmt w:val="decimal"/>
      <w:lvlText w:val="(%1)"/>
      <w:lvlJc w:val="left"/>
      <w:pPr>
        <w:tabs>
          <w:tab w:val="num" w:pos="2340"/>
        </w:tabs>
        <w:ind w:left="2340" w:hanging="540"/>
      </w:pPr>
      <w:rPr>
        <w:rFonts w:cs="Times New Roman"/>
      </w:rPr>
    </w:lvl>
  </w:abstractNum>
  <w:abstractNum w:abstractNumId="121">
    <w:nsid w:val="0000007B"/>
    <w:multiLevelType w:val="singleLevel"/>
    <w:tmpl w:val="0000007B"/>
    <w:name w:val="WW8Num163"/>
    <w:lvl w:ilvl="0">
      <w:start w:val="1"/>
      <w:numFmt w:val="decimal"/>
      <w:lvlText w:val="%1."/>
      <w:lvlJc w:val="left"/>
      <w:pPr>
        <w:tabs>
          <w:tab w:val="num" w:pos="360"/>
        </w:tabs>
        <w:ind w:left="360" w:hanging="360"/>
      </w:pPr>
      <w:rPr>
        <w:rFonts w:cs="Times New Roman"/>
      </w:rPr>
    </w:lvl>
  </w:abstractNum>
  <w:abstractNum w:abstractNumId="122">
    <w:nsid w:val="0000007C"/>
    <w:multiLevelType w:val="singleLevel"/>
    <w:tmpl w:val="0000007C"/>
    <w:name w:val="WW8Num164"/>
    <w:lvl w:ilvl="0">
      <w:start w:val="1"/>
      <w:numFmt w:val="decimal"/>
      <w:lvlText w:val="%1."/>
      <w:lvlJc w:val="left"/>
      <w:pPr>
        <w:tabs>
          <w:tab w:val="num" w:pos="360"/>
        </w:tabs>
        <w:ind w:left="360" w:hanging="360"/>
      </w:pPr>
      <w:rPr>
        <w:rFonts w:cs="Times New Roman"/>
      </w:rPr>
    </w:lvl>
  </w:abstractNum>
  <w:abstractNum w:abstractNumId="123">
    <w:nsid w:val="0000007D"/>
    <w:multiLevelType w:val="singleLevel"/>
    <w:tmpl w:val="0000007D"/>
    <w:name w:val="WW8Num165"/>
    <w:lvl w:ilvl="0">
      <w:start w:val="4"/>
      <w:numFmt w:val="decimal"/>
      <w:lvlText w:val="(%1)"/>
      <w:lvlJc w:val="left"/>
      <w:pPr>
        <w:tabs>
          <w:tab w:val="num" w:pos="432"/>
        </w:tabs>
        <w:ind w:left="432" w:hanging="432"/>
      </w:pPr>
      <w:rPr>
        <w:rFonts w:cs="Times New Roman"/>
      </w:rPr>
    </w:lvl>
  </w:abstractNum>
  <w:abstractNum w:abstractNumId="124">
    <w:nsid w:val="0000007E"/>
    <w:multiLevelType w:val="singleLevel"/>
    <w:tmpl w:val="0000007E"/>
    <w:name w:val="WW8Num167"/>
    <w:lvl w:ilvl="0">
      <w:start w:val="4"/>
      <w:numFmt w:val="decimal"/>
      <w:lvlText w:val="(%1)"/>
      <w:lvlJc w:val="left"/>
      <w:pPr>
        <w:tabs>
          <w:tab w:val="num" w:pos="1872"/>
        </w:tabs>
        <w:ind w:left="1872" w:hanging="432"/>
      </w:pPr>
      <w:rPr>
        <w:rFonts w:cs="Times New Roman"/>
      </w:rPr>
    </w:lvl>
  </w:abstractNum>
  <w:abstractNum w:abstractNumId="125">
    <w:nsid w:val="0000007F"/>
    <w:multiLevelType w:val="singleLevel"/>
    <w:tmpl w:val="0000007F"/>
    <w:name w:val="WW8Num168"/>
    <w:lvl w:ilvl="0">
      <w:start w:val="1"/>
      <w:numFmt w:val="lowerLetter"/>
      <w:lvlText w:val="%1."/>
      <w:lvlJc w:val="left"/>
      <w:pPr>
        <w:tabs>
          <w:tab w:val="num" w:pos="2707"/>
        </w:tabs>
        <w:ind w:left="2707" w:hanging="360"/>
      </w:pPr>
      <w:rPr>
        <w:rFonts w:cs="Times New Roman"/>
      </w:rPr>
    </w:lvl>
  </w:abstractNum>
  <w:abstractNum w:abstractNumId="126">
    <w:nsid w:val="00000080"/>
    <w:multiLevelType w:val="singleLevel"/>
    <w:tmpl w:val="00000080"/>
    <w:name w:val="WW8Num169"/>
    <w:lvl w:ilvl="0">
      <w:start w:val="3"/>
      <w:numFmt w:val="decimal"/>
      <w:lvlText w:val="(%1)"/>
      <w:lvlJc w:val="left"/>
      <w:pPr>
        <w:tabs>
          <w:tab w:val="num" w:pos="2310"/>
        </w:tabs>
        <w:ind w:left="2310" w:hanging="510"/>
      </w:pPr>
      <w:rPr>
        <w:rFonts w:cs="Times New Roman"/>
      </w:rPr>
    </w:lvl>
  </w:abstractNum>
  <w:abstractNum w:abstractNumId="127">
    <w:nsid w:val="00000081"/>
    <w:multiLevelType w:val="singleLevel"/>
    <w:tmpl w:val="00000081"/>
    <w:name w:val="WW8Num170"/>
    <w:lvl w:ilvl="0">
      <w:start w:val="1"/>
      <w:numFmt w:val="lowerLetter"/>
      <w:lvlText w:val="%1."/>
      <w:lvlJc w:val="left"/>
      <w:pPr>
        <w:tabs>
          <w:tab w:val="num" w:pos="2707"/>
        </w:tabs>
        <w:ind w:left="2707" w:hanging="360"/>
      </w:pPr>
      <w:rPr>
        <w:rFonts w:cs="Times New Roman"/>
      </w:rPr>
    </w:lvl>
  </w:abstractNum>
  <w:abstractNum w:abstractNumId="128">
    <w:nsid w:val="00000082"/>
    <w:multiLevelType w:val="singleLevel"/>
    <w:tmpl w:val="00000082"/>
    <w:name w:val="WW8Num172"/>
    <w:lvl w:ilvl="0">
      <w:start w:val="3"/>
      <w:numFmt w:val="decimal"/>
      <w:lvlText w:val="(%1)"/>
      <w:lvlJc w:val="left"/>
      <w:pPr>
        <w:tabs>
          <w:tab w:val="num" w:pos="2235"/>
        </w:tabs>
        <w:ind w:left="2235" w:hanging="435"/>
      </w:pPr>
      <w:rPr>
        <w:rFonts w:cs="Times New Roman"/>
      </w:rPr>
    </w:lvl>
  </w:abstractNum>
  <w:abstractNum w:abstractNumId="129">
    <w:nsid w:val="00000083"/>
    <w:multiLevelType w:val="singleLevel"/>
    <w:tmpl w:val="00000083"/>
    <w:name w:val="WW8Num173"/>
    <w:lvl w:ilvl="0">
      <w:start w:val="1"/>
      <w:numFmt w:val="lowerLetter"/>
      <w:lvlText w:val="%1."/>
      <w:lvlJc w:val="left"/>
      <w:pPr>
        <w:tabs>
          <w:tab w:val="num" w:pos="2707"/>
        </w:tabs>
        <w:ind w:left="2707" w:hanging="360"/>
      </w:pPr>
      <w:rPr>
        <w:rFonts w:cs="Times New Roman"/>
      </w:rPr>
    </w:lvl>
  </w:abstractNum>
  <w:abstractNum w:abstractNumId="130">
    <w:nsid w:val="00000084"/>
    <w:multiLevelType w:val="singleLevel"/>
    <w:tmpl w:val="00000084"/>
    <w:name w:val="WW8Num174"/>
    <w:lvl w:ilvl="0">
      <w:start w:val="5"/>
      <w:numFmt w:val="lowerLetter"/>
      <w:lvlText w:val="%1."/>
      <w:lvlJc w:val="left"/>
      <w:pPr>
        <w:tabs>
          <w:tab w:val="num" w:pos="360"/>
        </w:tabs>
        <w:ind w:left="360" w:hanging="360"/>
      </w:pPr>
      <w:rPr>
        <w:rFonts w:cs="Times New Roman"/>
      </w:rPr>
    </w:lvl>
  </w:abstractNum>
  <w:abstractNum w:abstractNumId="131">
    <w:nsid w:val="00000085"/>
    <w:multiLevelType w:val="singleLevel"/>
    <w:tmpl w:val="00000085"/>
    <w:name w:val="WW8Num176"/>
    <w:lvl w:ilvl="0">
      <w:start w:val="1"/>
      <w:numFmt w:val="lowerLetter"/>
      <w:lvlText w:val="%1."/>
      <w:lvlJc w:val="left"/>
      <w:pPr>
        <w:tabs>
          <w:tab w:val="num" w:pos="4680"/>
        </w:tabs>
        <w:ind w:left="4680" w:hanging="360"/>
      </w:pPr>
      <w:rPr>
        <w:rFonts w:cs="Times New Roman"/>
      </w:rPr>
    </w:lvl>
  </w:abstractNum>
  <w:abstractNum w:abstractNumId="132">
    <w:nsid w:val="00000086"/>
    <w:multiLevelType w:val="singleLevel"/>
    <w:tmpl w:val="00000086"/>
    <w:name w:val="WW8Num177"/>
    <w:lvl w:ilvl="0">
      <w:start w:val="3"/>
      <w:numFmt w:val="decimal"/>
      <w:lvlText w:val="(%1)"/>
      <w:lvlJc w:val="left"/>
      <w:pPr>
        <w:tabs>
          <w:tab w:val="num" w:pos="2310"/>
        </w:tabs>
        <w:ind w:left="2310" w:hanging="510"/>
      </w:pPr>
      <w:rPr>
        <w:rFonts w:cs="Times New Roman"/>
      </w:rPr>
    </w:lvl>
  </w:abstractNum>
  <w:abstractNum w:abstractNumId="133">
    <w:nsid w:val="00000087"/>
    <w:multiLevelType w:val="singleLevel"/>
    <w:tmpl w:val="00000087"/>
    <w:name w:val="WW8Num178"/>
    <w:lvl w:ilvl="0">
      <w:start w:val="1"/>
      <w:numFmt w:val="decimal"/>
      <w:lvlText w:val="(%1)"/>
      <w:lvlJc w:val="left"/>
      <w:pPr>
        <w:tabs>
          <w:tab w:val="num" w:pos="4356"/>
        </w:tabs>
        <w:ind w:left="4356" w:hanging="576"/>
      </w:pPr>
      <w:rPr>
        <w:rFonts w:cs="Times New Roman"/>
      </w:rPr>
    </w:lvl>
  </w:abstractNum>
  <w:abstractNum w:abstractNumId="134">
    <w:nsid w:val="00000088"/>
    <w:multiLevelType w:val="singleLevel"/>
    <w:tmpl w:val="00000088"/>
    <w:name w:val="WW8Num179"/>
    <w:lvl w:ilvl="0">
      <w:start w:val="1"/>
      <w:numFmt w:val="lowerLetter"/>
      <w:lvlText w:val="%1"/>
      <w:lvlJc w:val="left"/>
      <w:pPr>
        <w:tabs>
          <w:tab w:val="num" w:pos="360"/>
        </w:tabs>
        <w:ind w:left="360" w:hanging="360"/>
      </w:pPr>
      <w:rPr>
        <w:rFonts w:cs="Times New Roman"/>
      </w:rPr>
    </w:lvl>
  </w:abstractNum>
  <w:abstractNum w:abstractNumId="135">
    <w:nsid w:val="00000089"/>
    <w:multiLevelType w:val="singleLevel"/>
    <w:tmpl w:val="00000089"/>
    <w:name w:val="WW8Num180"/>
    <w:lvl w:ilvl="0">
      <w:start w:val="1"/>
      <w:numFmt w:val="lowerLetter"/>
      <w:lvlText w:val="%1."/>
      <w:lvlJc w:val="left"/>
      <w:pPr>
        <w:tabs>
          <w:tab w:val="num" w:pos="360"/>
        </w:tabs>
        <w:ind w:left="360" w:hanging="360"/>
      </w:pPr>
      <w:rPr>
        <w:rFonts w:ascii="Times New Roman" w:hAnsi="Times New Roman" w:cs="Times New Roman"/>
        <w:b w:val="0"/>
        <w:i w:val="0"/>
        <w:sz w:val="24"/>
      </w:rPr>
    </w:lvl>
  </w:abstractNum>
  <w:abstractNum w:abstractNumId="136">
    <w:nsid w:val="0000008A"/>
    <w:multiLevelType w:val="singleLevel"/>
    <w:tmpl w:val="0000008A"/>
    <w:name w:val="WW8Num181"/>
    <w:lvl w:ilvl="0">
      <w:start w:val="1"/>
      <w:numFmt w:val="decimal"/>
      <w:lvlText w:val="%1."/>
      <w:lvlJc w:val="left"/>
      <w:pPr>
        <w:tabs>
          <w:tab w:val="num" w:pos="2707"/>
        </w:tabs>
        <w:ind w:left="2707" w:hanging="360"/>
      </w:pPr>
      <w:rPr>
        <w:rFonts w:cs="Times New Roman"/>
      </w:rPr>
    </w:lvl>
  </w:abstractNum>
  <w:abstractNum w:abstractNumId="137">
    <w:nsid w:val="0000008B"/>
    <w:multiLevelType w:val="singleLevel"/>
    <w:tmpl w:val="0000008B"/>
    <w:name w:val="WW8Num182"/>
    <w:lvl w:ilvl="0">
      <w:start w:val="1"/>
      <w:numFmt w:val="lowerLetter"/>
      <w:lvlText w:val="%1."/>
      <w:lvlJc w:val="left"/>
      <w:pPr>
        <w:tabs>
          <w:tab w:val="num" w:pos="2700"/>
        </w:tabs>
        <w:ind w:left="2700" w:hanging="360"/>
      </w:pPr>
      <w:rPr>
        <w:rFonts w:cs="Times New Roman"/>
      </w:rPr>
    </w:lvl>
  </w:abstractNum>
  <w:abstractNum w:abstractNumId="138">
    <w:nsid w:val="0000008C"/>
    <w:multiLevelType w:val="multilevel"/>
    <w:tmpl w:val="0000008C"/>
    <w:name w:val="WW8Num183"/>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39">
    <w:nsid w:val="0000008D"/>
    <w:multiLevelType w:val="multilevel"/>
    <w:tmpl w:val="0000008D"/>
    <w:name w:val="WW8Num185"/>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40">
    <w:nsid w:val="0000008E"/>
    <w:multiLevelType w:val="singleLevel"/>
    <w:tmpl w:val="0000008E"/>
    <w:name w:val="WW8Num186"/>
    <w:lvl w:ilvl="0">
      <w:start w:val="3"/>
      <w:numFmt w:val="decimal"/>
      <w:lvlText w:val="(%1)"/>
      <w:lvlJc w:val="left"/>
      <w:pPr>
        <w:tabs>
          <w:tab w:val="num" w:pos="2310"/>
        </w:tabs>
        <w:ind w:left="2310" w:hanging="510"/>
      </w:pPr>
      <w:rPr>
        <w:rFonts w:cs="Times New Roman"/>
      </w:rPr>
    </w:lvl>
  </w:abstractNum>
  <w:abstractNum w:abstractNumId="141">
    <w:nsid w:val="0000008F"/>
    <w:multiLevelType w:val="singleLevel"/>
    <w:tmpl w:val="0000008F"/>
    <w:name w:val="WW8Num187"/>
    <w:lvl w:ilvl="0">
      <w:start w:val="1"/>
      <w:numFmt w:val="decimal"/>
      <w:lvlText w:val="%1."/>
      <w:lvlJc w:val="left"/>
      <w:pPr>
        <w:tabs>
          <w:tab w:val="num" w:pos="360"/>
        </w:tabs>
        <w:ind w:left="360" w:hanging="360"/>
      </w:pPr>
      <w:rPr>
        <w:rFonts w:cs="Times New Roman"/>
      </w:rPr>
    </w:lvl>
  </w:abstractNum>
  <w:abstractNum w:abstractNumId="142">
    <w:nsid w:val="00000090"/>
    <w:multiLevelType w:val="singleLevel"/>
    <w:tmpl w:val="00000090"/>
    <w:name w:val="WW8Num188"/>
    <w:lvl w:ilvl="0">
      <w:start w:val="4"/>
      <w:numFmt w:val="decimal"/>
      <w:lvlText w:val="(%1)"/>
      <w:lvlJc w:val="left"/>
      <w:pPr>
        <w:tabs>
          <w:tab w:val="num" w:pos="2340"/>
        </w:tabs>
        <w:ind w:left="2340" w:hanging="540"/>
      </w:pPr>
      <w:rPr>
        <w:rFonts w:cs="Times New Roman"/>
      </w:rPr>
    </w:lvl>
  </w:abstractNum>
  <w:abstractNum w:abstractNumId="143">
    <w:nsid w:val="00000091"/>
    <w:multiLevelType w:val="singleLevel"/>
    <w:tmpl w:val="00000091"/>
    <w:name w:val="WW8Num189"/>
    <w:lvl w:ilvl="0">
      <w:start w:val="3"/>
      <w:numFmt w:val="lowerLetter"/>
      <w:lvlText w:val="%1."/>
      <w:lvlJc w:val="left"/>
      <w:pPr>
        <w:tabs>
          <w:tab w:val="num" w:pos="360"/>
        </w:tabs>
        <w:ind w:left="360" w:hanging="360"/>
      </w:pPr>
      <w:rPr>
        <w:rFonts w:cs="Times New Roman"/>
      </w:rPr>
    </w:lvl>
  </w:abstractNum>
  <w:abstractNum w:abstractNumId="144">
    <w:nsid w:val="00000092"/>
    <w:multiLevelType w:val="singleLevel"/>
    <w:tmpl w:val="00000092"/>
    <w:name w:val="WW8Num190"/>
    <w:lvl w:ilvl="0">
      <w:start w:val="3"/>
      <w:numFmt w:val="decimal"/>
      <w:lvlText w:val="(%1)"/>
      <w:lvlJc w:val="left"/>
      <w:pPr>
        <w:tabs>
          <w:tab w:val="num" w:pos="2235"/>
        </w:tabs>
        <w:ind w:left="2235" w:hanging="435"/>
      </w:pPr>
      <w:rPr>
        <w:rFonts w:cs="Times New Roman"/>
      </w:rPr>
    </w:lvl>
  </w:abstractNum>
  <w:abstractNum w:abstractNumId="145">
    <w:nsid w:val="00000093"/>
    <w:multiLevelType w:val="singleLevel"/>
    <w:tmpl w:val="00000093"/>
    <w:name w:val="WW8Num191"/>
    <w:lvl w:ilvl="0">
      <w:start w:val="1"/>
      <w:numFmt w:val="decimal"/>
      <w:lvlText w:val="%1."/>
      <w:lvlJc w:val="left"/>
      <w:pPr>
        <w:tabs>
          <w:tab w:val="num" w:pos="360"/>
        </w:tabs>
        <w:ind w:left="360" w:hanging="360"/>
      </w:pPr>
      <w:rPr>
        <w:rFonts w:cs="Times New Roman"/>
      </w:rPr>
    </w:lvl>
  </w:abstractNum>
  <w:abstractNum w:abstractNumId="146">
    <w:nsid w:val="00000094"/>
    <w:multiLevelType w:val="singleLevel"/>
    <w:tmpl w:val="00000094"/>
    <w:name w:val="WW8Num193"/>
    <w:lvl w:ilvl="0">
      <w:start w:val="1"/>
      <w:numFmt w:val="decimal"/>
      <w:lvlText w:val="%1."/>
      <w:lvlJc w:val="left"/>
      <w:pPr>
        <w:tabs>
          <w:tab w:val="num" w:pos="360"/>
        </w:tabs>
        <w:ind w:left="360" w:hanging="360"/>
      </w:pPr>
      <w:rPr>
        <w:rFonts w:cs="Times New Roman"/>
      </w:rPr>
    </w:lvl>
  </w:abstractNum>
  <w:abstractNum w:abstractNumId="147">
    <w:nsid w:val="00000095"/>
    <w:multiLevelType w:val="singleLevel"/>
    <w:tmpl w:val="00000095"/>
    <w:name w:val="WW8Num195"/>
    <w:lvl w:ilvl="0">
      <w:start w:val="1"/>
      <w:numFmt w:val="decimal"/>
      <w:lvlText w:val="%1."/>
      <w:lvlJc w:val="left"/>
      <w:pPr>
        <w:tabs>
          <w:tab w:val="num" w:pos="360"/>
        </w:tabs>
        <w:ind w:left="360" w:hanging="360"/>
      </w:pPr>
      <w:rPr>
        <w:rFonts w:cs="Times New Roman"/>
      </w:rPr>
    </w:lvl>
  </w:abstractNum>
  <w:abstractNum w:abstractNumId="148">
    <w:nsid w:val="00000096"/>
    <w:multiLevelType w:val="singleLevel"/>
    <w:tmpl w:val="00000096"/>
    <w:name w:val="WW8Num197"/>
    <w:lvl w:ilvl="0">
      <w:start w:val="1"/>
      <w:numFmt w:val="decimal"/>
      <w:lvlText w:val="%1."/>
      <w:lvlJc w:val="left"/>
      <w:pPr>
        <w:tabs>
          <w:tab w:val="num" w:pos="360"/>
        </w:tabs>
        <w:ind w:left="360" w:hanging="360"/>
      </w:pPr>
      <w:rPr>
        <w:rFonts w:cs="Times New Roman"/>
      </w:rPr>
    </w:lvl>
  </w:abstractNum>
  <w:abstractNum w:abstractNumId="149">
    <w:nsid w:val="00000097"/>
    <w:multiLevelType w:val="singleLevel"/>
    <w:tmpl w:val="00000097"/>
    <w:name w:val="WW8Num198"/>
    <w:lvl w:ilvl="0">
      <w:start w:val="1"/>
      <w:numFmt w:val="decimal"/>
      <w:lvlText w:val="%1."/>
      <w:lvlJc w:val="left"/>
      <w:pPr>
        <w:tabs>
          <w:tab w:val="num" w:pos="360"/>
        </w:tabs>
        <w:ind w:left="360" w:hanging="360"/>
      </w:pPr>
      <w:rPr>
        <w:rFonts w:cs="Times New Roman"/>
      </w:rPr>
    </w:lvl>
  </w:abstractNum>
  <w:abstractNum w:abstractNumId="150">
    <w:nsid w:val="00000098"/>
    <w:multiLevelType w:val="singleLevel"/>
    <w:tmpl w:val="00000098"/>
    <w:name w:val="WW8Num199"/>
    <w:lvl w:ilvl="0">
      <w:start w:val="1"/>
      <w:numFmt w:val="decimal"/>
      <w:lvlText w:val="%1."/>
      <w:lvlJc w:val="left"/>
      <w:pPr>
        <w:tabs>
          <w:tab w:val="num" w:pos="360"/>
        </w:tabs>
        <w:ind w:left="360" w:hanging="360"/>
      </w:pPr>
      <w:rPr>
        <w:rFonts w:cs="Times New Roman"/>
      </w:rPr>
    </w:lvl>
  </w:abstractNum>
  <w:abstractNum w:abstractNumId="151">
    <w:nsid w:val="00000099"/>
    <w:multiLevelType w:val="singleLevel"/>
    <w:tmpl w:val="00000099"/>
    <w:name w:val="WW8Num200"/>
    <w:lvl w:ilvl="0">
      <w:start w:val="1"/>
      <w:numFmt w:val="decimal"/>
      <w:lvlText w:val="%1."/>
      <w:lvlJc w:val="left"/>
      <w:pPr>
        <w:tabs>
          <w:tab w:val="num" w:pos="360"/>
        </w:tabs>
        <w:ind w:left="360" w:hanging="360"/>
      </w:pPr>
      <w:rPr>
        <w:rFonts w:cs="Times New Roman"/>
      </w:rPr>
    </w:lvl>
  </w:abstractNum>
  <w:abstractNum w:abstractNumId="152">
    <w:nsid w:val="0000009A"/>
    <w:multiLevelType w:val="singleLevel"/>
    <w:tmpl w:val="0000009A"/>
    <w:name w:val="WW8Num201"/>
    <w:lvl w:ilvl="0">
      <w:start w:val="1"/>
      <w:numFmt w:val="lowerLetter"/>
      <w:lvlText w:val="%1."/>
      <w:lvlJc w:val="left"/>
      <w:pPr>
        <w:tabs>
          <w:tab w:val="num" w:pos="4680"/>
        </w:tabs>
        <w:ind w:left="4680" w:hanging="360"/>
      </w:pPr>
      <w:rPr>
        <w:rFonts w:cs="Times New Roman"/>
      </w:rPr>
    </w:lvl>
  </w:abstractNum>
  <w:abstractNum w:abstractNumId="153">
    <w:nsid w:val="0000009B"/>
    <w:multiLevelType w:val="singleLevel"/>
    <w:tmpl w:val="0000009B"/>
    <w:name w:val="WW8Num202"/>
    <w:lvl w:ilvl="0">
      <w:start w:val="1"/>
      <w:numFmt w:val="lowerLetter"/>
      <w:lvlText w:val="%1"/>
      <w:lvlJc w:val="left"/>
      <w:pPr>
        <w:tabs>
          <w:tab w:val="num" w:pos="360"/>
        </w:tabs>
        <w:ind w:left="360" w:hanging="360"/>
      </w:pPr>
      <w:rPr>
        <w:rFonts w:cs="Times New Roman"/>
      </w:rPr>
    </w:lvl>
  </w:abstractNum>
  <w:abstractNum w:abstractNumId="154">
    <w:nsid w:val="0000009C"/>
    <w:multiLevelType w:val="singleLevel"/>
    <w:tmpl w:val="0000009C"/>
    <w:name w:val="WW8Num203"/>
    <w:lvl w:ilvl="0">
      <w:start w:val="4"/>
      <w:numFmt w:val="decimal"/>
      <w:lvlText w:val="(%1)"/>
      <w:lvlJc w:val="left"/>
      <w:pPr>
        <w:tabs>
          <w:tab w:val="num" w:pos="2340"/>
        </w:tabs>
        <w:ind w:left="2340" w:hanging="540"/>
      </w:pPr>
      <w:rPr>
        <w:rFonts w:cs="Times New Roman"/>
      </w:rPr>
    </w:lvl>
  </w:abstractNum>
  <w:abstractNum w:abstractNumId="155">
    <w:nsid w:val="0000009D"/>
    <w:multiLevelType w:val="multilevel"/>
    <w:tmpl w:val="0000009D"/>
    <w:name w:val="WW8Num204"/>
    <w:lvl w:ilvl="0">
      <w:start w:val="4"/>
      <w:numFmt w:val="decimal"/>
      <w:lvlText w:val="(%1)"/>
      <w:lvlJc w:val="left"/>
      <w:pPr>
        <w:tabs>
          <w:tab w:val="num" w:pos="2235"/>
        </w:tabs>
        <w:ind w:left="2235" w:hanging="43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6">
    <w:nsid w:val="0000009E"/>
    <w:multiLevelType w:val="singleLevel"/>
    <w:tmpl w:val="0000009E"/>
    <w:name w:val="WW8Num205"/>
    <w:lvl w:ilvl="0">
      <w:start w:val="1"/>
      <w:numFmt w:val="decimal"/>
      <w:lvlText w:val="%1."/>
      <w:lvlJc w:val="left"/>
      <w:pPr>
        <w:tabs>
          <w:tab w:val="num" w:pos="360"/>
        </w:tabs>
        <w:ind w:left="360" w:hanging="360"/>
      </w:pPr>
      <w:rPr>
        <w:rFonts w:cs="Times New Roman"/>
      </w:rPr>
    </w:lvl>
  </w:abstractNum>
  <w:abstractNum w:abstractNumId="157">
    <w:nsid w:val="0000009F"/>
    <w:multiLevelType w:val="singleLevel"/>
    <w:tmpl w:val="0000009F"/>
    <w:name w:val="WW8Num206"/>
    <w:lvl w:ilvl="0">
      <w:start w:val="1"/>
      <w:numFmt w:val="decimal"/>
      <w:lvlText w:val="%1."/>
      <w:lvlJc w:val="left"/>
      <w:pPr>
        <w:tabs>
          <w:tab w:val="num" w:pos="360"/>
        </w:tabs>
        <w:ind w:left="360" w:hanging="360"/>
      </w:pPr>
      <w:rPr>
        <w:rFonts w:cs="Times New Roman"/>
      </w:rPr>
    </w:lvl>
  </w:abstractNum>
  <w:abstractNum w:abstractNumId="158">
    <w:nsid w:val="000000A0"/>
    <w:multiLevelType w:val="singleLevel"/>
    <w:tmpl w:val="000000A0"/>
    <w:name w:val="WW8Num208"/>
    <w:lvl w:ilvl="0">
      <w:start w:val="1"/>
      <w:numFmt w:val="lowerLetter"/>
      <w:lvlText w:val="%1"/>
      <w:lvlJc w:val="left"/>
      <w:pPr>
        <w:tabs>
          <w:tab w:val="num" w:pos="360"/>
        </w:tabs>
        <w:ind w:left="360" w:hanging="360"/>
      </w:pPr>
      <w:rPr>
        <w:rFonts w:cs="Times New Roman"/>
      </w:rPr>
    </w:lvl>
  </w:abstractNum>
  <w:abstractNum w:abstractNumId="159">
    <w:nsid w:val="000000A1"/>
    <w:multiLevelType w:val="singleLevel"/>
    <w:tmpl w:val="000000A1"/>
    <w:name w:val="WW8Num209"/>
    <w:lvl w:ilvl="0">
      <w:start w:val="4"/>
      <w:numFmt w:val="decimal"/>
      <w:lvlText w:val="(%1)"/>
      <w:lvlJc w:val="left"/>
      <w:pPr>
        <w:tabs>
          <w:tab w:val="num" w:pos="432"/>
        </w:tabs>
        <w:ind w:left="432" w:hanging="432"/>
      </w:pPr>
      <w:rPr>
        <w:rFonts w:cs="Times New Roman"/>
      </w:rPr>
    </w:lvl>
  </w:abstractNum>
  <w:abstractNum w:abstractNumId="160">
    <w:nsid w:val="000000A2"/>
    <w:multiLevelType w:val="singleLevel"/>
    <w:tmpl w:val="000000A2"/>
    <w:name w:val="WW8Num210"/>
    <w:lvl w:ilvl="0">
      <w:start w:val="1"/>
      <w:numFmt w:val="lowerLetter"/>
      <w:lvlText w:val="%1"/>
      <w:lvlJc w:val="left"/>
      <w:pPr>
        <w:tabs>
          <w:tab w:val="num" w:pos="360"/>
        </w:tabs>
        <w:ind w:left="360" w:hanging="360"/>
      </w:pPr>
      <w:rPr>
        <w:rFonts w:cs="Times New Roman"/>
      </w:rPr>
    </w:lvl>
  </w:abstractNum>
  <w:abstractNum w:abstractNumId="161">
    <w:nsid w:val="000000A3"/>
    <w:multiLevelType w:val="singleLevel"/>
    <w:tmpl w:val="000000A3"/>
    <w:name w:val="WW8Num211"/>
    <w:lvl w:ilvl="0">
      <w:start w:val="1"/>
      <w:numFmt w:val="decimal"/>
      <w:lvlText w:val="%1."/>
      <w:lvlJc w:val="left"/>
      <w:pPr>
        <w:tabs>
          <w:tab w:val="num" w:pos="360"/>
        </w:tabs>
        <w:ind w:left="360" w:hanging="360"/>
      </w:pPr>
      <w:rPr>
        <w:rFonts w:cs="Times New Roman"/>
      </w:rPr>
    </w:lvl>
  </w:abstractNum>
  <w:abstractNum w:abstractNumId="162">
    <w:nsid w:val="000000A4"/>
    <w:multiLevelType w:val="singleLevel"/>
    <w:tmpl w:val="000000A4"/>
    <w:name w:val="WW8Num212"/>
    <w:lvl w:ilvl="0">
      <w:start w:val="1"/>
      <w:numFmt w:val="decimal"/>
      <w:lvlText w:val="%1."/>
      <w:lvlJc w:val="left"/>
      <w:pPr>
        <w:tabs>
          <w:tab w:val="num" w:pos="360"/>
        </w:tabs>
        <w:ind w:left="360" w:hanging="360"/>
      </w:pPr>
      <w:rPr>
        <w:rFonts w:cs="Times New Roman"/>
      </w:rPr>
    </w:lvl>
  </w:abstractNum>
  <w:abstractNum w:abstractNumId="163">
    <w:nsid w:val="000000A5"/>
    <w:multiLevelType w:val="multilevel"/>
    <w:tmpl w:val="000000A5"/>
    <w:name w:val="WW8Num213"/>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64">
    <w:nsid w:val="000000A6"/>
    <w:multiLevelType w:val="singleLevel"/>
    <w:tmpl w:val="000000A6"/>
    <w:name w:val="WW8Num215"/>
    <w:lvl w:ilvl="0">
      <w:start w:val="1"/>
      <w:numFmt w:val="lowerLetter"/>
      <w:lvlText w:val="%1."/>
      <w:lvlJc w:val="left"/>
      <w:pPr>
        <w:tabs>
          <w:tab w:val="num" w:pos="2700"/>
        </w:tabs>
        <w:ind w:left="2700" w:hanging="360"/>
      </w:pPr>
      <w:rPr>
        <w:rFonts w:cs="Times New Roman"/>
      </w:rPr>
    </w:lvl>
  </w:abstractNum>
  <w:abstractNum w:abstractNumId="165">
    <w:nsid w:val="000000A7"/>
    <w:multiLevelType w:val="multilevel"/>
    <w:tmpl w:val="000000A7"/>
    <w:name w:val="WW8Num216"/>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bullet"/>
      <w:lvlText w:val="-"/>
      <w:lvlJc w:val="left"/>
      <w:pPr>
        <w:tabs>
          <w:tab w:val="num" w:pos="3420"/>
        </w:tabs>
        <w:ind w:left="3420" w:hanging="360"/>
      </w:pPr>
      <w:rPr>
        <w:rFonts w:ascii="Times New Roman" w:hAnsi="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66">
    <w:nsid w:val="000000A8"/>
    <w:multiLevelType w:val="singleLevel"/>
    <w:tmpl w:val="000000A8"/>
    <w:name w:val="WW8Num217"/>
    <w:lvl w:ilvl="0">
      <w:start w:val="1"/>
      <w:numFmt w:val="decimal"/>
      <w:lvlText w:val="%1."/>
      <w:lvlJc w:val="left"/>
      <w:pPr>
        <w:tabs>
          <w:tab w:val="num" w:pos="360"/>
        </w:tabs>
        <w:ind w:left="360" w:hanging="360"/>
      </w:pPr>
      <w:rPr>
        <w:rFonts w:cs="Times New Roman"/>
      </w:rPr>
    </w:lvl>
  </w:abstractNum>
  <w:abstractNum w:abstractNumId="167">
    <w:nsid w:val="000000A9"/>
    <w:multiLevelType w:val="multilevel"/>
    <w:tmpl w:val="000000A9"/>
    <w:name w:val="WW8Num218"/>
    <w:lvl w:ilvl="0">
      <w:start w:val="1"/>
      <w:numFmt w:val="decimal"/>
      <w:lvlText w:val="(%1)"/>
      <w:lvlJc w:val="left"/>
      <w:pPr>
        <w:tabs>
          <w:tab w:val="num" w:pos="2556"/>
        </w:tabs>
        <w:ind w:left="2556" w:hanging="576"/>
      </w:pPr>
      <w:rPr>
        <w:rFonts w:cs="Times New Roman"/>
      </w:rPr>
    </w:lvl>
    <w:lvl w:ilvl="1">
      <w:start w:val="1"/>
      <w:numFmt w:val="lowerLetter"/>
      <w:lvlText w:val="%2."/>
      <w:lvlJc w:val="left"/>
      <w:pPr>
        <w:tabs>
          <w:tab w:val="num" w:pos="1440"/>
        </w:tabs>
        <w:ind w:left="1440" w:hanging="360"/>
      </w:pPr>
      <w:rPr>
        <w:rFonts w:cs="Times New Roman"/>
      </w:rPr>
    </w:lvl>
    <w:lvl w:ilvl="2">
      <w:start w:val="3"/>
      <w:numFmt w:val="decimal"/>
      <w:lvlText w:val="(%3)"/>
      <w:lvlJc w:val="left"/>
      <w:pPr>
        <w:tabs>
          <w:tab w:val="num" w:pos="2415"/>
        </w:tabs>
        <w:ind w:left="2415" w:hanging="435"/>
      </w:pPr>
      <w:rPr>
        <w:rFonts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3"/>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8">
    <w:nsid w:val="000000AA"/>
    <w:multiLevelType w:val="singleLevel"/>
    <w:tmpl w:val="000000AA"/>
    <w:name w:val="WW8Num219"/>
    <w:lvl w:ilvl="0">
      <w:start w:val="1"/>
      <w:numFmt w:val="lowerLetter"/>
      <w:lvlText w:val="%1."/>
      <w:lvlJc w:val="left"/>
      <w:pPr>
        <w:tabs>
          <w:tab w:val="num" w:pos="360"/>
        </w:tabs>
        <w:ind w:left="360" w:hanging="360"/>
      </w:pPr>
      <w:rPr>
        <w:rFonts w:ascii="Times New Roman" w:hAnsi="Times New Roman" w:cs="Times New Roman"/>
        <w:b w:val="0"/>
        <w:i w:val="0"/>
        <w:sz w:val="24"/>
      </w:rPr>
    </w:lvl>
  </w:abstractNum>
  <w:abstractNum w:abstractNumId="169">
    <w:nsid w:val="000000AB"/>
    <w:multiLevelType w:val="singleLevel"/>
    <w:tmpl w:val="000000AB"/>
    <w:name w:val="WW8Num220"/>
    <w:lvl w:ilvl="0">
      <w:start w:val="3"/>
      <w:numFmt w:val="lowerLetter"/>
      <w:lvlText w:val="%1."/>
      <w:lvlJc w:val="left"/>
      <w:pPr>
        <w:tabs>
          <w:tab w:val="num" w:pos="360"/>
        </w:tabs>
        <w:ind w:left="360" w:hanging="360"/>
      </w:pPr>
      <w:rPr>
        <w:rFonts w:cs="Times New Roman"/>
      </w:rPr>
    </w:lvl>
  </w:abstractNum>
  <w:abstractNum w:abstractNumId="170">
    <w:nsid w:val="000000AC"/>
    <w:multiLevelType w:val="singleLevel"/>
    <w:tmpl w:val="000000AC"/>
    <w:name w:val="WW8Num222"/>
    <w:lvl w:ilvl="0">
      <w:start w:val="1"/>
      <w:numFmt w:val="lowerLetter"/>
      <w:lvlText w:val="%1"/>
      <w:lvlJc w:val="left"/>
      <w:pPr>
        <w:tabs>
          <w:tab w:val="num" w:pos="360"/>
        </w:tabs>
        <w:ind w:left="360" w:hanging="360"/>
      </w:pPr>
      <w:rPr>
        <w:rFonts w:cs="Times New Roman"/>
      </w:rPr>
    </w:lvl>
  </w:abstractNum>
  <w:abstractNum w:abstractNumId="171">
    <w:nsid w:val="000000AD"/>
    <w:multiLevelType w:val="singleLevel"/>
    <w:tmpl w:val="000000AD"/>
    <w:name w:val="WW8Num223"/>
    <w:lvl w:ilvl="0">
      <w:start w:val="1"/>
      <w:numFmt w:val="lowerLetter"/>
      <w:lvlText w:val="%1."/>
      <w:lvlJc w:val="left"/>
      <w:pPr>
        <w:tabs>
          <w:tab w:val="num" w:pos="2700"/>
        </w:tabs>
        <w:ind w:left="2700" w:hanging="360"/>
      </w:pPr>
      <w:rPr>
        <w:rFonts w:cs="Times New Roman"/>
      </w:rPr>
    </w:lvl>
  </w:abstractNum>
  <w:abstractNum w:abstractNumId="172">
    <w:nsid w:val="000000AE"/>
    <w:multiLevelType w:val="singleLevel"/>
    <w:tmpl w:val="000000AE"/>
    <w:name w:val="WW8Num224"/>
    <w:lvl w:ilvl="0">
      <w:start w:val="1"/>
      <w:numFmt w:val="decimal"/>
      <w:lvlText w:val="%1."/>
      <w:lvlJc w:val="left"/>
      <w:pPr>
        <w:tabs>
          <w:tab w:val="num" w:pos="3067"/>
        </w:tabs>
        <w:ind w:left="3067" w:hanging="360"/>
      </w:pPr>
      <w:rPr>
        <w:rFonts w:cs="Times New Roman"/>
      </w:rPr>
    </w:lvl>
  </w:abstractNum>
  <w:abstractNum w:abstractNumId="173">
    <w:nsid w:val="000000AF"/>
    <w:multiLevelType w:val="singleLevel"/>
    <w:tmpl w:val="000000AF"/>
    <w:name w:val="WW8Num225"/>
    <w:lvl w:ilvl="0">
      <w:start w:val="4"/>
      <w:numFmt w:val="decimal"/>
      <w:lvlText w:val="(%1)"/>
      <w:lvlJc w:val="left"/>
      <w:pPr>
        <w:tabs>
          <w:tab w:val="num" w:pos="432"/>
        </w:tabs>
        <w:ind w:left="432" w:hanging="432"/>
      </w:pPr>
      <w:rPr>
        <w:rFonts w:cs="Times New Roman"/>
      </w:rPr>
    </w:lvl>
  </w:abstractNum>
  <w:abstractNum w:abstractNumId="174">
    <w:nsid w:val="000000B0"/>
    <w:multiLevelType w:val="singleLevel"/>
    <w:tmpl w:val="000000B0"/>
    <w:name w:val="WW8Num227"/>
    <w:lvl w:ilvl="0">
      <w:start w:val="1"/>
      <w:numFmt w:val="lowerLetter"/>
      <w:lvlText w:val="%1"/>
      <w:lvlJc w:val="left"/>
      <w:pPr>
        <w:tabs>
          <w:tab w:val="num" w:pos="360"/>
        </w:tabs>
        <w:ind w:left="360" w:hanging="360"/>
      </w:pPr>
      <w:rPr>
        <w:rFonts w:cs="Times New Roman"/>
      </w:rPr>
    </w:lvl>
  </w:abstractNum>
  <w:abstractNum w:abstractNumId="175">
    <w:nsid w:val="000000B1"/>
    <w:multiLevelType w:val="singleLevel"/>
    <w:tmpl w:val="000000B1"/>
    <w:name w:val="WW8Num228"/>
    <w:lvl w:ilvl="0">
      <w:start w:val="5"/>
      <w:numFmt w:val="lowerLetter"/>
      <w:lvlText w:val="%1."/>
      <w:lvlJc w:val="left"/>
      <w:pPr>
        <w:tabs>
          <w:tab w:val="num" w:pos="3240"/>
        </w:tabs>
        <w:ind w:left="3240" w:hanging="360"/>
      </w:pPr>
      <w:rPr>
        <w:rFonts w:cs="Times New Roman"/>
      </w:rPr>
    </w:lvl>
  </w:abstractNum>
  <w:abstractNum w:abstractNumId="176">
    <w:nsid w:val="000000B2"/>
    <w:multiLevelType w:val="singleLevel"/>
    <w:tmpl w:val="000000B2"/>
    <w:name w:val="WW8Num229"/>
    <w:lvl w:ilvl="0">
      <w:start w:val="3"/>
      <w:numFmt w:val="decimal"/>
      <w:lvlText w:val="(%1)"/>
      <w:lvlJc w:val="left"/>
      <w:pPr>
        <w:tabs>
          <w:tab w:val="num" w:pos="2310"/>
        </w:tabs>
        <w:ind w:left="2310" w:hanging="510"/>
      </w:pPr>
      <w:rPr>
        <w:rFonts w:cs="Times New Roman"/>
      </w:rPr>
    </w:lvl>
  </w:abstractNum>
  <w:abstractNum w:abstractNumId="177">
    <w:nsid w:val="000000B3"/>
    <w:multiLevelType w:val="singleLevel"/>
    <w:tmpl w:val="000000B3"/>
    <w:name w:val="WW8Num230"/>
    <w:lvl w:ilvl="0">
      <w:start w:val="1"/>
      <w:numFmt w:val="decimal"/>
      <w:lvlText w:val="%1."/>
      <w:lvlJc w:val="left"/>
      <w:pPr>
        <w:tabs>
          <w:tab w:val="num" w:pos="360"/>
        </w:tabs>
        <w:ind w:left="360" w:hanging="360"/>
      </w:pPr>
      <w:rPr>
        <w:rFonts w:cs="Times New Roman"/>
      </w:rPr>
    </w:lvl>
  </w:abstractNum>
  <w:abstractNum w:abstractNumId="178">
    <w:nsid w:val="000000B4"/>
    <w:multiLevelType w:val="multilevel"/>
    <w:tmpl w:val="000000B4"/>
    <w:name w:val="WW8Num231"/>
    <w:lvl w:ilvl="0">
      <w:start w:val="1"/>
      <w:numFmt w:val="lowerLetter"/>
      <w:lvlText w:val="%1)"/>
      <w:lvlJc w:val="left"/>
      <w:pPr>
        <w:tabs>
          <w:tab w:val="num" w:pos="2880"/>
        </w:tabs>
        <w:ind w:left="2880" w:hanging="360"/>
      </w:pPr>
      <w:rPr>
        <w:rFonts w:cs="Times New Roman"/>
      </w:rPr>
    </w:lvl>
    <w:lvl w:ilvl="1">
      <w:start w:val="1"/>
      <w:numFmt w:val="lowerLetter"/>
      <w:lvlText w:val="%2."/>
      <w:lvlJc w:val="left"/>
      <w:pPr>
        <w:tabs>
          <w:tab w:val="num" w:pos="3600"/>
        </w:tabs>
        <w:ind w:left="3600" w:hanging="360"/>
      </w:pPr>
      <w:rPr>
        <w:rFonts w:cs="Times New Roman"/>
      </w:rPr>
    </w:lvl>
    <w:lvl w:ilvl="2">
      <w:start w:val="4"/>
      <w:numFmt w:val="decimal"/>
      <w:lvlText w:val="%3."/>
      <w:lvlJc w:val="left"/>
      <w:pPr>
        <w:tabs>
          <w:tab w:val="num" w:pos="4500"/>
        </w:tabs>
        <w:ind w:left="4500" w:hanging="360"/>
      </w:pPr>
      <w:rPr>
        <w:rFonts w:cs="Times New Roman"/>
      </w:rPr>
    </w:lvl>
    <w:lvl w:ilvl="3">
      <w:start w:val="1"/>
      <w:numFmt w:val="lowerLetter"/>
      <w:lvlText w:val="%4)"/>
      <w:lvlJc w:val="left"/>
      <w:pPr>
        <w:tabs>
          <w:tab w:val="num" w:pos="5040"/>
        </w:tabs>
        <w:ind w:left="5040" w:hanging="360"/>
      </w:pPr>
      <w:rPr>
        <w:rFonts w:cs="Times New Roman"/>
        <w:b w:val="0"/>
        <w:i w:val="0"/>
        <w:sz w:val="24"/>
      </w:rPr>
    </w:lvl>
    <w:lvl w:ilvl="4">
      <w:start w:val="2"/>
      <w:numFmt w:val="decimal"/>
      <w:lvlText w:val="%5."/>
      <w:lvlJc w:val="left"/>
      <w:pPr>
        <w:tabs>
          <w:tab w:val="num" w:pos="2880"/>
        </w:tabs>
        <w:ind w:left="2880" w:hanging="360"/>
      </w:pPr>
      <w:rPr>
        <w:rFonts w:cs="Times New Roman"/>
        <w:b w:val="0"/>
        <w:i w:val="0"/>
        <w:sz w:val="24"/>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179">
    <w:nsid w:val="000000B5"/>
    <w:multiLevelType w:val="multilevel"/>
    <w:tmpl w:val="000000B5"/>
    <w:name w:val="WW8Num233"/>
    <w:lvl w:ilvl="0">
      <w:start w:val="1"/>
      <w:numFmt w:val="decimal"/>
      <w:lvlText w:val="%1)."/>
      <w:lvlJc w:val="left"/>
      <w:pPr>
        <w:tabs>
          <w:tab w:val="num" w:pos="5722"/>
        </w:tabs>
        <w:ind w:left="5722" w:hanging="360"/>
      </w:pPr>
      <w:rPr>
        <w:rFonts w:ascii="Times New Roman" w:hAnsi="Times New Roman" w:cs="Times New Roman"/>
        <w:b w:val="0"/>
        <w:i w:val="0"/>
        <w:sz w:val="24"/>
      </w:rPr>
    </w:lvl>
    <w:lvl w:ilvl="1">
      <w:start w:val="1"/>
      <w:numFmt w:val="decimal"/>
      <w:lvlText w:val="%2."/>
      <w:lvlJc w:val="left"/>
      <w:pPr>
        <w:tabs>
          <w:tab w:val="num" w:pos="1582"/>
        </w:tabs>
        <w:ind w:left="1582" w:hanging="360"/>
      </w:pPr>
      <w:rPr>
        <w:rFonts w:cs="Times New Roman"/>
      </w:rPr>
    </w:lvl>
    <w:lvl w:ilvl="2">
      <w:start w:val="1"/>
      <w:numFmt w:val="decimal"/>
      <w:lvlText w:val="%3."/>
      <w:lvlJc w:val="left"/>
      <w:pPr>
        <w:tabs>
          <w:tab w:val="num" w:pos="2482"/>
        </w:tabs>
        <w:ind w:left="2482" w:hanging="36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180">
    <w:nsid w:val="000000B6"/>
    <w:multiLevelType w:val="singleLevel"/>
    <w:tmpl w:val="000000B6"/>
    <w:name w:val="WW8Num234"/>
    <w:lvl w:ilvl="0">
      <w:start w:val="1"/>
      <w:numFmt w:val="decimal"/>
      <w:lvlText w:val="%1."/>
      <w:lvlJc w:val="left"/>
      <w:pPr>
        <w:tabs>
          <w:tab w:val="num" w:pos="2700"/>
        </w:tabs>
        <w:ind w:left="2700" w:hanging="360"/>
      </w:pPr>
      <w:rPr>
        <w:rFonts w:cs="Times New Roman"/>
      </w:rPr>
    </w:lvl>
  </w:abstractNum>
  <w:abstractNum w:abstractNumId="181">
    <w:nsid w:val="000000B7"/>
    <w:multiLevelType w:val="singleLevel"/>
    <w:tmpl w:val="000000B7"/>
    <w:name w:val="WW8Num235"/>
    <w:lvl w:ilvl="0">
      <w:start w:val="1"/>
      <w:numFmt w:val="decimal"/>
      <w:lvlText w:val="%1."/>
      <w:lvlJc w:val="left"/>
      <w:pPr>
        <w:tabs>
          <w:tab w:val="num" w:pos="3067"/>
        </w:tabs>
        <w:ind w:left="3067" w:hanging="360"/>
      </w:pPr>
      <w:rPr>
        <w:rFonts w:cs="Times New Roman"/>
      </w:rPr>
    </w:lvl>
  </w:abstractNum>
  <w:abstractNum w:abstractNumId="182">
    <w:nsid w:val="000000B8"/>
    <w:multiLevelType w:val="multilevel"/>
    <w:tmpl w:val="000000B8"/>
    <w:name w:val="WW8Num236"/>
    <w:lvl w:ilvl="0">
      <w:start w:val="1"/>
      <w:numFmt w:val="decimal"/>
      <w:lvlText w:val="%1."/>
      <w:lvlJc w:val="left"/>
      <w:pPr>
        <w:tabs>
          <w:tab w:val="num" w:pos="3067"/>
        </w:tabs>
        <w:ind w:left="3067" w:hanging="360"/>
      </w:pPr>
      <w:rPr>
        <w:rFonts w:cs="Times New Roman"/>
      </w:rPr>
    </w:lvl>
    <w:lvl w:ilvl="1">
      <w:start w:val="1"/>
      <w:numFmt w:val="lowerLetter"/>
      <w:lvlText w:val="%2."/>
      <w:lvlJc w:val="left"/>
      <w:pPr>
        <w:tabs>
          <w:tab w:val="num" w:pos="3787"/>
        </w:tabs>
        <w:ind w:left="3787" w:hanging="360"/>
      </w:pPr>
      <w:rPr>
        <w:rFonts w:cs="Times New Roman"/>
      </w:rPr>
    </w:lvl>
    <w:lvl w:ilvl="2">
      <w:start w:val="1"/>
      <w:numFmt w:val="lowerRoman"/>
      <w:lvlText w:val="%3."/>
      <w:lvlJc w:val="right"/>
      <w:pPr>
        <w:tabs>
          <w:tab w:val="num" w:pos="4507"/>
        </w:tabs>
        <w:ind w:left="4507" w:hanging="180"/>
      </w:pPr>
      <w:rPr>
        <w:rFonts w:cs="Times New Roman"/>
      </w:rPr>
    </w:lvl>
    <w:lvl w:ilvl="3">
      <w:start w:val="1"/>
      <w:numFmt w:val="decimal"/>
      <w:lvlText w:val="%4."/>
      <w:lvlJc w:val="left"/>
      <w:pPr>
        <w:tabs>
          <w:tab w:val="num" w:pos="5227"/>
        </w:tabs>
        <w:ind w:left="5227" w:hanging="360"/>
      </w:pPr>
      <w:rPr>
        <w:rFonts w:cs="Times New Roman"/>
      </w:rPr>
    </w:lvl>
    <w:lvl w:ilvl="4">
      <w:start w:val="1"/>
      <w:numFmt w:val="lowerLetter"/>
      <w:lvlText w:val="%5."/>
      <w:lvlJc w:val="left"/>
      <w:pPr>
        <w:tabs>
          <w:tab w:val="num" w:pos="5947"/>
        </w:tabs>
        <w:ind w:left="5947" w:hanging="360"/>
      </w:pPr>
      <w:rPr>
        <w:rFonts w:cs="Times New Roman"/>
      </w:rPr>
    </w:lvl>
    <w:lvl w:ilvl="5">
      <w:start w:val="1"/>
      <w:numFmt w:val="lowerRoman"/>
      <w:lvlText w:val="%6."/>
      <w:lvlJc w:val="right"/>
      <w:pPr>
        <w:tabs>
          <w:tab w:val="num" w:pos="6667"/>
        </w:tabs>
        <w:ind w:left="6667" w:hanging="180"/>
      </w:pPr>
      <w:rPr>
        <w:rFonts w:cs="Times New Roman"/>
      </w:rPr>
    </w:lvl>
    <w:lvl w:ilvl="6">
      <w:start w:val="1"/>
      <w:numFmt w:val="decimal"/>
      <w:lvlText w:val="%7."/>
      <w:lvlJc w:val="left"/>
      <w:pPr>
        <w:tabs>
          <w:tab w:val="num" w:pos="7387"/>
        </w:tabs>
        <w:ind w:left="7387" w:hanging="360"/>
      </w:pPr>
      <w:rPr>
        <w:rFonts w:cs="Times New Roman"/>
      </w:rPr>
    </w:lvl>
    <w:lvl w:ilvl="7">
      <w:start w:val="1"/>
      <w:numFmt w:val="lowerLetter"/>
      <w:lvlText w:val="%8."/>
      <w:lvlJc w:val="left"/>
      <w:pPr>
        <w:tabs>
          <w:tab w:val="num" w:pos="8107"/>
        </w:tabs>
        <w:ind w:left="8107" w:hanging="360"/>
      </w:pPr>
      <w:rPr>
        <w:rFonts w:cs="Times New Roman"/>
      </w:rPr>
    </w:lvl>
    <w:lvl w:ilvl="8">
      <w:start w:val="1"/>
      <w:numFmt w:val="lowerRoman"/>
      <w:lvlText w:val="%9."/>
      <w:lvlJc w:val="right"/>
      <w:pPr>
        <w:tabs>
          <w:tab w:val="num" w:pos="8827"/>
        </w:tabs>
        <w:ind w:left="8827" w:hanging="180"/>
      </w:pPr>
      <w:rPr>
        <w:rFonts w:cs="Times New Roman"/>
      </w:rPr>
    </w:lvl>
  </w:abstractNum>
  <w:abstractNum w:abstractNumId="183">
    <w:nsid w:val="000000B9"/>
    <w:multiLevelType w:val="singleLevel"/>
    <w:tmpl w:val="000000B9"/>
    <w:name w:val="WW8Num237"/>
    <w:lvl w:ilvl="0">
      <w:start w:val="1"/>
      <w:numFmt w:val="lowerLetter"/>
      <w:lvlText w:val="%1."/>
      <w:lvlJc w:val="left"/>
      <w:pPr>
        <w:tabs>
          <w:tab w:val="num" w:pos="2707"/>
        </w:tabs>
        <w:ind w:left="2707" w:hanging="360"/>
      </w:pPr>
      <w:rPr>
        <w:rFonts w:cs="Times New Roman"/>
      </w:rPr>
    </w:lvl>
  </w:abstractNum>
  <w:abstractNum w:abstractNumId="184">
    <w:nsid w:val="000000BA"/>
    <w:multiLevelType w:val="singleLevel"/>
    <w:tmpl w:val="000000BA"/>
    <w:name w:val="WW8Num238"/>
    <w:lvl w:ilvl="0">
      <w:start w:val="1"/>
      <w:numFmt w:val="lowerLetter"/>
      <w:lvlText w:val="%1."/>
      <w:lvlJc w:val="left"/>
      <w:pPr>
        <w:tabs>
          <w:tab w:val="num" w:pos="360"/>
        </w:tabs>
        <w:ind w:left="360" w:hanging="360"/>
      </w:pPr>
      <w:rPr>
        <w:rFonts w:cs="Times New Roman"/>
      </w:rPr>
    </w:lvl>
  </w:abstractNum>
  <w:abstractNum w:abstractNumId="185">
    <w:nsid w:val="000000BB"/>
    <w:multiLevelType w:val="singleLevel"/>
    <w:tmpl w:val="000000BB"/>
    <w:name w:val="WW8Num239"/>
    <w:lvl w:ilvl="0">
      <w:start w:val="1"/>
      <w:numFmt w:val="decimal"/>
      <w:lvlText w:val="%1."/>
      <w:lvlJc w:val="left"/>
      <w:pPr>
        <w:tabs>
          <w:tab w:val="num" w:pos="360"/>
        </w:tabs>
        <w:ind w:left="360" w:hanging="360"/>
      </w:pPr>
      <w:rPr>
        <w:rFonts w:cs="Times New Roman"/>
      </w:rPr>
    </w:lvl>
  </w:abstractNum>
  <w:abstractNum w:abstractNumId="186">
    <w:nsid w:val="000000BC"/>
    <w:multiLevelType w:val="singleLevel"/>
    <w:tmpl w:val="000000BC"/>
    <w:name w:val="WW8Num240"/>
    <w:lvl w:ilvl="0">
      <w:start w:val="1"/>
      <w:numFmt w:val="lowerLetter"/>
      <w:lvlText w:val="%1."/>
      <w:lvlJc w:val="left"/>
      <w:pPr>
        <w:tabs>
          <w:tab w:val="num" w:pos="2707"/>
        </w:tabs>
        <w:ind w:left="2707" w:hanging="360"/>
      </w:pPr>
      <w:rPr>
        <w:rFonts w:cs="Times New Roman"/>
      </w:rPr>
    </w:lvl>
  </w:abstractNum>
  <w:abstractNum w:abstractNumId="187">
    <w:nsid w:val="000000BD"/>
    <w:multiLevelType w:val="multilevel"/>
    <w:tmpl w:val="000000BD"/>
    <w:name w:val="WW8Num241"/>
    <w:lvl w:ilvl="0">
      <w:start w:val="1"/>
      <w:numFmt w:val="lowerLetter"/>
      <w:lvlText w:val="%1."/>
      <w:lvlJc w:val="left"/>
      <w:pPr>
        <w:tabs>
          <w:tab w:val="num" w:pos="2880"/>
        </w:tabs>
        <w:ind w:left="2880" w:hanging="360"/>
      </w:pPr>
      <w:rPr>
        <w:rFonts w:cs="Times New Roman"/>
      </w:rPr>
    </w:lvl>
    <w:lvl w:ilvl="1">
      <w:start w:val="2"/>
      <w:numFmt w:val="decimal"/>
      <w:lvlText w:val="%2."/>
      <w:lvlJc w:val="left"/>
      <w:pPr>
        <w:tabs>
          <w:tab w:val="num" w:pos="3600"/>
        </w:tabs>
        <w:ind w:left="3600" w:hanging="360"/>
      </w:pPr>
      <w:rPr>
        <w:rFonts w:cs="Times New Roman"/>
      </w:rPr>
    </w:lvl>
    <w:lvl w:ilvl="2">
      <w:start w:val="1"/>
      <w:numFmt w:val="decimal"/>
      <w:lvlText w:val="(%3)"/>
      <w:lvlJc w:val="left"/>
      <w:pPr>
        <w:tabs>
          <w:tab w:val="num" w:pos="4500"/>
        </w:tabs>
        <w:ind w:left="4500" w:hanging="36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righ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right"/>
      <w:pPr>
        <w:tabs>
          <w:tab w:val="num" w:pos="8640"/>
        </w:tabs>
        <w:ind w:left="8640" w:hanging="180"/>
      </w:pPr>
      <w:rPr>
        <w:rFonts w:cs="Times New Roman"/>
      </w:rPr>
    </w:lvl>
  </w:abstractNum>
  <w:abstractNum w:abstractNumId="188">
    <w:nsid w:val="000000BE"/>
    <w:multiLevelType w:val="singleLevel"/>
    <w:tmpl w:val="000000BE"/>
    <w:name w:val="WW8Num242"/>
    <w:lvl w:ilvl="0">
      <w:start w:val="3"/>
      <w:numFmt w:val="lowerLetter"/>
      <w:lvlText w:val="%1."/>
      <w:lvlJc w:val="left"/>
      <w:pPr>
        <w:tabs>
          <w:tab w:val="num" w:pos="360"/>
        </w:tabs>
        <w:ind w:left="360" w:hanging="360"/>
      </w:pPr>
      <w:rPr>
        <w:rFonts w:cs="Times New Roman"/>
      </w:rPr>
    </w:lvl>
  </w:abstractNum>
  <w:abstractNum w:abstractNumId="189">
    <w:nsid w:val="000000BF"/>
    <w:multiLevelType w:val="singleLevel"/>
    <w:tmpl w:val="000000BF"/>
    <w:name w:val="WW8Num243"/>
    <w:lvl w:ilvl="0">
      <w:start w:val="4"/>
      <w:numFmt w:val="decimal"/>
      <w:lvlText w:val="(%1)"/>
      <w:lvlJc w:val="left"/>
      <w:pPr>
        <w:tabs>
          <w:tab w:val="num" w:pos="432"/>
        </w:tabs>
        <w:ind w:left="432" w:hanging="432"/>
      </w:pPr>
      <w:rPr>
        <w:rFonts w:cs="Times New Roman"/>
      </w:rPr>
    </w:lvl>
  </w:abstractNum>
  <w:abstractNum w:abstractNumId="190">
    <w:nsid w:val="000000C0"/>
    <w:multiLevelType w:val="singleLevel"/>
    <w:tmpl w:val="000000C0"/>
    <w:name w:val="WW8Num244"/>
    <w:lvl w:ilvl="0">
      <w:start w:val="4"/>
      <w:numFmt w:val="decimal"/>
      <w:lvlText w:val="(%1)"/>
      <w:lvlJc w:val="left"/>
      <w:pPr>
        <w:tabs>
          <w:tab w:val="num" w:pos="432"/>
        </w:tabs>
        <w:ind w:left="432" w:hanging="432"/>
      </w:pPr>
      <w:rPr>
        <w:rFonts w:cs="Times New Roman"/>
      </w:rPr>
    </w:lvl>
  </w:abstractNum>
  <w:abstractNum w:abstractNumId="191">
    <w:nsid w:val="000000C1"/>
    <w:multiLevelType w:val="singleLevel"/>
    <w:tmpl w:val="000000C1"/>
    <w:name w:val="WW8Num245"/>
    <w:lvl w:ilvl="0">
      <w:start w:val="4"/>
      <w:numFmt w:val="decimal"/>
      <w:lvlText w:val="(%1)"/>
      <w:lvlJc w:val="left"/>
      <w:pPr>
        <w:tabs>
          <w:tab w:val="num" w:pos="2340"/>
        </w:tabs>
        <w:ind w:left="2340" w:hanging="540"/>
      </w:pPr>
      <w:rPr>
        <w:rFonts w:cs="Times New Roman"/>
      </w:rPr>
    </w:lvl>
  </w:abstractNum>
  <w:abstractNum w:abstractNumId="192">
    <w:nsid w:val="000000C2"/>
    <w:multiLevelType w:val="singleLevel"/>
    <w:tmpl w:val="000000C2"/>
    <w:name w:val="WW8Num246"/>
    <w:lvl w:ilvl="0">
      <w:start w:val="1"/>
      <w:numFmt w:val="lowerLetter"/>
      <w:lvlText w:val="%1."/>
      <w:lvlJc w:val="left"/>
      <w:pPr>
        <w:tabs>
          <w:tab w:val="num" w:pos="2707"/>
        </w:tabs>
        <w:ind w:left="2707" w:hanging="360"/>
      </w:pPr>
      <w:rPr>
        <w:rFonts w:cs="Times New Roman"/>
      </w:rPr>
    </w:lvl>
  </w:abstractNum>
  <w:abstractNum w:abstractNumId="193">
    <w:nsid w:val="000000C3"/>
    <w:multiLevelType w:val="singleLevel"/>
    <w:tmpl w:val="000000C3"/>
    <w:name w:val="WW8Num248"/>
    <w:lvl w:ilvl="0">
      <w:start w:val="3"/>
      <w:numFmt w:val="decimal"/>
      <w:lvlText w:val="(%1)"/>
      <w:lvlJc w:val="left"/>
      <w:pPr>
        <w:tabs>
          <w:tab w:val="num" w:pos="2310"/>
        </w:tabs>
        <w:ind w:left="2310" w:hanging="510"/>
      </w:pPr>
      <w:rPr>
        <w:rFonts w:cs="Times New Roman"/>
      </w:rPr>
    </w:lvl>
  </w:abstractNum>
  <w:abstractNum w:abstractNumId="194">
    <w:nsid w:val="000000C4"/>
    <w:multiLevelType w:val="singleLevel"/>
    <w:tmpl w:val="000000C4"/>
    <w:name w:val="WW8Num249"/>
    <w:lvl w:ilvl="0">
      <w:start w:val="1"/>
      <w:numFmt w:val="decimal"/>
      <w:lvlText w:val="%1."/>
      <w:lvlJc w:val="left"/>
      <w:pPr>
        <w:tabs>
          <w:tab w:val="num" w:pos="360"/>
        </w:tabs>
        <w:ind w:left="360" w:hanging="360"/>
      </w:pPr>
      <w:rPr>
        <w:rFonts w:cs="Times New Roman"/>
      </w:rPr>
    </w:lvl>
  </w:abstractNum>
  <w:abstractNum w:abstractNumId="195">
    <w:nsid w:val="000000C5"/>
    <w:multiLevelType w:val="singleLevel"/>
    <w:tmpl w:val="000000C5"/>
    <w:name w:val="WW8Num250"/>
    <w:lvl w:ilvl="0">
      <w:start w:val="1"/>
      <w:numFmt w:val="decimal"/>
      <w:lvlText w:val="%1."/>
      <w:lvlJc w:val="left"/>
      <w:pPr>
        <w:tabs>
          <w:tab w:val="num" w:pos="360"/>
        </w:tabs>
        <w:ind w:left="360" w:hanging="360"/>
      </w:pPr>
      <w:rPr>
        <w:rFonts w:cs="Times New Roman"/>
      </w:rPr>
    </w:lvl>
  </w:abstractNum>
  <w:abstractNum w:abstractNumId="196">
    <w:nsid w:val="000000C6"/>
    <w:multiLevelType w:val="singleLevel"/>
    <w:tmpl w:val="000000C6"/>
    <w:name w:val="WW8Num252"/>
    <w:lvl w:ilvl="0">
      <w:start w:val="1"/>
      <w:numFmt w:val="decimal"/>
      <w:lvlText w:val="%1."/>
      <w:lvlJc w:val="left"/>
      <w:pPr>
        <w:tabs>
          <w:tab w:val="num" w:pos="360"/>
        </w:tabs>
        <w:ind w:left="360" w:hanging="360"/>
      </w:pPr>
      <w:rPr>
        <w:rFonts w:cs="Times New Roman"/>
      </w:rPr>
    </w:lvl>
  </w:abstractNum>
  <w:abstractNum w:abstractNumId="197">
    <w:nsid w:val="000000C7"/>
    <w:multiLevelType w:val="singleLevel"/>
    <w:tmpl w:val="000000C7"/>
    <w:name w:val="WW8Num253"/>
    <w:lvl w:ilvl="0">
      <w:start w:val="1"/>
      <w:numFmt w:val="decimal"/>
      <w:lvlText w:val="%1."/>
      <w:lvlJc w:val="left"/>
      <w:pPr>
        <w:tabs>
          <w:tab w:val="num" w:pos="3067"/>
        </w:tabs>
        <w:ind w:left="3067" w:hanging="360"/>
      </w:pPr>
      <w:rPr>
        <w:rFonts w:cs="Times New Roman"/>
      </w:rPr>
    </w:lvl>
  </w:abstractNum>
  <w:abstractNum w:abstractNumId="198">
    <w:nsid w:val="000000C8"/>
    <w:multiLevelType w:val="singleLevel"/>
    <w:tmpl w:val="000000C8"/>
    <w:name w:val="WW8Num254"/>
    <w:lvl w:ilvl="0">
      <w:start w:val="3"/>
      <w:numFmt w:val="lowerLetter"/>
      <w:lvlText w:val="%1."/>
      <w:lvlJc w:val="left"/>
      <w:pPr>
        <w:tabs>
          <w:tab w:val="num" w:pos="360"/>
        </w:tabs>
        <w:ind w:left="360" w:hanging="360"/>
      </w:pPr>
      <w:rPr>
        <w:rFonts w:cs="Times New Roman"/>
      </w:rPr>
    </w:lvl>
  </w:abstractNum>
  <w:abstractNum w:abstractNumId="199">
    <w:nsid w:val="000000C9"/>
    <w:multiLevelType w:val="singleLevel"/>
    <w:tmpl w:val="000000C9"/>
    <w:name w:val="WW8Num255"/>
    <w:lvl w:ilvl="0">
      <w:start w:val="2"/>
      <w:numFmt w:val="decimal"/>
      <w:lvlText w:val="%1."/>
      <w:lvlJc w:val="left"/>
      <w:pPr>
        <w:tabs>
          <w:tab w:val="num" w:pos="3060"/>
        </w:tabs>
        <w:ind w:left="3060" w:hanging="360"/>
      </w:pPr>
      <w:rPr>
        <w:rFonts w:cs="Times New Roman"/>
      </w:rPr>
    </w:lvl>
  </w:abstractNum>
  <w:abstractNum w:abstractNumId="200">
    <w:nsid w:val="000000CA"/>
    <w:multiLevelType w:val="singleLevel"/>
    <w:tmpl w:val="000000CA"/>
    <w:name w:val="WW8Num258"/>
    <w:lvl w:ilvl="0">
      <w:start w:val="1"/>
      <w:numFmt w:val="lowerLetter"/>
      <w:lvlText w:val="%1."/>
      <w:lvlJc w:val="left"/>
      <w:pPr>
        <w:tabs>
          <w:tab w:val="num" w:pos="2707"/>
        </w:tabs>
        <w:ind w:left="2707" w:hanging="360"/>
      </w:pPr>
      <w:rPr>
        <w:rFonts w:cs="Times New Roman"/>
      </w:rPr>
    </w:lvl>
  </w:abstractNum>
  <w:abstractNum w:abstractNumId="201">
    <w:nsid w:val="000000CB"/>
    <w:multiLevelType w:val="singleLevel"/>
    <w:tmpl w:val="000000CB"/>
    <w:name w:val="WW8Num259"/>
    <w:lvl w:ilvl="0">
      <w:start w:val="1"/>
      <w:numFmt w:val="decimal"/>
      <w:lvlText w:val="%1."/>
      <w:lvlJc w:val="left"/>
      <w:pPr>
        <w:tabs>
          <w:tab w:val="num" w:pos="360"/>
        </w:tabs>
        <w:ind w:left="360" w:hanging="360"/>
      </w:pPr>
      <w:rPr>
        <w:rFonts w:cs="Times New Roman"/>
      </w:rPr>
    </w:lvl>
  </w:abstractNum>
  <w:abstractNum w:abstractNumId="202">
    <w:nsid w:val="000000CC"/>
    <w:multiLevelType w:val="singleLevel"/>
    <w:tmpl w:val="000000CC"/>
    <w:name w:val="WW8Num260"/>
    <w:lvl w:ilvl="0">
      <w:start w:val="6"/>
      <w:numFmt w:val="lowerLetter"/>
      <w:lvlText w:val="%1."/>
      <w:lvlJc w:val="left"/>
      <w:pPr>
        <w:tabs>
          <w:tab w:val="num" w:pos="360"/>
        </w:tabs>
        <w:ind w:left="360" w:hanging="360"/>
      </w:pPr>
      <w:rPr>
        <w:rFonts w:cs="Times New Roman"/>
      </w:rPr>
    </w:lvl>
  </w:abstractNum>
  <w:abstractNum w:abstractNumId="203">
    <w:nsid w:val="000000CD"/>
    <w:multiLevelType w:val="singleLevel"/>
    <w:tmpl w:val="000000CD"/>
    <w:name w:val="WW8Num261"/>
    <w:lvl w:ilvl="0">
      <w:start w:val="1"/>
      <w:numFmt w:val="decimal"/>
      <w:lvlText w:val="(%1)"/>
      <w:lvlJc w:val="left"/>
      <w:pPr>
        <w:tabs>
          <w:tab w:val="num" w:pos="4356"/>
        </w:tabs>
        <w:ind w:left="4356" w:hanging="576"/>
      </w:pPr>
      <w:rPr>
        <w:rFonts w:cs="Times New Roman"/>
      </w:rPr>
    </w:lvl>
  </w:abstractNum>
  <w:abstractNum w:abstractNumId="204">
    <w:nsid w:val="000000CE"/>
    <w:multiLevelType w:val="singleLevel"/>
    <w:tmpl w:val="000000CE"/>
    <w:name w:val="WW8Num263"/>
    <w:lvl w:ilvl="0">
      <w:start w:val="1"/>
      <w:numFmt w:val="decimal"/>
      <w:lvlText w:val="%1."/>
      <w:lvlJc w:val="left"/>
      <w:pPr>
        <w:tabs>
          <w:tab w:val="num" w:pos="360"/>
        </w:tabs>
        <w:ind w:left="360" w:hanging="360"/>
      </w:pPr>
      <w:rPr>
        <w:rFonts w:cs="Times New Roman"/>
      </w:rPr>
    </w:lvl>
  </w:abstractNum>
  <w:abstractNum w:abstractNumId="205">
    <w:nsid w:val="000000CF"/>
    <w:multiLevelType w:val="singleLevel"/>
    <w:tmpl w:val="000000CF"/>
    <w:name w:val="WW8Num264"/>
    <w:lvl w:ilvl="0">
      <w:start w:val="4"/>
      <w:numFmt w:val="decimal"/>
      <w:lvlText w:val="(%1)"/>
      <w:lvlJc w:val="left"/>
      <w:pPr>
        <w:tabs>
          <w:tab w:val="num" w:pos="432"/>
        </w:tabs>
        <w:ind w:left="432" w:hanging="432"/>
      </w:pPr>
      <w:rPr>
        <w:rFonts w:ascii="Times New Roman" w:hAnsi="Times New Roman" w:cs="Times New Roman"/>
        <w:b w:val="0"/>
        <w:i w:val="0"/>
        <w:sz w:val="24"/>
      </w:rPr>
    </w:lvl>
  </w:abstractNum>
  <w:abstractNum w:abstractNumId="206">
    <w:nsid w:val="000000D0"/>
    <w:multiLevelType w:val="multilevel"/>
    <w:tmpl w:val="000000D0"/>
    <w:name w:val="WW8Num265"/>
    <w:lvl w:ilvl="0">
      <w:start w:val="1"/>
      <w:numFmt w:val="decimal"/>
      <w:lvlText w:val="%1."/>
      <w:lvlJc w:val="left"/>
      <w:pPr>
        <w:tabs>
          <w:tab w:val="num" w:pos="2880"/>
        </w:tabs>
        <w:ind w:left="2880" w:hanging="360"/>
      </w:pPr>
      <w:rPr>
        <w:rFonts w:cs="Times New Roman"/>
      </w:rPr>
    </w:lvl>
    <w:lvl w:ilvl="1">
      <w:start w:val="1"/>
      <w:numFmt w:val="lowerLetter"/>
      <w:lvlText w:val="%2."/>
      <w:lvlJc w:val="left"/>
      <w:pPr>
        <w:tabs>
          <w:tab w:val="num" w:pos="2880"/>
        </w:tabs>
        <w:ind w:left="2880" w:hanging="360"/>
      </w:pPr>
      <w:rPr>
        <w:rFonts w:cs="Times New Roman"/>
      </w:rPr>
    </w:lvl>
    <w:lvl w:ilvl="2">
      <w:start w:val="1"/>
      <w:numFmt w:val="decimal"/>
      <w:lvlText w:val="(%3)"/>
      <w:lvlJc w:val="left"/>
      <w:pPr>
        <w:tabs>
          <w:tab w:val="num" w:pos="3996"/>
        </w:tabs>
        <w:ind w:left="3996" w:hanging="576"/>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207">
    <w:nsid w:val="000000D1"/>
    <w:multiLevelType w:val="singleLevel"/>
    <w:tmpl w:val="000000D1"/>
    <w:name w:val="WW8Num266"/>
    <w:lvl w:ilvl="0">
      <w:start w:val="1"/>
      <w:numFmt w:val="decimal"/>
      <w:lvlText w:val="%1."/>
      <w:lvlJc w:val="left"/>
      <w:pPr>
        <w:tabs>
          <w:tab w:val="num" w:pos="3067"/>
        </w:tabs>
        <w:ind w:left="3067" w:hanging="360"/>
      </w:pPr>
      <w:rPr>
        <w:rFonts w:cs="Times New Roman"/>
      </w:rPr>
    </w:lvl>
  </w:abstractNum>
  <w:abstractNum w:abstractNumId="208">
    <w:nsid w:val="000000D2"/>
    <w:multiLevelType w:val="singleLevel"/>
    <w:tmpl w:val="000000D2"/>
    <w:name w:val="WW8Num269"/>
    <w:lvl w:ilvl="0">
      <w:start w:val="3"/>
      <w:numFmt w:val="decimal"/>
      <w:lvlText w:val="(%1)"/>
      <w:lvlJc w:val="left"/>
      <w:pPr>
        <w:tabs>
          <w:tab w:val="num" w:pos="2310"/>
        </w:tabs>
        <w:ind w:left="2310" w:hanging="510"/>
      </w:pPr>
      <w:rPr>
        <w:rFonts w:cs="Times New Roman"/>
      </w:rPr>
    </w:lvl>
  </w:abstractNum>
  <w:abstractNum w:abstractNumId="209">
    <w:nsid w:val="000000D3"/>
    <w:multiLevelType w:val="singleLevel"/>
    <w:tmpl w:val="000000D3"/>
    <w:name w:val="WW8Num270"/>
    <w:lvl w:ilvl="0">
      <w:start w:val="3"/>
      <w:numFmt w:val="lowerLetter"/>
      <w:lvlText w:val="%1."/>
      <w:lvlJc w:val="left"/>
      <w:pPr>
        <w:tabs>
          <w:tab w:val="num" w:pos="360"/>
        </w:tabs>
        <w:ind w:left="360" w:hanging="360"/>
      </w:pPr>
      <w:rPr>
        <w:rFonts w:cs="Times New Roman"/>
      </w:rPr>
    </w:lvl>
  </w:abstractNum>
  <w:abstractNum w:abstractNumId="210">
    <w:nsid w:val="000000D4"/>
    <w:multiLevelType w:val="singleLevel"/>
    <w:tmpl w:val="000000D4"/>
    <w:name w:val="WW8Num271"/>
    <w:lvl w:ilvl="0">
      <w:start w:val="1"/>
      <w:numFmt w:val="decimal"/>
      <w:lvlText w:val="%1."/>
      <w:lvlJc w:val="left"/>
      <w:pPr>
        <w:tabs>
          <w:tab w:val="num" w:pos="2880"/>
        </w:tabs>
        <w:ind w:left="2880" w:hanging="360"/>
      </w:pPr>
      <w:rPr>
        <w:rFonts w:cs="Times New Roman"/>
      </w:rPr>
    </w:lvl>
  </w:abstractNum>
  <w:abstractNum w:abstractNumId="211">
    <w:nsid w:val="000000D5"/>
    <w:multiLevelType w:val="singleLevel"/>
    <w:tmpl w:val="000000D5"/>
    <w:name w:val="WW8Num273"/>
    <w:lvl w:ilvl="0">
      <w:start w:val="1"/>
      <w:numFmt w:val="decimal"/>
      <w:lvlText w:val="(%1)"/>
      <w:lvlJc w:val="left"/>
      <w:pPr>
        <w:tabs>
          <w:tab w:val="num" w:pos="2556"/>
        </w:tabs>
        <w:ind w:left="2556" w:hanging="576"/>
      </w:pPr>
      <w:rPr>
        <w:rFonts w:cs="Times New Roman"/>
      </w:rPr>
    </w:lvl>
  </w:abstractNum>
  <w:abstractNum w:abstractNumId="212">
    <w:nsid w:val="000000D6"/>
    <w:multiLevelType w:val="singleLevel"/>
    <w:tmpl w:val="000000D6"/>
    <w:name w:val="WW8Num274"/>
    <w:lvl w:ilvl="0">
      <w:start w:val="4"/>
      <w:numFmt w:val="decimal"/>
      <w:lvlText w:val="(%1)"/>
      <w:lvlJc w:val="left"/>
      <w:pPr>
        <w:tabs>
          <w:tab w:val="num" w:pos="432"/>
        </w:tabs>
        <w:ind w:left="432" w:hanging="432"/>
      </w:pPr>
      <w:rPr>
        <w:rFonts w:cs="Times New Roman"/>
      </w:rPr>
    </w:lvl>
  </w:abstractNum>
  <w:abstractNum w:abstractNumId="213">
    <w:nsid w:val="000000D7"/>
    <w:multiLevelType w:val="singleLevel"/>
    <w:tmpl w:val="000000D7"/>
    <w:name w:val="WW8Num276"/>
    <w:lvl w:ilvl="0">
      <w:start w:val="1"/>
      <w:numFmt w:val="lowerLetter"/>
      <w:lvlText w:val="%1"/>
      <w:lvlJc w:val="left"/>
      <w:pPr>
        <w:tabs>
          <w:tab w:val="num" w:pos="360"/>
        </w:tabs>
        <w:ind w:left="360" w:hanging="360"/>
      </w:pPr>
      <w:rPr>
        <w:rFonts w:cs="Times New Roman"/>
      </w:rPr>
    </w:lvl>
  </w:abstractNum>
  <w:abstractNum w:abstractNumId="214">
    <w:nsid w:val="000000D8"/>
    <w:multiLevelType w:val="singleLevel"/>
    <w:tmpl w:val="000000D8"/>
    <w:name w:val="WW8Num278"/>
    <w:lvl w:ilvl="0">
      <w:start w:val="1"/>
      <w:numFmt w:val="decimal"/>
      <w:lvlText w:val="(%1)"/>
      <w:lvlJc w:val="left"/>
      <w:pPr>
        <w:tabs>
          <w:tab w:val="num" w:pos="1800"/>
        </w:tabs>
        <w:ind w:left="1800" w:hanging="360"/>
      </w:pPr>
      <w:rPr>
        <w:rFonts w:cs="Times New Roman"/>
      </w:rPr>
    </w:lvl>
  </w:abstractNum>
  <w:abstractNum w:abstractNumId="215">
    <w:nsid w:val="000000D9"/>
    <w:multiLevelType w:val="multilevel"/>
    <w:tmpl w:val="000000D9"/>
    <w:name w:val="WW8Num280"/>
    <w:lvl w:ilvl="0">
      <w:start w:val="1"/>
      <w:numFmt w:val="decimal"/>
      <w:lvlText w:val="(%1)"/>
      <w:lvlJc w:val="left"/>
      <w:pPr>
        <w:tabs>
          <w:tab w:val="num" w:pos="1980"/>
        </w:tabs>
        <w:ind w:left="1980" w:hanging="54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16">
    <w:nsid w:val="000000DA"/>
    <w:multiLevelType w:val="singleLevel"/>
    <w:tmpl w:val="000000DA"/>
    <w:name w:val="WW8Num281"/>
    <w:lvl w:ilvl="0">
      <w:start w:val="3"/>
      <w:numFmt w:val="decimal"/>
      <w:lvlText w:val="(%1)"/>
      <w:lvlJc w:val="left"/>
      <w:pPr>
        <w:tabs>
          <w:tab w:val="num" w:pos="2310"/>
        </w:tabs>
        <w:ind w:left="2310" w:hanging="510"/>
      </w:pPr>
      <w:rPr>
        <w:rFonts w:cs="Times New Roman"/>
      </w:rPr>
    </w:lvl>
  </w:abstractNum>
  <w:abstractNum w:abstractNumId="217">
    <w:nsid w:val="000000DB"/>
    <w:multiLevelType w:val="singleLevel"/>
    <w:tmpl w:val="000000DB"/>
    <w:name w:val="WW8Num282"/>
    <w:lvl w:ilvl="0">
      <w:start w:val="1"/>
      <w:numFmt w:val="decimal"/>
      <w:lvlText w:val="%1."/>
      <w:lvlJc w:val="left"/>
      <w:pPr>
        <w:tabs>
          <w:tab w:val="num" w:pos="3067"/>
        </w:tabs>
        <w:ind w:left="3067" w:hanging="360"/>
      </w:pPr>
      <w:rPr>
        <w:rFonts w:cs="Times New Roman"/>
      </w:rPr>
    </w:lvl>
  </w:abstractNum>
  <w:abstractNum w:abstractNumId="218">
    <w:nsid w:val="000000DC"/>
    <w:multiLevelType w:val="singleLevel"/>
    <w:tmpl w:val="000000DC"/>
    <w:name w:val="WW8Num285"/>
    <w:lvl w:ilvl="0">
      <w:start w:val="1"/>
      <w:numFmt w:val="decimal"/>
      <w:lvlText w:val="%1."/>
      <w:lvlJc w:val="left"/>
      <w:pPr>
        <w:tabs>
          <w:tab w:val="num" w:pos="360"/>
        </w:tabs>
        <w:ind w:left="360" w:hanging="360"/>
      </w:pPr>
      <w:rPr>
        <w:rFonts w:cs="Times New Roman"/>
      </w:rPr>
    </w:lvl>
  </w:abstractNum>
  <w:abstractNum w:abstractNumId="219">
    <w:nsid w:val="000000DD"/>
    <w:multiLevelType w:val="multilevel"/>
    <w:tmpl w:val="000000DD"/>
    <w:name w:val="WW8Num287"/>
    <w:lvl w:ilvl="0">
      <w:start w:val="3"/>
      <w:numFmt w:val="decimal"/>
      <w:lvlText w:val="(%1)"/>
      <w:lvlJc w:val="left"/>
      <w:pPr>
        <w:tabs>
          <w:tab w:val="num" w:pos="2310"/>
        </w:tabs>
        <w:ind w:left="2310" w:hanging="510"/>
      </w:pPr>
      <w:rPr>
        <w:rFonts w:cs="Times New Roman"/>
      </w:rPr>
    </w:lvl>
    <w:lvl w:ilvl="1">
      <w:start w:val="1"/>
      <w:numFmt w:val="decimal"/>
      <w:lvlText w:val="(%2)"/>
      <w:lvlJc w:val="left"/>
      <w:pPr>
        <w:tabs>
          <w:tab w:val="num" w:pos="1515"/>
        </w:tabs>
        <w:ind w:left="1515" w:hanging="435"/>
      </w:pPr>
      <w:rPr>
        <w:rFonts w:cs="Times New Roman"/>
      </w:rPr>
    </w:lvl>
    <w:lvl w:ilvl="2">
      <w:start w:val="1"/>
      <w:numFmt w:val="lowerLetter"/>
      <w:lvlText w:val="%3."/>
      <w:lvlJc w:val="left"/>
      <w:pPr>
        <w:tabs>
          <w:tab w:val="num" w:pos="2340"/>
        </w:tabs>
        <w:ind w:left="2340" w:hanging="360"/>
      </w:pPr>
      <w:rPr>
        <w:rFonts w:cs="Times New Roman"/>
      </w:rPr>
    </w:lvl>
    <w:lvl w:ilvl="3">
      <w:start w:val="3"/>
      <w:numFmt w:val="decimal"/>
      <w:lvlText w:val="(%4)"/>
      <w:lvlJc w:val="left"/>
      <w:pPr>
        <w:tabs>
          <w:tab w:val="num" w:pos="2955"/>
        </w:tabs>
        <w:ind w:left="2955" w:hanging="435"/>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0">
    <w:nsid w:val="000000DE"/>
    <w:multiLevelType w:val="singleLevel"/>
    <w:tmpl w:val="000000DE"/>
    <w:name w:val="WW8Num288"/>
    <w:lvl w:ilvl="0">
      <w:start w:val="1"/>
      <w:numFmt w:val="lowerLetter"/>
      <w:lvlText w:val="%1"/>
      <w:lvlJc w:val="left"/>
      <w:pPr>
        <w:tabs>
          <w:tab w:val="num" w:pos="360"/>
        </w:tabs>
        <w:ind w:left="360" w:hanging="360"/>
      </w:pPr>
      <w:rPr>
        <w:rFonts w:cs="Times New Roman"/>
      </w:rPr>
    </w:lvl>
  </w:abstractNum>
  <w:abstractNum w:abstractNumId="221">
    <w:nsid w:val="000000DF"/>
    <w:multiLevelType w:val="multilevel"/>
    <w:tmpl w:val="000000DF"/>
    <w:name w:val="WW8Num289"/>
    <w:lvl w:ilvl="0">
      <w:start w:val="1"/>
      <w:numFmt w:val="decimal"/>
      <w:lvlText w:val="%1."/>
      <w:lvlJc w:val="left"/>
      <w:pPr>
        <w:tabs>
          <w:tab w:val="num" w:pos="4140"/>
        </w:tabs>
        <w:ind w:left="4140" w:hanging="360"/>
      </w:pPr>
      <w:rPr>
        <w:rFonts w:cs="Times New Roman"/>
      </w:rPr>
    </w:lvl>
    <w:lvl w:ilvl="1">
      <w:start w:val="1"/>
      <w:numFmt w:val="lowerLetter"/>
      <w:lvlText w:val="%2."/>
      <w:lvlJc w:val="left"/>
      <w:pPr>
        <w:tabs>
          <w:tab w:val="num" w:pos="4140"/>
        </w:tabs>
        <w:ind w:left="4140" w:hanging="360"/>
      </w:pPr>
      <w:rPr>
        <w:rFonts w:cs="Times New Roman"/>
      </w:rPr>
    </w:lvl>
    <w:lvl w:ilvl="2">
      <w:start w:val="1"/>
      <w:numFmt w:val="lowerRoman"/>
      <w:lvlText w:val="%3."/>
      <w:lvlJc w:val="right"/>
      <w:pPr>
        <w:tabs>
          <w:tab w:val="num" w:pos="4860"/>
        </w:tabs>
        <w:ind w:left="4860" w:hanging="180"/>
      </w:pPr>
      <w:rPr>
        <w:rFonts w:cs="Times New Roman"/>
      </w:rPr>
    </w:lvl>
    <w:lvl w:ilvl="3">
      <w:start w:val="1"/>
      <w:numFmt w:val="decimal"/>
      <w:lvlText w:val="%4."/>
      <w:lvlJc w:val="left"/>
      <w:pPr>
        <w:tabs>
          <w:tab w:val="num" w:pos="5580"/>
        </w:tabs>
        <w:ind w:left="5580" w:hanging="360"/>
      </w:pPr>
      <w:rPr>
        <w:rFonts w:cs="Times New Roman"/>
      </w:rPr>
    </w:lvl>
    <w:lvl w:ilvl="4">
      <w:start w:val="1"/>
      <w:numFmt w:val="lowerLetter"/>
      <w:lvlText w:val="%5."/>
      <w:lvlJc w:val="left"/>
      <w:pPr>
        <w:tabs>
          <w:tab w:val="num" w:pos="6300"/>
        </w:tabs>
        <w:ind w:left="6300" w:hanging="360"/>
      </w:pPr>
      <w:rPr>
        <w:rFonts w:cs="Times New Roman"/>
      </w:rPr>
    </w:lvl>
    <w:lvl w:ilvl="5">
      <w:start w:val="1"/>
      <w:numFmt w:val="lowerRoman"/>
      <w:lvlText w:val="%6."/>
      <w:lvlJc w:val="right"/>
      <w:pPr>
        <w:tabs>
          <w:tab w:val="num" w:pos="7020"/>
        </w:tabs>
        <w:ind w:left="7020" w:hanging="180"/>
      </w:pPr>
      <w:rPr>
        <w:rFonts w:cs="Times New Roman"/>
      </w:rPr>
    </w:lvl>
    <w:lvl w:ilvl="6">
      <w:start w:val="1"/>
      <w:numFmt w:val="decimal"/>
      <w:lvlText w:val="%7."/>
      <w:lvlJc w:val="left"/>
      <w:pPr>
        <w:tabs>
          <w:tab w:val="num" w:pos="7740"/>
        </w:tabs>
        <w:ind w:left="7740" w:hanging="360"/>
      </w:pPr>
      <w:rPr>
        <w:rFonts w:cs="Times New Roman"/>
      </w:rPr>
    </w:lvl>
    <w:lvl w:ilvl="7">
      <w:start w:val="1"/>
      <w:numFmt w:val="lowerLetter"/>
      <w:lvlText w:val="%8."/>
      <w:lvlJc w:val="left"/>
      <w:pPr>
        <w:tabs>
          <w:tab w:val="num" w:pos="8460"/>
        </w:tabs>
        <w:ind w:left="8460" w:hanging="360"/>
      </w:pPr>
      <w:rPr>
        <w:rFonts w:cs="Times New Roman"/>
      </w:rPr>
    </w:lvl>
    <w:lvl w:ilvl="8">
      <w:start w:val="1"/>
      <w:numFmt w:val="lowerRoman"/>
      <w:lvlText w:val="%9."/>
      <w:lvlJc w:val="right"/>
      <w:pPr>
        <w:tabs>
          <w:tab w:val="num" w:pos="9180"/>
        </w:tabs>
        <w:ind w:left="9180" w:hanging="180"/>
      </w:pPr>
      <w:rPr>
        <w:rFonts w:cs="Times New Roman"/>
      </w:rPr>
    </w:lvl>
  </w:abstractNum>
  <w:abstractNum w:abstractNumId="222">
    <w:nsid w:val="000000E0"/>
    <w:multiLevelType w:val="singleLevel"/>
    <w:tmpl w:val="000000E0"/>
    <w:name w:val="WW8Num290"/>
    <w:lvl w:ilvl="0">
      <w:start w:val="1"/>
      <w:numFmt w:val="lowerLetter"/>
      <w:lvlText w:val="%1"/>
      <w:lvlJc w:val="left"/>
      <w:pPr>
        <w:tabs>
          <w:tab w:val="num" w:pos="360"/>
        </w:tabs>
        <w:ind w:left="360" w:hanging="360"/>
      </w:pPr>
      <w:rPr>
        <w:rFonts w:cs="Times New Roman"/>
      </w:rPr>
    </w:lvl>
  </w:abstractNum>
  <w:abstractNum w:abstractNumId="223">
    <w:nsid w:val="000000E1"/>
    <w:multiLevelType w:val="singleLevel"/>
    <w:tmpl w:val="000000E1"/>
    <w:name w:val="WW8Num294"/>
    <w:lvl w:ilvl="0">
      <w:start w:val="3"/>
      <w:numFmt w:val="decimal"/>
      <w:lvlText w:val="(%1)"/>
      <w:lvlJc w:val="left"/>
      <w:pPr>
        <w:tabs>
          <w:tab w:val="num" w:pos="2235"/>
        </w:tabs>
        <w:ind w:left="2235" w:hanging="435"/>
      </w:pPr>
      <w:rPr>
        <w:rFonts w:cs="Times New Roman"/>
      </w:rPr>
    </w:lvl>
  </w:abstractNum>
  <w:abstractNum w:abstractNumId="224">
    <w:nsid w:val="000000E2"/>
    <w:multiLevelType w:val="singleLevel"/>
    <w:tmpl w:val="000000E2"/>
    <w:name w:val="WW8Num296"/>
    <w:lvl w:ilvl="0">
      <w:start w:val="1"/>
      <w:numFmt w:val="decimal"/>
      <w:lvlText w:val="%1."/>
      <w:lvlJc w:val="left"/>
      <w:pPr>
        <w:tabs>
          <w:tab w:val="num" w:pos="360"/>
        </w:tabs>
        <w:ind w:left="360" w:hanging="360"/>
      </w:pPr>
      <w:rPr>
        <w:rFonts w:cs="Times New Roman"/>
      </w:rPr>
    </w:lvl>
  </w:abstractNum>
  <w:abstractNum w:abstractNumId="225">
    <w:nsid w:val="000000E3"/>
    <w:multiLevelType w:val="singleLevel"/>
    <w:tmpl w:val="000000E3"/>
    <w:name w:val="WW8Num297"/>
    <w:lvl w:ilvl="0">
      <w:start w:val="1"/>
      <w:numFmt w:val="lowerLetter"/>
      <w:lvlText w:val="%1."/>
      <w:lvlJc w:val="left"/>
      <w:pPr>
        <w:tabs>
          <w:tab w:val="num" w:pos="2707"/>
        </w:tabs>
        <w:ind w:left="2707" w:hanging="360"/>
      </w:pPr>
      <w:rPr>
        <w:rFonts w:cs="Times New Roman"/>
      </w:rPr>
    </w:lvl>
  </w:abstractNum>
  <w:abstractNum w:abstractNumId="226">
    <w:nsid w:val="000000E4"/>
    <w:multiLevelType w:val="singleLevel"/>
    <w:tmpl w:val="000000E4"/>
    <w:name w:val="WW8Num298"/>
    <w:lvl w:ilvl="0">
      <w:start w:val="1"/>
      <w:numFmt w:val="decimal"/>
      <w:lvlText w:val="%1."/>
      <w:lvlJc w:val="left"/>
      <w:pPr>
        <w:tabs>
          <w:tab w:val="num" w:pos="360"/>
        </w:tabs>
        <w:ind w:left="360" w:hanging="360"/>
      </w:pPr>
      <w:rPr>
        <w:rFonts w:cs="Times New Roman"/>
      </w:rPr>
    </w:lvl>
  </w:abstractNum>
  <w:abstractNum w:abstractNumId="227">
    <w:nsid w:val="000000E5"/>
    <w:multiLevelType w:val="singleLevel"/>
    <w:tmpl w:val="000000E5"/>
    <w:name w:val="WW8Num299"/>
    <w:lvl w:ilvl="0">
      <w:start w:val="1"/>
      <w:numFmt w:val="decimal"/>
      <w:lvlText w:val="%1."/>
      <w:lvlJc w:val="left"/>
      <w:pPr>
        <w:tabs>
          <w:tab w:val="num" w:pos="2707"/>
        </w:tabs>
        <w:ind w:left="2707" w:hanging="360"/>
      </w:pPr>
      <w:rPr>
        <w:rFonts w:cs="Times New Roman"/>
      </w:rPr>
    </w:lvl>
  </w:abstractNum>
  <w:abstractNum w:abstractNumId="228">
    <w:nsid w:val="000000E6"/>
    <w:multiLevelType w:val="singleLevel"/>
    <w:tmpl w:val="000000E6"/>
    <w:name w:val="WW8Num300"/>
    <w:lvl w:ilvl="0">
      <w:start w:val="4"/>
      <w:numFmt w:val="decimal"/>
      <w:lvlText w:val="(%1)"/>
      <w:lvlJc w:val="left"/>
      <w:pPr>
        <w:tabs>
          <w:tab w:val="num" w:pos="432"/>
        </w:tabs>
        <w:ind w:left="432" w:hanging="432"/>
      </w:pPr>
      <w:rPr>
        <w:rFonts w:cs="Times New Roman"/>
      </w:rPr>
    </w:lvl>
  </w:abstractNum>
  <w:abstractNum w:abstractNumId="229">
    <w:nsid w:val="000000E7"/>
    <w:multiLevelType w:val="singleLevel"/>
    <w:tmpl w:val="000000E7"/>
    <w:name w:val="WW8Num301"/>
    <w:lvl w:ilvl="0">
      <w:start w:val="1"/>
      <w:numFmt w:val="decimal"/>
      <w:lvlText w:val="%1."/>
      <w:lvlJc w:val="left"/>
      <w:pPr>
        <w:tabs>
          <w:tab w:val="num" w:pos="360"/>
        </w:tabs>
        <w:ind w:left="360" w:hanging="360"/>
      </w:pPr>
      <w:rPr>
        <w:rFonts w:cs="Times New Roman"/>
      </w:rPr>
    </w:lvl>
  </w:abstractNum>
  <w:abstractNum w:abstractNumId="230">
    <w:nsid w:val="000000E8"/>
    <w:multiLevelType w:val="singleLevel"/>
    <w:tmpl w:val="000000E8"/>
    <w:name w:val="WW8Num302"/>
    <w:lvl w:ilvl="0">
      <w:start w:val="1"/>
      <w:numFmt w:val="decimal"/>
      <w:lvlText w:val="%1."/>
      <w:lvlJc w:val="left"/>
      <w:pPr>
        <w:tabs>
          <w:tab w:val="num" w:pos="360"/>
        </w:tabs>
        <w:ind w:left="360" w:hanging="360"/>
      </w:pPr>
      <w:rPr>
        <w:rFonts w:cs="Times New Roman"/>
      </w:rPr>
    </w:lvl>
  </w:abstractNum>
  <w:abstractNum w:abstractNumId="231">
    <w:nsid w:val="000000E9"/>
    <w:multiLevelType w:val="singleLevel"/>
    <w:tmpl w:val="000000E9"/>
    <w:name w:val="WW8Num305"/>
    <w:lvl w:ilvl="0">
      <w:start w:val="1"/>
      <w:numFmt w:val="lowerLetter"/>
      <w:lvlText w:val="%1."/>
      <w:lvlJc w:val="left"/>
      <w:pPr>
        <w:tabs>
          <w:tab w:val="num" w:pos="2707"/>
        </w:tabs>
        <w:ind w:left="2707" w:hanging="360"/>
      </w:pPr>
      <w:rPr>
        <w:rFonts w:cs="Times New Roman"/>
      </w:rPr>
    </w:lvl>
  </w:abstractNum>
  <w:abstractNum w:abstractNumId="232">
    <w:nsid w:val="000000EA"/>
    <w:multiLevelType w:val="singleLevel"/>
    <w:tmpl w:val="000000EA"/>
    <w:name w:val="WW8Num306"/>
    <w:lvl w:ilvl="0">
      <w:start w:val="3"/>
      <w:numFmt w:val="decimal"/>
      <w:lvlText w:val="(%1)"/>
      <w:lvlJc w:val="left"/>
      <w:pPr>
        <w:tabs>
          <w:tab w:val="num" w:pos="2310"/>
        </w:tabs>
        <w:ind w:left="2310" w:hanging="510"/>
      </w:pPr>
      <w:rPr>
        <w:rFonts w:cs="Times New Roman"/>
      </w:rPr>
    </w:lvl>
  </w:abstractNum>
  <w:abstractNum w:abstractNumId="233">
    <w:nsid w:val="000000EB"/>
    <w:multiLevelType w:val="singleLevel"/>
    <w:tmpl w:val="000000EB"/>
    <w:name w:val="WW8Num307"/>
    <w:lvl w:ilvl="0">
      <w:start w:val="3"/>
      <w:numFmt w:val="lowerLetter"/>
      <w:lvlText w:val="%1."/>
      <w:lvlJc w:val="left"/>
      <w:pPr>
        <w:tabs>
          <w:tab w:val="num" w:pos="360"/>
        </w:tabs>
        <w:ind w:left="360" w:hanging="360"/>
      </w:pPr>
      <w:rPr>
        <w:rFonts w:cs="Times New Roman"/>
      </w:rPr>
    </w:lvl>
  </w:abstractNum>
  <w:abstractNum w:abstractNumId="234">
    <w:nsid w:val="000000EC"/>
    <w:multiLevelType w:val="singleLevel"/>
    <w:tmpl w:val="000000EC"/>
    <w:name w:val="WW8Num308"/>
    <w:lvl w:ilvl="0">
      <w:start w:val="1"/>
      <w:numFmt w:val="lowerLetter"/>
      <w:lvlText w:val="%1"/>
      <w:lvlJc w:val="left"/>
      <w:pPr>
        <w:tabs>
          <w:tab w:val="num" w:pos="360"/>
        </w:tabs>
        <w:ind w:left="360" w:hanging="360"/>
      </w:pPr>
      <w:rPr>
        <w:rFonts w:cs="Times New Roman"/>
      </w:rPr>
    </w:lvl>
  </w:abstractNum>
  <w:abstractNum w:abstractNumId="235">
    <w:nsid w:val="000000ED"/>
    <w:multiLevelType w:val="singleLevel"/>
    <w:tmpl w:val="000000ED"/>
    <w:name w:val="WW8Num309"/>
    <w:lvl w:ilvl="0">
      <w:start w:val="1"/>
      <w:numFmt w:val="lowerLetter"/>
      <w:lvlText w:val="%1."/>
      <w:lvlJc w:val="left"/>
      <w:pPr>
        <w:tabs>
          <w:tab w:val="num" w:pos="360"/>
        </w:tabs>
        <w:ind w:left="360" w:hanging="360"/>
      </w:pPr>
      <w:rPr>
        <w:rFonts w:ascii="Times New Roman" w:hAnsi="Times New Roman" w:cs="Times New Roman"/>
        <w:b w:val="0"/>
        <w:i w:val="0"/>
        <w:sz w:val="24"/>
      </w:rPr>
    </w:lvl>
  </w:abstractNum>
  <w:abstractNum w:abstractNumId="236">
    <w:nsid w:val="0088151D"/>
    <w:multiLevelType w:val="hybridMultilevel"/>
    <w:tmpl w:val="769490B0"/>
    <w:name w:val="RTF_Num 72"/>
    <w:lvl w:ilvl="0" w:tplc="BA4EF4A4">
      <w:start w:val="1"/>
      <w:numFmt w:val="lowerLetter"/>
      <w:lvlText w:val="%1."/>
      <w:lvlJc w:val="left"/>
      <w:pPr>
        <w:tabs>
          <w:tab w:val="num" w:pos="1441"/>
        </w:tabs>
        <w:ind w:left="1441" w:hanging="360"/>
      </w:pPr>
      <w:rPr>
        <w:rFonts w:cs="Times New Roman" w:hint="default"/>
      </w:rPr>
    </w:lvl>
    <w:lvl w:ilvl="1" w:tplc="04090019" w:tentative="1">
      <w:start w:val="1"/>
      <w:numFmt w:val="lowerLetter"/>
      <w:lvlText w:val="%2."/>
      <w:lvlJc w:val="left"/>
      <w:pPr>
        <w:tabs>
          <w:tab w:val="num" w:pos="1441"/>
        </w:tabs>
        <w:ind w:left="1441" w:hanging="360"/>
      </w:pPr>
      <w:rPr>
        <w:rFonts w:cs="Times New Roman"/>
      </w:rPr>
    </w:lvl>
    <w:lvl w:ilvl="2" w:tplc="0409001B" w:tentative="1">
      <w:start w:val="1"/>
      <w:numFmt w:val="lowerRoman"/>
      <w:lvlText w:val="%3."/>
      <w:lvlJc w:val="right"/>
      <w:pPr>
        <w:tabs>
          <w:tab w:val="num" w:pos="2161"/>
        </w:tabs>
        <w:ind w:left="2161" w:hanging="180"/>
      </w:pPr>
      <w:rPr>
        <w:rFonts w:cs="Times New Roman"/>
      </w:rPr>
    </w:lvl>
    <w:lvl w:ilvl="3" w:tplc="4CE6A18E">
      <w:start w:val="25"/>
      <w:numFmt w:val="decimal"/>
      <w:lvlText w:val="%4."/>
      <w:lvlJc w:val="left"/>
      <w:pPr>
        <w:tabs>
          <w:tab w:val="num" w:pos="720"/>
        </w:tabs>
        <w:ind w:left="720" w:hanging="360"/>
      </w:pPr>
      <w:rPr>
        <w:rFonts w:cs="Times New Roman" w:hint="default"/>
      </w:rPr>
    </w:lvl>
    <w:lvl w:ilvl="4" w:tplc="04090019" w:tentative="1">
      <w:start w:val="1"/>
      <w:numFmt w:val="lowerLetter"/>
      <w:lvlText w:val="%5."/>
      <w:lvlJc w:val="left"/>
      <w:pPr>
        <w:tabs>
          <w:tab w:val="num" w:pos="3601"/>
        </w:tabs>
        <w:ind w:left="3601" w:hanging="360"/>
      </w:pPr>
      <w:rPr>
        <w:rFonts w:cs="Times New Roman"/>
      </w:rPr>
    </w:lvl>
    <w:lvl w:ilvl="5" w:tplc="0409001B" w:tentative="1">
      <w:start w:val="1"/>
      <w:numFmt w:val="lowerRoman"/>
      <w:lvlText w:val="%6."/>
      <w:lvlJc w:val="right"/>
      <w:pPr>
        <w:tabs>
          <w:tab w:val="num" w:pos="4321"/>
        </w:tabs>
        <w:ind w:left="4321" w:hanging="180"/>
      </w:pPr>
      <w:rPr>
        <w:rFonts w:cs="Times New Roman"/>
      </w:rPr>
    </w:lvl>
    <w:lvl w:ilvl="6" w:tplc="0409000F" w:tentative="1">
      <w:start w:val="1"/>
      <w:numFmt w:val="decimal"/>
      <w:lvlText w:val="%7."/>
      <w:lvlJc w:val="left"/>
      <w:pPr>
        <w:tabs>
          <w:tab w:val="num" w:pos="5041"/>
        </w:tabs>
        <w:ind w:left="5041" w:hanging="360"/>
      </w:pPr>
      <w:rPr>
        <w:rFonts w:cs="Times New Roman"/>
      </w:rPr>
    </w:lvl>
    <w:lvl w:ilvl="7" w:tplc="04090019" w:tentative="1">
      <w:start w:val="1"/>
      <w:numFmt w:val="lowerLetter"/>
      <w:lvlText w:val="%8."/>
      <w:lvlJc w:val="left"/>
      <w:pPr>
        <w:tabs>
          <w:tab w:val="num" w:pos="5761"/>
        </w:tabs>
        <w:ind w:left="5761" w:hanging="360"/>
      </w:pPr>
      <w:rPr>
        <w:rFonts w:cs="Times New Roman"/>
      </w:rPr>
    </w:lvl>
    <w:lvl w:ilvl="8" w:tplc="0409001B" w:tentative="1">
      <w:start w:val="1"/>
      <w:numFmt w:val="lowerRoman"/>
      <w:lvlText w:val="%9."/>
      <w:lvlJc w:val="right"/>
      <w:pPr>
        <w:tabs>
          <w:tab w:val="num" w:pos="6481"/>
        </w:tabs>
        <w:ind w:left="6481" w:hanging="180"/>
      </w:pPr>
      <w:rPr>
        <w:rFonts w:cs="Times New Roman"/>
      </w:rPr>
    </w:lvl>
  </w:abstractNum>
  <w:abstractNum w:abstractNumId="237">
    <w:nsid w:val="02040EBB"/>
    <w:multiLevelType w:val="hybridMultilevel"/>
    <w:tmpl w:val="8B581562"/>
    <w:lvl w:ilvl="0" w:tplc="A63A8974">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8">
    <w:nsid w:val="023C7496"/>
    <w:multiLevelType w:val="hybridMultilevel"/>
    <w:tmpl w:val="389C116A"/>
    <w:name w:val="WW8Num52"/>
    <w:lvl w:ilvl="0" w:tplc="D6F4E83A">
      <w:start w:val="1"/>
      <w:numFmt w:val="lowerLetter"/>
      <w:lvlText w:val="%1."/>
      <w:lvlJc w:val="left"/>
      <w:pPr>
        <w:tabs>
          <w:tab w:val="num" w:pos="3094"/>
        </w:tabs>
        <w:ind w:left="3094" w:hanging="360"/>
      </w:pPr>
      <w:rPr>
        <w:rFonts w:cs="Times New Roman" w:hint="default"/>
      </w:rPr>
    </w:lvl>
    <w:lvl w:ilvl="1" w:tplc="371A4602">
      <w:start w:val="2"/>
      <w:numFmt w:val="decimal"/>
      <w:lvlText w:val="(%2)"/>
      <w:lvlJc w:val="left"/>
      <w:pPr>
        <w:tabs>
          <w:tab w:val="num" w:pos="2130"/>
        </w:tabs>
        <w:ind w:left="2130" w:hanging="51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9">
    <w:nsid w:val="03981ED9"/>
    <w:multiLevelType w:val="multilevel"/>
    <w:tmpl w:val="2416A608"/>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2346"/>
        </w:tabs>
        <w:ind w:left="2346"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0">
    <w:nsid w:val="03F044AA"/>
    <w:multiLevelType w:val="hybridMultilevel"/>
    <w:tmpl w:val="A9941C52"/>
    <w:lvl w:ilvl="0" w:tplc="F67A4438">
      <w:start w:val="1"/>
      <w:numFmt w:val="decimal"/>
      <w:lvlText w:val="(%1)"/>
      <w:lvlJc w:val="left"/>
      <w:pPr>
        <w:tabs>
          <w:tab w:val="num" w:pos="454"/>
        </w:tabs>
        <w:ind w:left="454" w:hanging="454"/>
      </w:pPr>
      <w:rPr>
        <w:rFonts w:cs="Times New Roman" w:hint="default"/>
        <w:b w:val="0"/>
        <w:bCs w:val="0"/>
        <w:color w:val="auto"/>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241">
    <w:nsid w:val="05EA17E1"/>
    <w:multiLevelType w:val="hybridMultilevel"/>
    <w:tmpl w:val="F754F89A"/>
    <w:lvl w:ilvl="0" w:tplc="D0BA2DA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2">
    <w:nsid w:val="10512142"/>
    <w:multiLevelType w:val="hybridMultilevel"/>
    <w:tmpl w:val="FAFE72B0"/>
    <w:lvl w:ilvl="0" w:tplc="B7A83B4A">
      <w:start w:val="3"/>
      <w:numFmt w:val="lowerLetter"/>
      <w:lvlText w:val="%1."/>
      <w:lvlJc w:val="left"/>
      <w:pPr>
        <w:ind w:left="2487" w:hanging="360"/>
      </w:pPr>
      <w:rPr>
        <w:rFonts w:cs="Times New Roman" w:hint="default"/>
      </w:rPr>
    </w:lvl>
    <w:lvl w:ilvl="1" w:tplc="04210019" w:tentative="1">
      <w:start w:val="1"/>
      <w:numFmt w:val="lowerLetter"/>
      <w:lvlText w:val="%2."/>
      <w:lvlJc w:val="left"/>
      <w:pPr>
        <w:ind w:left="3207" w:hanging="360"/>
      </w:pPr>
      <w:rPr>
        <w:rFonts w:cs="Times New Roman"/>
      </w:rPr>
    </w:lvl>
    <w:lvl w:ilvl="2" w:tplc="0421001B" w:tentative="1">
      <w:start w:val="1"/>
      <w:numFmt w:val="lowerRoman"/>
      <w:lvlText w:val="%3."/>
      <w:lvlJc w:val="right"/>
      <w:pPr>
        <w:ind w:left="3927" w:hanging="180"/>
      </w:pPr>
      <w:rPr>
        <w:rFonts w:cs="Times New Roman"/>
      </w:rPr>
    </w:lvl>
    <w:lvl w:ilvl="3" w:tplc="0421000F" w:tentative="1">
      <w:start w:val="1"/>
      <w:numFmt w:val="decimal"/>
      <w:lvlText w:val="%4."/>
      <w:lvlJc w:val="left"/>
      <w:pPr>
        <w:ind w:left="4647" w:hanging="360"/>
      </w:pPr>
      <w:rPr>
        <w:rFonts w:cs="Times New Roman"/>
      </w:rPr>
    </w:lvl>
    <w:lvl w:ilvl="4" w:tplc="04210019" w:tentative="1">
      <w:start w:val="1"/>
      <w:numFmt w:val="lowerLetter"/>
      <w:lvlText w:val="%5."/>
      <w:lvlJc w:val="left"/>
      <w:pPr>
        <w:ind w:left="5367" w:hanging="360"/>
      </w:pPr>
      <w:rPr>
        <w:rFonts w:cs="Times New Roman"/>
      </w:rPr>
    </w:lvl>
    <w:lvl w:ilvl="5" w:tplc="0421001B" w:tentative="1">
      <w:start w:val="1"/>
      <w:numFmt w:val="lowerRoman"/>
      <w:lvlText w:val="%6."/>
      <w:lvlJc w:val="right"/>
      <w:pPr>
        <w:ind w:left="6087" w:hanging="180"/>
      </w:pPr>
      <w:rPr>
        <w:rFonts w:cs="Times New Roman"/>
      </w:rPr>
    </w:lvl>
    <w:lvl w:ilvl="6" w:tplc="0421000F" w:tentative="1">
      <w:start w:val="1"/>
      <w:numFmt w:val="decimal"/>
      <w:lvlText w:val="%7."/>
      <w:lvlJc w:val="left"/>
      <w:pPr>
        <w:ind w:left="6807" w:hanging="360"/>
      </w:pPr>
      <w:rPr>
        <w:rFonts w:cs="Times New Roman"/>
      </w:rPr>
    </w:lvl>
    <w:lvl w:ilvl="7" w:tplc="04210019" w:tentative="1">
      <w:start w:val="1"/>
      <w:numFmt w:val="lowerLetter"/>
      <w:lvlText w:val="%8."/>
      <w:lvlJc w:val="left"/>
      <w:pPr>
        <w:ind w:left="7527" w:hanging="360"/>
      </w:pPr>
      <w:rPr>
        <w:rFonts w:cs="Times New Roman"/>
      </w:rPr>
    </w:lvl>
    <w:lvl w:ilvl="8" w:tplc="0421001B" w:tentative="1">
      <w:start w:val="1"/>
      <w:numFmt w:val="lowerRoman"/>
      <w:lvlText w:val="%9."/>
      <w:lvlJc w:val="right"/>
      <w:pPr>
        <w:ind w:left="8247" w:hanging="180"/>
      </w:pPr>
      <w:rPr>
        <w:rFonts w:cs="Times New Roman"/>
      </w:rPr>
    </w:lvl>
  </w:abstractNum>
  <w:abstractNum w:abstractNumId="243">
    <w:nsid w:val="11470CF5"/>
    <w:multiLevelType w:val="hybridMultilevel"/>
    <w:tmpl w:val="5630E55A"/>
    <w:lvl w:ilvl="0" w:tplc="668EEAEE">
      <w:start w:val="1"/>
      <w:numFmt w:val="decimal"/>
      <w:lvlText w:val="%1."/>
      <w:lvlJc w:val="left"/>
      <w:pPr>
        <w:tabs>
          <w:tab w:val="num" w:pos="454"/>
        </w:tabs>
        <w:ind w:left="454" w:hanging="454"/>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4">
    <w:nsid w:val="11866F97"/>
    <w:multiLevelType w:val="hybridMultilevel"/>
    <w:tmpl w:val="1F764D4C"/>
    <w:lvl w:ilvl="0" w:tplc="46EA081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45">
    <w:nsid w:val="12AB52F4"/>
    <w:multiLevelType w:val="hybridMultilevel"/>
    <w:tmpl w:val="4B380BFC"/>
    <w:lvl w:ilvl="0" w:tplc="329C0B70">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46">
    <w:nsid w:val="150E672B"/>
    <w:multiLevelType w:val="hybridMultilevel"/>
    <w:tmpl w:val="650CDB66"/>
    <w:name w:val="WW8Num72"/>
    <w:lvl w:ilvl="0" w:tplc="AB904E7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7">
    <w:nsid w:val="18203A12"/>
    <w:multiLevelType w:val="hybridMultilevel"/>
    <w:tmpl w:val="0D76E3C0"/>
    <w:lvl w:ilvl="0" w:tplc="8B907AB6">
      <w:start w:val="1"/>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8">
    <w:nsid w:val="18646999"/>
    <w:multiLevelType w:val="hybridMultilevel"/>
    <w:tmpl w:val="C256F632"/>
    <w:name w:val="WW8Num15725"/>
    <w:lvl w:ilvl="0" w:tplc="80A25802">
      <w:start w:val="7"/>
      <w:numFmt w:val="decimal"/>
      <w:lvlText w:val="(%1)"/>
      <w:lvlJc w:val="left"/>
      <w:pPr>
        <w:tabs>
          <w:tab w:val="num" w:pos="4575"/>
        </w:tabs>
        <w:ind w:left="457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9">
    <w:nsid w:val="18DC54D9"/>
    <w:multiLevelType w:val="hybridMultilevel"/>
    <w:tmpl w:val="099605BE"/>
    <w:lvl w:ilvl="0" w:tplc="CCF46928">
      <w:start w:val="1"/>
      <w:numFmt w:val="lowerLetter"/>
      <w:lvlText w:val="%1."/>
      <w:lvlJc w:val="left"/>
      <w:pPr>
        <w:tabs>
          <w:tab w:val="num" w:pos="1440"/>
        </w:tabs>
        <w:ind w:left="1440" w:hanging="360"/>
      </w:pPr>
      <w:rPr>
        <w:rFonts w:ascii="Bookman Old Style" w:eastAsia="Times New Roman" w:hAnsi="Bookman Old Style" w:cs="Times New Roman" w:hint="default"/>
        <w:color w:val="auto"/>
      </w:rPr>
    </w:lvl>
    <w:lvl w:ilvl="1" w:tplc="A75611A8">
      <w:start w:val="1"/>
      <w:numFmt w:val="decimal"/>
      <w:lvlText w:val="(%2)"/>
      <w:lvlJc w:val="left"/>
      <w:pPr>
        <w:tabs>
          <w:tab w:val="num" w:pos="1545"/>
        </w:tabs>
        <w:ind w:left="1545" w:hanging="46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0">
    <w:nsid w:val="18ED795D"/>
    <w:multiLevelType w:val="hybridMultilevel"/>
    <w:tmpl w:val="72C20FCC"/>
    <w:lvl w:ilvl="0" w:tplc="D6BEC5DE">
      <w:start w:val="1"/>
      <w:numFmt w:val="decimal"/>
      <w:lvlText w:val="(%1)"/>
      <w:lvlJc w:val="left"/>
      <w:pPr>
        <w:ind w:left="2562" w:hanging="360"/>
      </w:pPr>
      <w:rPr>
        <w:rFonts w:cs="Times New Roman" w:hint="default"/>
      </w:rPr>
    </w:lvl>
    <w:lvl w:ilvl="1" w:tplc="04090019" w:tentative="1">
      <w:start w:val="1"/>
      <w:numFmt w:val="lowerLetter"/>
      <w:lvlText w:val="%2."/>
      <w:lvlJc w:val="left"/>
      <w:pPr>
        <w:ind w:left="3282" w:hanging="360"/>
      </w:pPr>
      <w:rPr>
        <w:rFonts w:cs="Times New Roman"/>
      </w:rPr>
    </w:lvl>
    <w:lvl w:ilvl="2" w:tplc="0409001B" w:tentative="1">
      <w:start w:val="1"/>
      <w:numFmt w:val="lowerRoman"/>
      <w:lvlText w:val="%3."/>
      <w:lvlJc w:val="right"/>
      <w:pPr>
        <w:ind w:left="4002" w:hanging="180"/>
      </w:pPr>
      <w:rPr>
        <w:rFonts w:cs="Times New Roman"/>
      </w:rPr>
    </w:lvl>
    <w:lvl w:ilvl="3" w:tplc="0409000F" w:tentative="1">
      <w:start w:val="1"/>
      <w:numFmt w:val="decimal"/>
      <w:lvlText w:val="%4."/>
      <w:lvlJc w:val="left"/>
      <w:pPr>
        <w:ind w:left="4722" w:hanging="360"/>
      </w:pPr>
      <w:rPr>
        <w:rFonts w:cs="Times New Roman"/>
      </w:rPr>
    </w:lvl>
    <w:lvl w:ilvl="4" w:tplc="04090019" w:tentative="1">
      <w:start w:val="1"/>
      <w:numFmt w:val="lowerLetter"/>
      <w:lvlText w:val="%5."/>
      <w:lvlJc w:val="left"/>
      <w:pPr>
        <w:ind w:left="5442" w:hanging="360"/>
      </w:pPr>
      <w:rPr>
        <w:rFonts w:cs="Times New Roman"/>
      </w:rPr>
    </w:lvl>
    <w:lvl w:ilvl="5" w:tplc="0409001B" w:tentative="1">
      <w:start w:val="1"/>
      <w:numFmt w:val="lowerRoman"/>
      <w:lvlText w:val="%6."/>
      <w:lvlJc w:val="right"/>
      <w:pPr>
        <w:ind w:left="6162" w:hanging="180"/>
      </w:pPr>
      <w:rPr>
        <w:rFonts w:cs="Times New Roman"/>
      </w:rPr>
    </w:lvl>
    <w:lvl w:ilvl="6" w:tplc="0409000F" w:tentative="1">
      <w:start w:val="1"/>
      <w:numFmt w:val="decimal"/>
      <w:lvlText w:val="%7."/>
      <w:lvlJc w:val="left"/>
      <w:pPr>
        <w:ind w:left="6882" w:hanging="360"/>
      </w:pPr>
      <w:rPr>
        <w:rFonts w:cs="Times New Roman"/>
      </w:rPr>
    </w:lvl>
    <w:lvl w:ilvl="7" w:tplc="04090019" w:tentative="1">
      <w:start w:val="1"/>
      <w:numFmt w:val="lowerLetter"/>
      <w:lvlText w:val="%8."/>
      <w:lvlJc w:val="left"/>
      <w:pPr>
        <w:ind w:left="7602" w:hanging="360"/>
      </w:pPr>
      <w:rPr>
        <w:rFonts w:cs="Times New Roman"/>
      </w:rPr>
    </w:lvl>
    <w:lvl w:ilvl="8" w:tplc="0409001B" w:tentative="1">
      <w:start w:val="1"/>
      <w:numFmt w:val="lowerRoman"/>
      <w:lvlText w:val="%9."/>
      <w:lvlJc w:val="right"/>
      <w:pPr>
        <w:ind w:left="8322" w:hanging="180"/>
      </w:pPr>
      <w:rPr>
        <w:rFonts w:cs="Times New Roman"/>
      </w:rPr>
    </w:lvl>
  </w:abstractNum>
  <w:abstractNum w:abstractNumId="251">
    <w:nsid w:val="197F5F52"/>
    <w:multiLevelType w:val="multilevel"/>
    <w:tmpl w:val="439E8E5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2">
    <w:nsid w:val="1A58663A"/>
    <w:multiLevelType w:val="hybridMultilevel"/>
    <w:tmpl w:val="30545364"/>
    <w:name w:val="WW8Num15722"/>
    <w:lvl w:ilvl="0" w:tplc="13423B6C">
      <w:start w:val="7"/>
      <w:numFmt w:val="decimal"/>
      <w:lvlText w:val="(%1)"/>
      <w:lvlJc w:val="left"/>
      <w:pPr>
        <w:tabs>
          <w:tab w:val="num" w:pos="4575"/>
        </w:tabs>
        <w:ind w:left="457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3">
    <w:nsid w:val="1DF27B82"/>
    <w:multiLevelType w:val="multilevel"/>
    <w:tmpl w:val="E976ED6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4">
    <w:nsid w:val="1E711F46"/>
    <w:multiLevelType w:val="hybridMultilevel"/>
    <w:tmpl w:val="FFBA4716"/>
    <w:name w:val="WW8Num15723"/>
    <w:lvl w:ilvl="0" w:tplc="2158A898">
      <w:start w:val="7"/>
      <w:numFmt w:val="decimal"/>
      <w:lvlText w:val="(%1)"/>
      <w:lvlJc w:val="left"/>
      <w:pPr>
        <w:tabs>
          <w:tab w:val="num" w:pos="4619"/>
        </w:tabs>
        <w:ind w:left="4619" w:hanging="435"/>
      </w:pPr>
      <w:rPr>
        <w:rFonts w:cs="Times New Roman" w:hint="default"/>
      </w:rPr>
    </w:lvl>
    <w:lvl w:ilvl="1" w:tplc="04090019" w:tentative="1">
      <w:start w:val="1"/>
      <w:numFmt w:val="lowerLetter"/>
      <w:lvlText w:val="%2."/>
      <w:lvlJc w:val="left"/>
      <w:pPr>
        <w:tabs>
          <w:tab w:val="num" w:pos="1484"/>
        </w:tabs>
        <w:ind w:left="1484" w:hanging="360"/>
      </w:pPr>
      <w:rPr>
        <w:rFonts w:cs="Times New Roman"/>
      </w:rPr>
    </w:lvl>
    <w:lvl w:ilvl="2" w:tplc="0409001B" w:tentative="1">
      <w:start w:val="1"/>
      <w:numFmt w:val="lowerRoman"/>
      <w:lvlText w:val="%3."/>
      <w:lvlJc w:val="right"/>
      <w:pPr>
        <w:tabs>
          <w:tab w:val="num" w:pos="2204"/>
        </w:tabs>
        <w:ind w:left="2204" w:hanging="180"/>
      </w:pPr>
      <w:rPr>
        <w:rFonts w:cs="Times New Roman"/>
      </w:rPr>
    </w:lvl>
    <w:lvl w:ilvl="3" w:tplc="0409000F" w:tentative="1">
      <w:start w:val="1"/>
      <w:numFmt w:val="decimal"/>
      <w:lvlText w:val="%4."/>
      <w:lvlJc w:val="left"/>
      <w:pPr>
        <w:tabs>
          <w:tab w:val="num" w:pos="2924"/>
        </w:tabs>
        <w:ind w:left="2924" w:hanging="360"/>
      </w:pPr>
      <w:rPr>
        <w:rFonts w:cs="Times New Roman"/>
      </w:rPr>
    </w:lvl>
    <w:lvl w:ilvl="4" w:tplc="04090019" w:tentative="1">
      <w:start w:val="1"/>
      <w:numFmt w:val="lowerLetter"/>
      <w:lvlText w:val="%5."/>
      <w:lvlJc w:val="left"/>
      <w:pPr>
        <w:tabs>
          <w:tab w:val="num" w:pos="3644"/>
        </w:tabs>
        <w:ind w:left="3644" w:hanging="360"/>
      </w:pPr>
      <w:rPr>
        <w:rFonts w:cs="Times New Roman"/>
      </w:rPr>
    </w:lvl>
    <w:lvl w:ilvl="5" w:tplc="0409001B" w:tentative="1">
      <w:start w:val="1"/>
      <w:numFmt w:val="lowerRoman"/>
      <w:lvlText w:val="%6."/>
      <w:lvlJc w:val="right"/>
      <w:pPr>
        <w:tabs>
          <w:tab w:val="num" w:pos="4364"/>
        </w:tabs>
        <w:ind w:left="4364" w:hanging="180"/>
      </w:pPr>
      <w:rPr>
        <w:rFonts w:cs="Times New Roman"/>
      </w:rPr>
    </w:lvl>
    <w:lvl w:ilvl="6" w:tplc="0409000F" w:tentative="1">
      <w:start w:val="1"/>
      <w:numFmt w:val="decimal"/>
      <w:lvlText w:val="%7."/>
      <w:lvlJc w:val="left"/>
      <w:pPr>
        <w:tabs>
          <w:tab w:val="num" w:pos="5084"/>
        </w:tabs>
        <w:ind w:left="5084" w:hanging="360"/>
      </w:pPr>
      <w:rPr>
        <w:rFonts w:cs="Times New Roman"/>
      </w:rPr>
    </w:lvl>
    <w:lvl w:ilvl="7" w:tplc="04090019" w:tentative="1">
      <w:start w:val="1"/>
      <w:numFmt w:val="lowerLetter"/>
      <w:lvlText w:val="%8."/>
      <w:lvlJc w:val="left"/>
      <w:pPr>
        <w:tabs>
          <w:tab w:val="num" w:pos="5804"/>
        </w:tabs>
        <w:ind w:left="5804" w:hanging="360"/>
      </w:pPr>
      <w:rPr>
        <w:rFonts w:cs="Times New Roman"/>
      </w:rPr>
    </w:lvl>
    <w:lvl w:ilvl="8" w:tplc="0409001B" w:tentative="1">
      <w:start w:val="1"/>
      <w:numFmt w:val="lowerRoman"/>
      <w:lvlText w:val="%9."/>
      <w:lvlJc w:val="right"/>
      <w:pPr>
        <w:tabs>
          <w:tab w:val="num" w:pos="6524"/>
        </w:tabs>
        <w:ind w:left="6524" w:hanging="180"/>
      </w:pPr>
      <w:rPr>
        <w:rFonts w:cs="Times New Roman"/>
      </w:rPr>
    </w:lvl>
  </w:abstractNum>
  <w:abstractNum w:abstractNumId="255">
    <w:nsid w:val="237E573F"/>
    <w:multiLevelType w:val="hybridMultilevel"/>
    <w:tmpl w:val="14508826"/>
    <w:lvl w:ilvl="0" w:tplc="94DC33F8">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56">
    <w:nsid w:val="26C20F4A"/>
    <w:multiLevelType w:val="hybridMultilevel"/>
    <w:tmpl w:val="B652EBE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9089C66">
      <w:start w:val="1"/>
      <w:numFmt w:val="decimal"/>
      <w:lvlText w:val="(%3)"/>
      <w:lvlJc w:val="left"/>
      <w:pPr>
        <w:ind w:left="360" w:hanging="360"/>
      </w:pPr>
      <w:rPr>
        <w:rFonts w:cs="Times New Roman" w:hint="default"/>
        <w:color w:val="auto"/>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7">
    <w:nsid w:val="279255B5"/>
    <w:multiLevelType w:val="hybridMultilevel"/>
    <w:tmpl w:val="6EB2FCDC"/>
    <w:lvl w:ilvl="0" w:tplc="B008B9E2">
      <w:start w:val="1"/>
      <w:numFmt w:val="decimal"/>
      <w:lvlText w:val="(%1)"/>
      <w:lvlJc w:val="left"/>
      <w:pPr>
        <w:tabs>
          <w:tab w:val="num" w:pos="2670"/>
        </w:tabs>
        <w:ind w:left="2670"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8">
    <w:nsid w:val="29817E06"/>
    <w:multiLevelType w:val="hybridMultilevel"/>
    <w:tmpl w:val="5B727ED0"/>
    <w:lvl w:ilvl="0" w:tplc="04090019">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E87C5C8C">
      <w:start w:val="1"/>
      <w:numFmt w:val="decimal"/>
      <w:lvlText w:val="(%3)"/>
      <w:lvlJc w:val="left"/>
      <w:pPr>
        <w:ind w:left="2781" w:hanging="375"/>
      </w:pPr>
      <w:rPr>
        <w:rFonts w:cs="Times New Roman" w:hint="default"/>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59">
    <w:nsid w:val="2B3A0C94"/>
    <w:multiLevelType w:val="hybridMultilevel"/>
    <w:tmpl w:val="7FBE2150"/>
    <w:lvl w:ilvl="0" w:tplc="04090019">
      <w:start w:val="1"/>
      <w:numFmt w:val="lowerLetter"/>
      <w:lvlText w:val="%1."/>
      <w:lvlJc w:val="left"/>
      <w:pPr>
        <w:ind w:left="720" w:hanging="360"/>
      </w:pPr>
      <w:rPr>
        <w:rFonts w:cs="Times New Roman"/>
      </w:rPr>
    </w:lvl>
    <w:lvl w:ilvl="1" w:tplc="23B64E72">
      <w:start w:val="1"/>
      <w:numFmt w:val="decimal"/>
      <w:lvlText w:val="(%2)"/>
      <w:lvlJc w:val="left"/>
      <w:pPr>
        <w:ind w:left="1440" w:hanging="360"/>
      </w:pPr>
      <w:rPr>
        <w:rFonts w:cs="Times New Roman" w:hint="default"/>
      </w:rPr>
    </w:lvl>
    <w:lvl w:ilvl="2" w:tplc="8EF61F3A">
      <w:start w:val="1"/>
      <w:numFmt w:val="decimal"/>
      <w:lvlText w:val="(%3)"/>
      <w:lvlJc w:val="left"/>
      <w:pPr>
        <w:ind w:left="2340" w:hanging="360"/>
      </w:pPr>
      <w:rPr>
        <w:rFonts w:cs="Times New Roman" w:hint="default"/>
        <w:color w:val="FF0000"/>
      </w:rPr>
    </w:lvl>
    <w:lvl w:ilvl="3" w:tplc="5378B8FA">
      <w:start w:val="1"/>
      <w:numFmt w:val="decimal"/>
      <w:lvlText w:val="(%4)"/>
      <w:lvlJc w:val="left"/>
      <w:pPr>
        <w:ind w:left="2880" w:hanging="360"/>
      </w:pPr>
      <w:rPr>
        <w:rFonts w:cs="Times New Roman" w:hint="default"/>
        <w:color w:val="FF0000"/>
      </w:rPr>
    </w:lvl>
    <w:lvl w:ilvl="4" w:tplc="04090019">
      <w:start w:val="1"/>
      <w:numFmt w:val="lowerLetter"/>
      <w:lvlText w:val="%5."/>
      <w:lvlJc w:val="left"/>
      <w:pPr>
        <w:ind w:left="348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0">
    <w:nsid w:val="2D8171C7"/>
    <w:multiLevelType w:val="hybridMultilevel"/>
    <w:tmpl w:val="E87C9442"/>
    <w:lvl w:ilvl="0" w:tplc="34B433C8">
      <w:start w:val="1"/>
      <w:numFmt w:val="decimal"/>
      <w:lvlText w:val="(%1)"/>
      <w:lvlJc w:val="left"/>
      <w:pPr>
        <w:tabs>
          <w:tab w:val="num" w:pos="830"/>
        </w:tabs>
        <w:ind w:left="830" w:hanging="405"/>
      </w:pPr>
      <w:rPr>
        <w:rFonts w:cs="Times New Roman" w:hint="default"/>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261">
    <w:nsid w:val="2F2C5D51"/>
    <w:multiLevelType w:val="hybridMultilevel"/>
    <w:tmpl w:val="7C9E2FD8"/>
    <w:name w:val="WW8Num1603"/>
    <w:lvl w:ilvl="0" w:tplc="F9E6B2AE">
      <w:start w:val="1"/>
      <w:numFmt w:val="lowerLetter"/>
      <w:lvlText w:val="%1"/>
      <w:lvlJc w:val="left"/>
      <w:pPr>
        <w:tabs>
          <w:tab w:val="num" w:pos="2707"/>
        </w:tabs>
        <w:ind w:left="270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2">
    <w:nsid w:val="2F8B1BF7"/>
    <w:multiLevelType w:val="multilevel"/>
    <w:tmpl w:val="FACCE5A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3">
    <w:nsid w:val="2FC377A1"/>
    <w:multiLevelType w:val="hybridMultilevel"/>
    <w:tmpl w:val="532412E2"/>
    <w:lvl w:ilvl="0" w:tplc="263A024A">
      <w:start w:val="1"/>
      <w:numFmt w:val="decimal"/>
      <w:lvlText w:val="(%1)"/>
      <w:lvlJc w:val="left"/>
      <w:pPr>
        <w:tabs>
          <w:tab w:val="num" w:pos="4460"/>
        </w:tabs>
        <w:ind w:left="44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4">
    <w:nsid w:val="31DD29BD"/>
    <w:multiLevelType w:val="hybridMultilevel"/>
    <w:tmpl w:val="5FEE8800"/>
    <w:lvl w:ilvl="0" w:tplc="113C6864">
      <w:start w:val="1"/>
      <w:numFmt w:val="lowerLetter"/>
      <w:lvlText w:val="%1."/>
      <w:lvlJc w:val="left"/>
      <w:pPr>
        <w:ind w:left="2487" w:hanging="360"/>
      </w:pPr>
      <w:rPr>
        <w:rFonts w:cs="Times New Roman" w:hint="default"/>
      </w:rPr>
    </w:lvl>
    <w:lvl w:ilvl="1" w:tplc="04210019" w:tentative="1">
      <w:start w:val="1"/>
      <w:numFmt w:val="lowerLetter"/>
      <w:lvlText w:val="%2."/>
      <w:lvlJc w:val="left"/>
      <w:pPr>
        <w:ind w:left="3207" w:hanging="360"/>
      </w:pPr>
      <w:rPr>
        <w:rFonts w:cs="Times New Roman"/>
      </w:rPr>
    </w:lvl>
    <w:lvl w:ilvl="2" w:tplc="0421001B" w:tentative="1">
      <w:start w:val="1"/>
      <w:numFmt w:val="lowerRoman"/>
      <w:lvlText w:val="%3."/>
      <w:lvlJc w:val="right"/>
      <w:pPr>
        <w:ind w:left="3927" w:hanging="180"/>
      </w:pPr>
      <w:rPr>
        <w:rFonts w:cs="Times New Roman"/>
      </w:rPr>
    </w:lvl>
    <w:lvl w:ilvl="3" w:tplc="0421000F" w:tentative="1">
      <w:start w:val="1"/>
      <w:numFmt w:val="decimal"/>
      <w:lvlText w:val="%4."/>
      <w:lvlJc w:val="left"/>
      <w:pPr>
        <w:ind w:left="4647" w:hanging="360"/>
      </w:pPr>
      <w:rPr>
        <w:rFonts w:cs="Times New Roman"/>
      </w:rPr>
    </w:lvl>
    <w:lvl w:ilvl="4" w:tplc="04210019" w:tentative="1">
      <w:start w:val="1"/>
      <w:numFmt w:val="lowerLetter"/>
      <w:lvlText w:val="%5."/>
      <w:lvlJc w:val="left"/>
      <w:pPr>
        <w:ind w:left="5367" w:hanging="360"/>
      </w:pPr>
      <w:rPr>
        <w:rFonts w:cs="Times New Roman"/>
      </w:rPr>
    </w:lvl>
    <w:lvl w:ilvl="5" w:tplc="0421001B" w:tentative="1">
      <w:start w:val="1"/>
      <w:numFmt w:val="lowerRoman"/>
      <w:lvlText w:val="%6."/>
      <w:lvlJc w:val="right"/>
      <w:pPr>
        <w:ind w:left="6087" w:hanging="180"/>
      </w:pPr>
      <w:rPr>
        <w:rFonts w:cs="Times New Roman"/>
      </w:rPr>
    </w:lvl>
    <w:lvl w:ilvl="6" w:tplc="0421000F" w:tentative="1">
      <w:start w:val="1"/>
      <w:numFmt w:val="decimal"/>
      <w:lvlText w:val="%7."/>
      <w:lvlJc w:val="left"/>
      <w:pPr>
        <w:ind w:left="6807" w:hanging="360"/>
      </w:pPr>
      <w:rPr>
        <w:rFonts w:cs="Times New Roman"/>
      </w:rPr>
    </w:lvl>
    <w:lvl w:ilvl="7" w:tplc="04210019" w:tentative="1">
      <w:start w:val="1"/>
      <w:numFmt w:val="lowerLetter"/>
      <w:lvlText w:val="%8."/>
      <w:lvlJc w:val="left"/>
      <w:pPr>
        <w:ind w:left="7527" w:hanging="360"/>
      </w:pPr>
      <w:rPr>
        <w:rFonts w:cs="Times New Roman"/>
      </w:rPr>
    </w:lvl>
    <w:lvl w:ilvl="8" w:tplc="0421001B" w:tentative="1">
      <w:start w:val="1"/>
      <w:numFmt w:val="lowerRoman"/>
      <w:lvlText w:val="%9."/>
      <w:lvlJc w:val="right"/>
      <w:pPr>
        <w:ind w:left="8247" w:hanging="180"/>
      </w:pPr>
      <w:rPr>
        <w:rFonts w:cs="Times New Roman"/>
      </w:rPr>
    </w:lvl>
  </w:abstractNum>
  <w:abstractNum w:abstractNumId="265">
    <w:nsid w:val="32483358"/>
    <w:multiLevelType w:val="hybridMultilevel"/>
    <w:tmpl w:val="4BCAE42E"/>
    <w:lvl w:ilvl="0" w:tplc="70422EE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6">
    <w:nsid w:val="32AB1634"/>
    <w:multiLevelType w:val="hybridMultilevel"/>
    <w:tmpl w:val="093EF09E"/>
    <w:lvl w:ilvl="0" w:tplc="0F5C9B16">
      <w:start w:val="1"/>
      <w:numFmt w:val="decimal"/>
      <w:lvlText w:val="(%1)"/>
      <w:lvlJc w:val="left"/>
      <w:pPr>
        <w:tabs>
          <w:tab w:val="num" w:pos="454"/>
        </w:tabs>
        <w:ind w:left="454" w:hanging="454"/>
      </w:pPr>
      <w:rPr>
        <w:rFonts w:cs="Times New Roman" w:hint="default"/>
      </w:rPr>
    </w:lvl>
    <w:lvl w:ilvl="1" w:tplc="2498674A">
      <w:start w:val="1"/>
      <w:numFmt w:val="lowerLetter"/>
      <w:lvlText w:val="%2."/>
      <w:lvlJc w:val="left"/>
      <w:pPr>
        <w:tabs>
          <w:tab w:val="num" w:pos="907"/>
        </w:tabs>
        <w:ind w:left="907" w:hanging="453"/>
      </w:pPr>
      <w:rPr>
        <w:rFonts w:cs="Times New Roman" w:hint="default"/>
      </w:rPr>
    </w:lvl>
    <w:lvl w:ilvl="2" w:tplc="603EC89E">
      <w:start w:val="2"/>
      <w:numFmt w:val="decimal"/>
      <w:lvlText w:val="(%3)"/>
      <w:lvlJc w:val="left"/>
      <w:pPr>
        <w:tabs>
          <w:tab w:val="num" w:pos="454"/>
        </w:tabs>
        <w:ind w:left="454" w:hanging="454"/>
      </w:pPr>
      <w:rPr>
        <w:rFonts w:cs="Times New Roman" w:hint="default"/>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267">
    <w:nsid w:val="336732D0"/>
    <w:multiLevelType w:val="hybridMultilevel"/>
    <w:tmpl w:val="02DC00E0"/>
    <w:lvl w:ilvl="0" w:tplc="C80C23F8">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8">
    <w:nsid w:val="347F362A"/>
    <w:multiLevelType w:val="hybridMultilevel"/>
    <w:tmpl w:val="F9189A82"/>
    <w:lvl w:ilvl="0" w:tplc="0409000F">
      <w:start w:val="1"/>
      <w:numFmt w:val="decimal"/>
      <w:lvlText w:val="%1."/>
      <w:lvlJc w:val="left"/>
      <w:pPr>
        <w:tabs>
          <w:tab w:val="num" w:pos="720"/>
        </w:tabs>
        <w:ind w:left="720" w:hanging="360"/>
      </w:pPr>
      <w:rPr>
        <w:rFonts w:cs="Times New Roman"/>
      </w:rPr>
    </w:lvl>
    <w:lvl w:ilvl="1" w:tplc="29EC87F4">
      <w:start w:val="1"/>
      <w:numFmt w:val="lowerLetter"/>
      <w:lvlText w:val="%2."/>
      <w:lvlJc w:val="left"/>
      <w:pPr>
        <w:tabs>
          <w:tab w:val="num" w:pos="1440"/>
        </w:tabs>
        <w:ind w:left="1440" w:hanging="360"/>
      </w:pPr>
      <w:rPr>
        <w:rFonts w:cs="Times New Roman"/>
        <w:b/>
        <w:bCs/>
      </w:rPr>
    </w:lvl>
    <w:lvl w:ilvl="2" w:tplc="AABA287C">
      <w:start w:val="1"/>
      <w:numFmt w:val="decimal"/>
      <w:lvlText w:val="(%3)"/>
      <w:lvlJc w:val="left"/>
      <w:pPr>
        <w:tabs>
          <w:tab w:val="num" w:pos="2340"/>
        </w:tabs>
        <w:ind w:left="2340" w:hanging="360"/>
      </w:pPr>
      <w:rPr>
        <w:rFonts w:cs="Times New Roman"/>
        <w:b/>
        <w:bCs/>
      </w:rPr>
    </w:lvl>
    <w:lvl w:ilvl="3" w:tplc="E9DC3D14">
      <w:start w:val="2"/>
      <w:numFmt w:val="upperRoman"/>
      <w:lvlText w:val="%4."/>
      <w:lvlJc w:val="left"/>
      <w:pPr>
        <w:tabs>
          <w:tab w:val="num" w:pos="3240"/>
        </w:tabs>
        <w:ind w:left="3240" w:hanging="72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9">
    <w:nsid w:val="34C64AC4"/>
    <w:multiLevelType w:val="hybridMultilevel"/>
    <w:tmpl w:val="2FD46216"/>
    <w:lvl w:ilvl="0" w:tplc="04090019">
      <w:start w:val="1"/>
      <w:numFmt w:val="lowerLetter"/>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70">
    <w:nsid w:val="35AA6946"/>
    <w:multiLevelType w:val="hybridMultilevel"/>
    <w:tmpl w:val="F0E423C0"/>
    <w:lvl w:ilvl="0" w:tplc="FA08BD4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1">
    <w:nsid w:val="36824B0E"/>
    <w:multiLevelType w:val="hybridMultilevel"/>
    <w:tmpl w:val="17A8C5AA"/>
    <w:name w:val="WW8Num1602"/>
    <w:lvl w:ilvl="0" w:tplc="79425E06">
      <w:start w:val="4"/>
      <w:numFmt w:val="lowerLetter"/>
      <w:lvlText w:val="%1"/>
      <w:lvlJc w:val="left"/>
      <w:pPr>
        <w:tabs>
          <w:tab w:val="num" w:pos="2707"/>
        </w:tabs>
        <w:ind w:left="270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2">
    <w:nsid w:val="36CB3ECE"/>
    <w:multiLevelType w:val="hybridMultilevel"/>
    <w:tmpl w:val="28DAB6EC"/>
    <w:name w:val="WW8Num722"/>
    <w:lvl w:ilvl="0" w:tplc="AB904E7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3">
    <w:nsid w:val="38AC4B19"/>
    <w:multiLevelType w:val="hybridMultilevel"/>
    <w:tmpl w:val="CBC49E58"/>
    <w:lvl w:ilvl="0" w:tplc="83B2A75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74">
    <w:nsid w:val="38C3498B"/>
    <w:multiLevelType w:val="hybridMultilevel"/>
    <w:tmpl w:val="38880074"/>
    <w:lvl w:ilvl="0" w:tplc="B9D6FD34">
      <w:start w:val="1"/>
      <w:numFmt w:val="decimal"/>
      <w:lvlText w:val="(%1)"/>
      <w:lvlJc w:val="left"/>
      <w:pPr>
        <w:ind w:left="2220" w:hanging="360"/>
      </w:pPr>
      <w:rPr>
        <w:rFonts w:cs="Times New Roman" w:hint="default"/>
        <w:color w:val="auto"/>
      </w:rPr>
    </w:lvl>
    <w:lvl w:ilvl="1" w:tplc="04210019" w:tentative="1">
      <w:start w:val="1"/>
      <w:numFmt w:val="lowerLetter"/>
      <w:lvlText w:val="%2."/>
      <w:lvlJc w:val="left"/>
      <w:pPr>
        <w:ind w:left="2940" w:hanging="360"/>
      </w:pPr>
      <w:rPr>
        <w:rFonts w:cs="Times New Roman"/>
      </w:rPr>
    </w:lvl>
    <w:lvl w:ilvl="2" w:tplc="0421001B" w:tentative="1">
      <w:start w:val="1"/>
      <w:numFmt w:val="lowerRoman"/>
      <w:lvlText w:val="%3."/>
      <w:lvlJc w:val="right"/>
      <w:pPr>
        <w:ind w:left="3660" w:hanging="180"/>
      </w:pPr>
      <w:rPr>
        <w:rFonts w:cs="Times New Roman"/>
      </w:rPr>
    </w:lvl>
    <w:lvl w:ilvl="3" w:tplc="0421000F" w:tentative="1">
      <w:start w:val="1"/>
      <w:numFmt w:val="decimal"/>
      <w:lvlText w:val="%4."/>
      <w:lvlJc w:val="left"/>
      <w:pPr>
        <w:ind w:left="4380" w:hanging="360"/>
      </w:pPr>
      <w:rPr>
        <w:rFonts w:cs="Times New Roman"/>
      </w:rPr>
    </w:lvl>
    <w:lvl w:ilvl="4" w:tplc="04210019" w:tentative="1">
      <w:start w:val="1"/>
      <w:numFmt w:val="lowerLetter"/>
      <w:lvlText w:val="%5."/>
      <w:lvlJc w:val="left"/>
      <w:pPr>
        <w:ind w:left="5100" w:hanging="360"/>
      </w:pPr>
      <w:rPr>
        <w:rFonts w:cs="Times New Roman"/>
      </w:rPr>
    </w:lvl>
    <w:lvl w:ilvl="5" w:tplc="0421001B" w:tentative="1">
      <w:start w:val="1"/>
      <w:numFmt w:val="lowerRoman"/>
      <w:lvlText w:val="%6."/>
      <w:lvlJc w:val="right"/>
      <w:pPr>
        <w:ind w:left="5820" w:hanging="180"/>
      </w:pPr>
      <w:rPr>
        <w:rFonts w:cs="Times New Roman"/>
      </w:rPr>
    </w:lvl>
    <w:lvl w:ilvl="6" w:tplc="0421000F" w:tentative="1">
      <w:start w:val="1"/>
      <w:numFmt w:val="decimal"/>
      <w:lvlText w:val="%7."/>
      <w:lvlJc w:val="left"/>
      <w:pPr>
        <w:ind w:left="6540" w:hanging="360"/>
      </w:pPr>
      <w:rPr>
        <w:rFonts w:cs="Times New Roman"/>
      </w:rPr>
    </w:lvl>
    <w:lvl w:ilvl="7" w:tplc="04210019" w:tentative="1">
      <w:start w:val="1"/>
      <w:numFmt w:val="lowerLetter"/>
      <w:lvlText w:val="%8."/>
      <w:lvlJc w:val="left"/>
      <w:pPr>
        <w:ind w:left="7260" w:hanging="360"/>
      </w:pPr>
      <w:rPr>
        <w:rFonts w:cs="Times New Roman"/>
      </w:rPr>
    </w:lvl>
    <w:lvl w:ilvl="8" w:tplc="0421001B" w:tentative="1">
      <w:start w:val="1"/>
      <w:numFmt w:val="lowerRoman"/>
      <w:lvlText w:val="%9."/>
      <w:lvlJc w:val="right"/>
      <w:pPr>
        <w:ind w:left="7980" w:hanging="180"/>
      </w:pPr>
      <w:rPr>
        <w:rFonts w:cs="Times New Roman"/>
      </w:rPr>
    </w:lvl>
  </w:abstractNum>
  <w:abstractNum w:abstractNumId="275">
    <w:nsid w:val="3C9A2DFE"/>
    <w:multiLevelType w:val="hybridMultilevel"/>
    <w:tmpl w:val="5D667ED0"/>
    <w:name w:val="WW8Num7222"/>
    <w:lvl w:ilvl="0" w:tplc="AB904E7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6">
    <w:nsid w:val="3DA51F62"/>
    <w:multiLevelType w:val="hybridMultilevel"/>
    <w:tmpl w:val="DFA448BE"/>
    <w:lvl w:ilvl="0" w:tplc="04090019">
      <w:start w:val="1"/>
      <w:numFmt w:val="lowerLetter"/>
      <w:lvlText w:val="%1."/>
      <w:lvlJc w:val="left"/>
      <w:pPr>
        <w:ind w:left="3414" w:hanging="360"/>
      </w:pPr>
      <w:rPr>
        <w:rFonts w:cs="Times New Roman"/>
      </w:rPr>
    </w:lvl>
    <w:lvl w:ilvl="1" w:tplc="27847F4E">
      <w:start w:val="1"/>
      <w:numFmt w:val="lowerLetter"/>
      <w:lvlText w:val="%2."/>
      <w:lvlJc w:val="left"/>
      <w:pPr>
        <w:ind w:left="4134" w:hanging="360"/>
      </w:pPr>
      <w:rPr>
        <w:rFonts w:cs="Times New Roman"/>
        <w:b w:val="0"/>
      </w:rPr>
    </w:lvl>
    <w:lvl w:ilvl="2" w:tplc="0409001B" w:tentative="1">
      <w:start w:val="1"/>
      <w:numFmt w:val="lowerRoman"/>
      <w:lvlText w:val="%3."/>
      <w:lvlJc w:val="right"/>
      <w:pPr>
        <w:ind w:left="4854" w:hanging="180"/>
      </w:pPr>
      <w:rPr>
        <w:rFonts w:cs="Times New Roman"/>
      </w:rPr>
    </w:lvl>
    <w:lvl w:ilvl="3" w:tplc="0409000F" w:tentative="1">
      <w:start w:val="1"/>
      <w:numFmt w:val="decimal"/>
      <w:lvlText w:val="%4."/>
      <w:lvlJc w:val="left"/>
      <w:pPr>
        <w:ind w:left="5574" w:hanging="360"/>
      </w:pPr>
      <w:rPr>
        <w:rFonts w:cs="Times New Roman"/>
      </w:rPr>
    </w:lvl>
    <w:lvl w:ilvl="4" w:tplc="04090019" w:tentative="1">
      <w:start w:val="1"/>
      <w:numFmt w:val="lowerLetter"/>
      <w:lvlText w:val="%5."/>
      <w:lvlJc w:val="left"/>
      <w:pPr>
        <w:ind w:left="6294" w:hanging="360"/>
      </w:pPr>
      <w:rPr>
        <w:rFonts w:cs="Times New Roman"/>
      </w:rPr>
    </w:lvl>
    <w:lvl w:ilvl="5" w:tplc="0409001B" w:tentative="1">
      <w:start w:val="1"/>
      <w:numFmt w:val="lowerRoman"/>
      <w:lvlText w:val="%6."/>
      <w:lvlJc w:val="right"/>
      <w:pPr>
        <w:ind w:left="7014" w:hanging="180"/>
      </w:pPr>
      <w:rPr>
        <w:rFonts w:cs="Times New Roman"/>
      </w:rPr>
    </w:lvl>
    <w:lvl w:ilvl="6" w:tplc="0409000F" w:tentative="1">
      <w:start w:val="1"/>
      <w:numFmt w:val="decimal"/>
      <w:lvlText w:val="%7."/>
      <w:lvlJc w:val="left"/>
      <w:pPr>
        <w:ind w:left="7734" w:hanging="360"/>
      </w:pPr>
      <w:rPr>
        <w:rFonts w:cs="Times New Roman"/>
      </w:rPr>
    </w:lvl>
    <w:lvl w:ilvl="7" w:tplc="04090019" w:tentative="1">
      <w:start w:val="1"/>
      <w:numFmt w:val="lowerLetter"/>
      <w:lvlText w:val="%8."/>
      <w:lvlJc w:val="left"/>
      <w:pPr>
        <w:ind w:left="8454" w:hanging="360"/>
      </w:pPr>
      <w:rPr>
        <w:rFonts w:cs="Times New Roman"/>
      </w:rPr>
    </w:lvl>
    <w:lvl w:ilvl="8" w:tplc="0409001B" w:tentative="1">
      <w:start w:val="1"/>
      <w:numFmt w:val="lowerRoman"/>
      <w:lvlText w:val="%9."/>
      <w:lvlJc w:val="right"/>
      <w:pPr>
        <w:ind w:left="9174" w:hanging="180"/>
      </w:pPr>
      <w:rPr>
        <w:rFonts w:cs="Times New Roman"/>
      </w:rPr>
    </w:lvl>
  </w:abstractNum>
  <w:abstractNum w:abstractNumId="277">
    <w:nsid w:val="40314EFA"/>
    <w:multiLevelType w:val="hybridMultilevel"/>
    <w:tmpl w:val="C7244E3A"/>
    <w:lvl w:ilvl="0" w:tplc="B5921CB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8">
    <w:nsid w:val="40A122E0"/>
    <w:multiLevelType w:val="hybridMultilevel"/>
    <w:tmpl w:val="6B6A4178"/>
    <w:name w:val="RTF_Num 722"/>
    <w:lvl w:ilvl="0" w:tplc="DCBA49B4">
      <w:start w:val="1"/>
      <w:numFmt w:val="decimal"/>
      <w:lvlText w:val="%1"/>
      <w:lvlJc w:val="left"/>
      <w:pPr>
        <w:tabs>
          <w:tab w:val="num" w:pos="1441"/>
        </w:tabs>
        <w:ind w:left="1441" w:hanging="360"/>
      </w:pPr>
      <w:rPr>
        <w:rFonts w:cs="Times New Roman" w:hint="default"/>
        <w:cap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9">
    <w:nsid w:val="470D6F69"/>
    <w:multiLevelType w:val="hybridMultilevel"/>
    <w:tmpl w:val="D3E8FF76"/>
    <w:lvl w:ilvl="0" w:tplc="263A024A">
      <w:start w:val="1"/>
      <w:numFmt w:val="decimal"/>
      <w:lvlText w:val="(%1)"/>
      <w:lvlJc w:val="left"/>
      <w:pPr>
        <w:tabs>
          <w:tab w:val="num" w:pos="4460"/>
        </w:tabs>
        <w:ind w:left="44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0">
    <w:nsid w:val="47624492"/>
    <w:multiLevelType w:val="hybridMultilevel"/>
    <w:tmpl w:val="ED52E82A"/>
    <w:lvl w:ilvl="0" w:tplc="C868EE3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1">
    <w:nsid w:val="48536E08"/>
    <w:multiLevelType w:val="hybridMultilevel"/>
    <w:tmpl w:val="D548A4FE"/>
    <w:name w:val="WW8Num115"/>
    <w:lvl w:ilvl="0" w:tplc="67766FC0">
      <w:start w:val="6"/>
      <w:numFmt w:val="lowerLetter"/>
      <w:lvlText w:val="%1."/>
      <w:lvlJc w:val="left"/>
      <w:pPr>
        <w:tabs>
          <w:tab w:val="num" w:pos="2707"/>
        </w:tabs>
        <w:ind w:left="270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2">
    <w:nsid w:val="4A15436E"/>
    <w:multiLevelType w:val="multilevel"/>
    <w:tmpl w:val="D1F6486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3">
    <w:nsid w:val="4B4A14AF"/>
    <w:multiLevelType w:val="hybridMultilevel"/>
    <w:tmpl w:val="A6F477E4"/>
    <w:lvl w:ilvl="0" w:tplc="4DBC7310">
      <w:start w:val="1"/>
      <w:numFmt w:val="lowerLetter"/>
      <w:lvlText w:val="%1."/>
      <w:lvlJc w:val="left"/>
      <w:pPr>
        <w:ind w:left="1140" w:hanging="360"/>
      </w:pPr>
      <w:rPr>
        <w:rFonts w:cs="Times New Roman" w:hint="default"/>
      </w:rPr>
    </w:lvl>
    <w:lvl w:ilvl="1" w:tplc="04210019" w:tentative="1">
      <w:start w:val="1"/>
      <w:numFmt w:val="lowerLetter"/>
      <w:lvlText w:val="%2."/>
      <w:lvlJc w:val="left"/>
      <w:pPr>
        <w:ind w:left="1860" w:hanging="360"/>
      </w:pPr>
      <w:rPr>
        <w:rFonts w:cs="Times New Roman"/>
      </w:rPr>
    </w:lvl>
    <w:lvl w:ilvl="2" w:tplc="0421001B" w:tentative="1">
      <w:start w:val="1"/>
      <w:numFmt w:val="lowerRoman"/>
      <w:lvlText w:val="%3."/>
      <w:lvlJc w:val="right"/>
      <w:pPr>
        <w:ind w:left="2580" w:hanging="180"/>
      </w:pPr>
      <w:rPr>
        <w:rFonts w:cs="Times New Roman"/>
      </w:rPr>
    </w:lvl>
    <w:lvl w:ilvl="3" w:tplc="0421000F" w:tentative="1">
      <w:start w:val="1"/>
      <w:numFmt w:val="decimal"/>
      <w:lvlText w:val="%4."/>
      <w:lvlJc w:val="left"/>
      <w:pPr>
        <w:ind w:left="3300" w:hanging="360"/>
      </w:pPr>
      <w:rPr>
        <w:rFonts w:cs="Times New Roman"/>
      </w:rPr>
    </w:lvl>
    <w:lvl w:ilvl="4" w:tplc="04210019" w:tentative="1">
      <w:start w:val="1"/>
      <w:numFmt w:val="lowerLetter"/>
      <w:lvlText w:val="%5."/>
      <w:lvlJc w:val="left"/>
      <w:pPr>
        <w:ind w:left="4020" w:hanging="360"/>
      </w:pPr>
      <w:rPr>
        <w:rFonts w:cs="Times New Roman"/>
      </w:rPr>
    </w:lvl>
    <w:lvl w:ilvl="5" w:tplc="0421001B" w:tentative="1">
      <w:start w:val="1"/>
      <w:numFmt w:val="lowerRoman"/>
      <w:lvlText w:val="%6."/>
      <w:lvlJc w:val="right"/>
      <w:pPr>
        <w:ind w:left="4740" w:hanging="180"/>
      </w:pPr>
      <w:rPr>
        <w:rFonts w:cs="Times New Roman"/>
      </w:rPr>
    </w:lvl>
    <w:lvl w:ilvl="6" w:tplc="0421000F" w:tentative="1">
      <w:start w:val="1"/>
      <w:numFmt w:val="decimal"/>
      <w:lvlText w:val="%7."/>
      <w:lvlJc w:val="left"/>
      <w:pPr>
        <w:ind w:left="5460" w:hanging="360"/>
      </w:pPr>
      <w:rPr>
        <w:rFonts w:cs="Times New Roman"/>
      </w:rPr>
    </w:lvl>
    <w:lvl w:ilvl="7" w:tplc="04210019" w:tentative="1">
      <w:start w:val="1"/>
      <w:numFmt w:val="lowerLetter"/>
      <w:lvlText w:val="%8."/>
      <w:lvlJc w:val="left"/>
      <w:pPr>
        <w:ind w:left="6180" w:hanging="360"/>
      </w:pPr>
      <w:rPr>
        <w:rFonts w:cs="Times New Roman"/>
      </w:rPr>
    </w:lvl>
    <w:lvl w:ilvl="8" w:tplc="0421001B" w:tentative="1">
      <w:start w:val="1"/>
      <w:numFmt w:val="lowerRoman"/>
      <w:lvlText w:val="%9."/>
      <w:lvlJc w:val="right"/>
      <w:pPr>
        <w:ind w:left="6900" w:hanging="180"/>
      </w:pPr>
      <w:rPr>
        <w:rFonts w:cs="Times New Roman"/>
      </w:rPr>
    </w:lvl>
  </w:abstractNum>
  <w:abstractNum w:abstractNumId="284">
    <w:nsid w:val="4C5050B5"/>
    <w:multiLevelType w:val="hybridMultilevel"/>
    <w:tmpl w:val="6FA2032A"/>
    <w:lvl w:ilvl="0" w:tplc="72BC37D6">
      <w:start w:val="1"/>
      <w:numFmt w:val="decimal"/>
      <w:lvlText w:val="(%1)"/>
      <w:lvlJc w:val="left"/>
      <w:pPr>
        <w:tabs>
          <w:tab w:val="num" w:pos="360"/>
        </w:tabs>
        <w:ind w:left="360" w:hanging="360"/>
      </w:pPr>
      <w:rPr>
        <w:rFonts w:cs="Times New Roman" w:hint="default"/>
      </w:rPr>
    </w:lvl>
    <w:lvl w:ilvl="1" w:tplc="0CB86F80">
      <w:start w:val="1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AAC02190">
      <w:start w:val="1"/>
      <w:numFmt w:val="lowerLetter"/>
      <w:lvlText w:val="%5."/>
      <w:lvlJc w:val="left"/>
      <w:pPr>
        <w:tabs>
          <w:tab w:val="num" w:pos="3240"/>
        </w:tabs>
        <w:ind w:left="3240" w:hanging="360"/>
      </w:pPr>
      <w:rPr>
        <w:rFonts w:ascii="Bookman Old Style" w:eastAsia="Times New Roman" w:hAnsi="Bookman Old Style" w:cs="Times New Roman"/>
        <w:color w:val="auto"/>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5">
    <w:nsid w:val="53C56835"/>
    <w:multiLevelType w:val="hybridMultilevel"/>
    <w:tmpl w:val="1E5E7184"/>
    <w:name w:val="WW8Num15724"/>
    <w:lvl w:ilvl="0" w:tplc="EBC8FEAE">
      <w:start w:val="7"/>
      <w:numFmt w:val="decimal"/>
      <w:lvlText w:val="(%1)"/>
      <w:lvlJc w:val="left"/>
      <w:pPr>
        <w:tabs>
          <w:tab w:val="num" w:pos="4641"/>
        </w:tabs>
        <w:ind w:left="4641" w:hanging="435"/>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286">
    <w:nsid w:val="543B325E"/>
    <w:multiLevelType w:val="hybridMultilevel"/>
    <w:tmpl w:val="B4221780"/>
    <w:lvl w:ilvl="0" w:tplc="4BF8C7F6">
      <w:start w:val="1"/>
      <w:numFmt w:val="lowerLetter"/>
      <w:lvlText w:val="%1."/>
      <w:lvlJc w:val="left"/>
      <w:pPr>
        <w:ind w:left="2629" w:hanging="360"/>
      </w:pPr>
      <w:rPr>
        <w:rFonts w:cs="Times New Roman" w:hint="default"/>
        <w:color w:val="auto"/>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87">
    <w:nsid w:val="55090075"/>
    <w:multiLevelType w:val="multilevel"/>
    <w:tmpl w:val="8926F69E"/>
    <w:lvl w:ilvl="0">
      <w:start w:val="1"/>
      <w:numFmt w:val="lowerLetter"/>
      <w:lvlText w:val="%1."/>
      <w:lvlJc w:val="left"/>
      <w:pPr>
        <w:tabs>
          <w:tab w:val="num" w:pos="2204"/>
        </w:tabs>
        <w:ind w:left="2204" w:hanging="360"/>
      </w:pPr>
      <w:rPr>
        <w:rFonts w:cs="Times New Roman" w:hint="default"/>
      </w:rPr>
    </w:lvl>
    <w:lvl w:ilvl="1">
      <w:start w:val="1"/>
      <w:numFmt w:val="lowerLetter"/>
      <w:lvlText w:val="%2."/>
      <w:lvlJc w:val="left"/>
      <w:pPr>
        <w:tabs>
          <w:tab w:val="num" w:pos="3632"/>
        </w:tabs>
        <w:ind w:left="3632" w:hanging="360"/>
      </w:pPr>
      <w:rPr>
        <w:rFonts w:cs="Times New Roman"/>
      </w:rPr>
    </w:lvl>
    <w:lvl w:ilvl="2">
      <w:start w:val="1"/>
      <w:numFmt w:val="lowerRoman"/>
      <w:lvlText w:val="%3."/>
      <w:lvlJc w:val="right"/>
      <w:pPr>
        <w:tabs>
          <w:tab w:val="num" w:pos="4352"/>
        </w:tabs>
        <w:ind w:left="4352" w:hanging="180"/>
      </w:pPr>
      <w:rPr>
        <w:rFonts w:cs="Times New Roman"/>
      </w:rPr>
    </w:lvl>
    <w:lvl w:ilvl="3">
      <w:start w:val="1"/>
      <w:numFmt w:val="decimal"/>
      <w:lvlText w:val="%4."/>
      <w:lvlJc w:val="left"/>
      <w:pPr>
        <w:tabs>
          <w:tab w:val="num" w:pos="5072"/>
        </w:tabs>
        <w:ind w:left="5072" w:hanging="360"/>
      </w:pPr>
      <w:rPr>
        <w:rFonts w:cs="Times New Roman"/>
      </w:rPr>
    </w:lvl>
    <w:lvl w:ilvl="4">
      <w:start w:val="1"/>
      <w:numFmt w:val="lowerLetter"/>
      <w:lvlText w:val="%5."/>
      <w:lvlJc w:val="left"/>
      <w:pPr>
        <w:tabs>
          <w:tab w:val="num" w:pos="5792"/>
        </w:tabs>
        <w:ind w:left="5792" w:hanging="360"/>
      </w:pPr>
      <w:rPr>
        <w:rFonts w:cs="Times New Roman"/>
      </w:rPr>
    </w:lvl>
    <w:lvl w:ilvl="5">
      <w:start w:val="1"/>
      <w:numFmt w:val="lowerRoman"/>
      <w:lvlText w:val="%6."/>
      <w:lvlJc w:val="right"/>
      <w:pPr>
        <w:tabs>
          <w:tab w:val="num" w:pos="6512"/>
        </w:tabs>
        <w:ind w:left="6512" w:hanging="180"/>
      </w:pPr>
      <w:rPr>
        <w:rFonts w:cs="Times New Roman"/>
      </w:rPr>
    </w:lvl>
    <w:lvl w:ilvl="6">
      <w:start w:val="1"/>
      <w:numFmt w:val="decimal"/>
      <w:lvlText w:val="%7."/>
      <w:lvlJc w:val="left"/>
      <w:pPr>
        <w:tabs>
          <w:tab w:val="num" w:pos="7232"/>
        </w:tabs>
        <w:ind w:left="7232" w:hanging="360"/>
      </w:pPr>
      <w:rPr>
        <w:rFonts w:cs="Times New Roman"/>
      </w:rPr>
    </w:lvl>
    <w:lvl w:ilvl="7">
      <w:start w:val="1"/>
      <w:numFmt w:val="lowerLetter"/>
      <w:lvlText w:val="%8."/>
      <w:lvlJc w:val="left"/>
      <w:pPr>
        <w:tabs>
          <w:tab w:val="num" w:pos="7952"/>
        </w:tabs>
        <w:ind w:left="7952" w:hanging="360"/>
      </w:pPr>
      <w:rPr>
        <w:rFonts w:cs="Times New Roman"/>
      </w:rPr>
    </w:lvl>
    <w:lvl w:ilvl="8">
      <w:start w:val="1"/>
      <w:numFmt w:val="lowerRoman"/>
      <w:lvlText w:val="%9."/>
      <w:lvlJc w:val="right"/>
      <w:pPr>
        <w:tabs>
          <w:tab w:val="num" w:pos="8672"/>
        </w:tabs>
        <w:ind w:left="8672" w:hanging="180"/>
      </w:pPr>
      <w:rPr>
        <w:rFonts w:cs="Times New Roman"/>
      </w:rPr>
    </w:lvl>
  </w:abstractNum>
  <w:abstractNum w:abstractNumId="288">
    <w:nsid w:val="565D6A67"/>
    <w:multiLevelType w:val="hybridMultilevel"/>
    <w:tmpl w:val="7DDE5606"/>
    <w:lvl w:ilvl="0" w:tplc="E16EED84">
      <w:start w:val="1"/>
      <w:numFmt w:val="lowerLetter"/>
      <w:lvlText w:val="%1."/>
      <w:lvlJc w:val="left"/>
      <w:pPr>
        <w:tabs>
          <w:tab w:val="num" w:pos="1230"/>
        </w:tabs>
        <w:ind w:left="1230"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9">
    <w:nsid w:val="57220D3D"/>
    <w:multiLevelType w:val="hybridMultilevel"/>
    <w:tmpl w:val="3182B130"/>
    <w:lvl w:ilvl="0" w:tplc="04090019">
      <w:start w:val="1"/>
      <w:numFmt w:val="lowerLetter"/>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90">
    <w:nsid w:val="57C9794C"/>
    <w:multiLevelType w:val="hybridMultilevel"/>
    <w:tmpl w:val="8EFE4D88"/>
    <w:lvl w:ilvl="0" w:tplc="AF9C6AC0">
      <w:start w:val="1"/>
      <w:numFmt w:val="lowerLetter"/>
      <w:lvlText w:val="%1."/>
      <w:lvlJc w:val="left"/>
      <w:pPr>
        <w:tabs>
          <w:tab w:val="num" w:pos="720"/>
        </w:tabs>
        <w:ind w:left="720" w:hanging="360"/>
      </w:pPr>
      <w:rPr>
        <w:rFonts w:cs="Times New Roman" w:hint="default"/>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1">
    <w:nsid w:val="5A8A26AA"/>
    <w:multiLevelType w:val="hybridMultilevel"/>
    <w:tmpl w:val="953479D6"/>
    <w:lvl w:ilvl="0" w:tplc="F0660226">
      <w:start w:val="1"/>
      <w:numFmt w:val="decimal"/>
      <w:lvlText w:val="(%1)"/>
      <w:lvlJc w:val="left"/>
      <w:pPr>
        <w:ind w:left="780" w:hanging="420"/>
      </w:pPr>
      <w:rPr>
        <w:rFonts w:cs="Times New Roman" w:hint="default"/>
      </w:rPr>
    </w:lvl>
    <w:lvl w:ilvl="1" w:tplc="750E13DA">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2">
    <w:nsid w:val="5B994501"/>
    <w:multiLevelType w:val="multilevel"/>
    <w:tmpl w:val="7CB6E40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3">
    <w:nsid w:val="5B9C2D6E"/>
    <w:multiLevelType w:val="hybridMultilevel"/>
    <w:tmpl w:val="03DE9840"/>
    <w:lvl w:ilvl="0" w:tplc="027EEEA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4">
    <w:nsid w:val="5C706BFF"/>
    <w:multiLevelType w:val="hybridMultilevel"/>
    <w:tmpl w:val="14508826"/>
    <w:lvl w:ilvl="0" w:tplc="94DC33F8">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95">
    <w:nsid w:val="5DD508B2"/>
    <w:multiLevelType w:val="hybridMultilevel"/>
    <w:tmpl w:val="A0AC6D6E"/>
    <w:name w:val="WW8Num1572"/>
    <w:lvl w:ilvl="0" w:tplc="21787644">
      <w:start w:val="7"/>
      <w:numFmt w:val="decimal"/>
      <w:lvlText w:val="(%1)"/>
      <w:lvlJc w:val="left"/>
      <w:pPr>
        <w:tabs>
          <w:tab w:val="num" w:pos="4575"/>
        </w:tabs>
        <w:ind w:left="457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6">
    <w:nsid w:val="5E3A257E"/>
    <w:multiLevelType w:val="hybridMultilevel"/>
    <w:tmpl w:val="256ABF6E"/>
    <w:lvl w:ilvl="0" w:tplc="0421000F">
      <w:start w:val="1"/>
      <w:numFmt w:val="decimal"/>
      <w:lvlText w:val="%1."/>
      <w:lvlJc w:val="left"/>
      <w:pPr>
        <w:ind w:left="2705" w:hanging="360"/>
      </w:pPr>
      <w:rPr>
        <w:rFonts w:cs="Times New Roman"/>
      </w:rPr>
    </w:lvl>
    <w:lvl w:ilvl="1" w:tplc="04210019" w:tentative="1">
      <w:start w:val="1"/>
      <w:numFmt w:val="lowerLetter"/>
      <w:lvlText w:val="%2."/>
      <w:lvlJc w:val="left"/>
      <w:pPr>
        <w:ind w:left="3425" w:hanging="360"/>
      </w:pPr>
      <w:rPr>
        <w:rFonts w:cs="Times New Roman"/>
      </w:rPr>
    </w:lvl>
    <w:lvl w:ilvl="2" w:tplc="0421001B" w:tentative="1">
      <w:start w:val="1"/>
      <w:numFmt w:val="lowerRoman"/>
      <w:lvlText w:val="%3."/>
      <w:lvlJc w:val="right"/>
      <w:pPr>
        <w:ind w:left="4145" w:hanging="180"/>
      </w:pPr>
      <w:rPr>
        <w:rFonts w:cs="Times New Roman"/>
      </w:rPr>
    </w:lvl>
    <w:lvl w:ilvl="3" w:tplc="0421000F" w:tentative="1">
      <w:start w:val="1"/>
      <w:numFmt w:val="decimal"/>
      <w:lvlText w:val="%4."/>
      <w:lvlJc w:val="left"/>
      <w:pPr>
        <w:ind w:left="4865" w:hanging="360"/>
      </w:pPr>
      <w:rPr>
        <w:rFonts w:cs="Times New Roman"/>
      </w:rPr>
    </w:lvl>
    <w:lvl w:ilvl="4" w:tplc="04210019" w:tentative="1">
      <w:start w:val="1"/>
      <w:numFmt w:val="lowerLetter"/>
      <w:lvlText w:val="%5."/>
      <w:lvlJc w:val="left"/>
      <w:pPr>
        <w:ind w:left="5585" w:hanging="360"/>
      </w:pPr>
      <w:rPr>
        <w:rFonts w:cs="Times New Roman"/>
      </w:rPr>
    </w:lvl>
    <w:lvl w:ilvl="5" w:tplc="0421001B" w:tentative="1">
      <w:start w:val="1"/>
      <w:numFmt w:val="lowerRoman"/>
      <w:lvlText w:val="%6."/>
      <w:lvlJc w:val="right"/>
      <w:pPr>
        <w:ind w:left="6305" w:hanging="180"/>
      </w:pPr>
      <w:rPr>
        <w:rFonts w:cs="Times New Roman"/>
      </w:rPr>
    </w:lvl>
    <w:lvl w:ilvl="6" w:tplc="0421000F" w:tentative="1">
      <w:start w:val="1"/>
      <w:numFmt w:val="decimal"/>
      <w:lvlText w:val="%7."/>
      <w:lvlJc w:val="left"/>
      <w:pPr>
        <w:ind w:left="7025" w:hanging="360"/>
      </w:pPr>
      <w:rPr>
        <w:rFonts w:cs="Times New Roman"/>
      </w:rPr>
    </w:lvl>
    <w:lvl w:ilvl="7" w:tplc="04210019" w:tentative="1">
      <w:start w:val="1"/>
      <w:numFmt w:val="lowerLetter"/>
      <w:lvlText w:val="%8."/>
      <w:lvlJc w:val="left"/>
      <w:pPr>
        <w:ind w:left="7745" w:hanging="360"/>
      </w:pPr>
      <w:rPr>
        <w:rFonts w:cs="Times New Roman"/>
      </w:rPr>
    </w:lvl>
    <w:lvl w:ilvl="8" w:tplc="0421001B" w:tentative="1">
      <w:start w:val="1"/>
      <w:numFmt w:val="lowerRoman"/>
      <w:lvlText w:val="%9."/>
      <w:lvlJc w:val="right"/>
      <w:pPr>
        <w:ind w:left="8465" w:hanging="180"/>
      </w:pPr>
      <w:rPr>
        <w:rFonts w:cs="Times New Roman"/>
      </w:rPr>
    </w:lvl>
  </w:abstractNum>
  <w:abstractNum w:abstractNumId="297">
    <w:nsid w:val="5F9F263F"/>
    <w:multiLevelType w:val="hybridMultilevel"/>
    <w:tmpl w:val="106098AE"/>
    <w:name w:val="WW8Num382"/>
    <w:lvl w:ilvl="0" w:tplc="D94A9EC0">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8">
    <w:nsid w:val="60206A82"/>
    <w:multiLevelType w:val="hybridMultilevel"/>
    <w:tmpl w:val="E87C9442"/>
    <w:lvl w:ilvl="0" w:tplc="34B433C8">
      <w:start w:val="1"/>
      <w:numFmt w:val="decimal"/>
      <w:lvlText w:val="(%1)"/>
      <w:lvlJc w:val="left"/>
      <w:pPr>
        <w:tabs>
          <w:tab w:val="num" w:pos="830"/>
        </w:tabs>
        <w:ind w:left="830" w:hanging="405"/>
      </w:pPr>
      <w:rPr>
        <w:rFonts w:cs="Times New Roman" w:hint="default"/>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299">
    <w:nsid w:val="640902AD"/>
    <w:multiLevelType w:val="hybridMultilevel"/>
    <w:tmpl w:val="79F4E158"/>
    <w:lvl w:ilvl="0" w:tplc="08FAD400">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0">
    <w:nsid w:val="65A25568"/>
    <w:multiLevelType w:val="hybridMultilevel"/>
    <w:tmpl w:val="117ADEE2"/>
    <w:lvl w:ilvl="0" w:tplc="3ADC9078">
      <w:start w:val="1"/>
      <w:numFmt w:val="decimal"/>
      <w:lvlText w:val="(%1)"/>
      <w:lvlJc w:val="left"/>
      <w:pPr>
        <w:tabs>
          <w:tab w:val="num" w:pos="1638"/>
        </w:tabs>
        <w:ind w:left="1638" w:hanging="360"/>
      </w:pPr>
      <w:rPr>
        <w:rFonts w:cs="Times New Roman" w:hint="default"/>
      </w:rPr>
    </w:lvl>
    <w:lvl w:ilvl="1" w:tplc="04090019">
      <w:start w:val="1"/>
      <w:numFmt w:val="lowerLetter"/>
      <w:lvlText w:val="%2."/>
      <w:lvlJc w:val="left"/>
      <w:pPr>
        <w:tabs>
          <w:tab w:val="num" w:pos="2358"/>
        </w:tabs>
        <w:ind w:left="2358" w:hanging="360"/>
      </w:pPr>
      <w:rPr>
        <w:rFonts w:cs="Times New Roman"/>
      </w:rPr>
    </w:lvl>
    <w:lvl w:ilvl="2" w:tplc="0409001B">
      <w:start w:val="1"/>
      <w:numFmt w:val="lowerRoman"/>
      <w:lvlText w:val="%3."/>
      <w:lvlJc w:val="right"/>
      <w:pPr>
        <w:tabs>
          <w:tab w:val="num" w:pos="3078"/>
        </w:tabs>
        <w:ind w:left="3078" w:hanging="180"/>
      </w:pPr>
      <w:rPr>
        <w:rFonts w:cs="Times New Roman"/>
      </w:rPr>
    </w:lvl>
    <w:lvl w:ilvl="3" w:tplc="0409000F">
      <w:start w:val="1"/>
      <w:numFmt w:val="decimal"/>
      <w:lvlText w:val="%4."/>
      <w:lvlJc w:val="left"/>
      <w:pPr>
        <w:tabs>
          <w:tab w:val="num" w:pos="3798"/>
        </w:tabs>
        <w:ind w:left="3798" w:hanging="360"/>
      </w:pPr>
      <w:rPr>
        <w:rFonts w:cs="Times New Roman"/>
      </w:rPr>
    </w:lvl>
    <w:lvl w:ilvl="4" w:tplc="04090019">
      <w:start w:val="1"/>
      <w:numFmt w:val="lowerLetter"/>
      <w:lvlText w:val="%5."/>
      <w:lvlJc w:val="left"/>
      <w:pPr>
        <w:tabs>
          <w:tab w:val="num" w:pos="4518"/>
        </w:tabs>
        <w:ind w:left="4518" w:hanging="360"/>
      </w:pPr>
      <w:rPr>
        <w:rFonts w:cs="Times New Roman"/>
      </w:rPr>
    </w:lvl>
    <w:lvl w:ilvl="5" w:tplc="0409001B">
      <w:start w:val="1"/>
      <w:numFmt w:val="lowerRoman"/>
      <w:lvlText w:val="%6."/>
      <w:lvlJc w:val="right"/>
      <w:pPr>
        <w:tabs>
          <w:tab w:val="num" w:pos="5238"/>
        </w:tabs>
        <w:ind w:left="5238" w:hanging="180"/>
      </w:pPr>
      <w:rPr>
        <w:rFonts w:cs="Times New Roman"/>
      </w:rPr>
    </w:lvl>
    <w:lvl w:ilvl="6" w:tplc="0409000F">
      <w:start w:val="1"/>
      <w:numFmt w:val="decimal"/>
      <w:lvlText w:val="%7."/>
      <w:lvlJc w:val="left"/>
      <w:pPr>
        <w:tabs>
          <w:tab w:val="num" w:pos="5958"/>
        </w:tabs>
        <w:ind w:left="5958" w:hanging="360"/>
      </w:pPr>
      <w:rPr>
        <w:rFonts w:cs="Times New Roman"/>
      </w:rPr>
    </w:lvl>
    <w:lvl w:ilvl="7" w:tplc="04090019">
      <w:start w:val="1"/>
      <w:numFmt w:val="lowerLetter"/>
      <w:lvlText w:val="%8."/>
      <w:lvlJc w:val="left"/>
      <w:pPr>
        <w:tabs>
          <w:tab w:val="num" w:pos="6678"/>
        </w:tabs>
        <w:ind w:left="6678" w:hanging="360"/>
      </w:pPr>
      <w:rPr>
        <w:rFonts w:cs="Times New Roman"/>
      </w:rPr>
    </w:lvl>
    <w:lvl w:ilvl="8" w:tplc="0409001B">
      <w:start w:val="1"/>
      <w:numFmt w:val="lowerRoman"/>
      <w:lvlText w:val="%9."/>
      <w:lvlJc w:val="right"/>
      <w:pPr>
        <w:tabs>
          <w:tab w:val="num" w:pos="7398"/>
        </w:tabs>
        <w:ind w:left="7398" w:hanging="180"/>
      </w:pPr>
      <w:rPr>
        <w:rFonts w:cs="Times New Roman"/>
      </w:rPr>
    </w:lvl>
  </w:abstractNum>
  <w:abstractNum w:abstractNumId="301">
    <w:nsid w:val="6B887E34"/>
    <w:multiLevelType w:val="hybridMultilevel"/>
    <w:tmpl w:val="B3E03BCC"/>
    <w:lvl w:ilvl="0" w:tplc="86D06F60">
      <w:start w:val="1"/>
      <w:numFmt w:val="lowerLetter"/>
      <w:lvlText w:val="%1."/>
      <w:lvlJc w:val="left"/>
      <w:pPr>
        <w:tabs>
          <w:tab w:val="num" w:pos="720"/>
        </w:tabs>
        <w:ind w:left="720" w:hanging="360"/>
      </w:pPr>
      <w:rPr>
        <w:rFonts w:cs="Times New Roman" w:hint="default"/>
        <w:color w:val="auto"/>
      </w:rPr>
    </w:lvl>
    <w:lvl w:ilvl="1" w:tplc="9EDA7EC4">
      <w:start w:val="1"/>
      <w:numFmt w:val="lowerLetter"/>
      <w:lvlText w:val="%2."/>
      <w:lvlJc w:val="left"/>
      <w:pPr>
        <w:tabs>
          <w:tab w:val="num" w:pos="1440"/>
        </w:tabs>
        <w:ind w:left="1440" w:hanging="360"/>
      </w:pPr>
      <w:rPr>
        <w:rFonts w:cs="Times New Roman"/>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50C2B388">
      <w:start w:val="1"/>
      <w:numFmt w:val="lowerLetter"/>
      <w:lvlText w:val="%5."/>
      <w:lvlJc w:val="left"/>
      <w:pPr>
        <w:tabs>
          <w:tab w:val="num" w:pos="3600"/>
        </w:tabs>
        <w:ind w:left="3600" w:hanging="360"/>
      </w:pPr>
      <w:rPr>
        <w:rFonts w:cs="Times New Roman"/>
        <w:color w:val="auto"/>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2">
    <w:nsid w:val="6C3210CE"/>
    <w:multiLevelType w:val="hybridMultilevel"/>
    <w:tmpl w:val="75303C9A"/>
    <w:lvl w:ilvl="0" w:tplc="2938AD3C">
      <w:start w:val="1"/>
      <w:numFmt w:val="decimal"/>
      <w:lvlText w:val="(%1)"/>
      <w:lvlJc w:val="left"/>
      <w:pPr>
        <w:ind w:left="735" w:hanging="375"/>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3">
    <w:nsid w:val="6D121455"/>
    <w:multiLevelType w:val="hybridMultilevel"/>
    <w:tmpl w:val="1A6611FA"/>
    <w:lvl w:ilvl="0" w:tplc="6C380AE2">
      <w:start w:val="1"/>
      <w:numFmt w:val="lowerLetter"/>
      <w:lvlText w:val="%1."/>
      <w:lvlJc w:val="left"/>
      <w:pPr>
        <w:tabs>
          <w:tab w:val="num" w:pos="454"/>
        </w:tabs>
        <w:ind w:left="454" w:hanging="454"/>
      </w:pPr>
      <w:rPr>
        <w:rFonts w:cs="Times New Roman" w:hint="default"/>
      </w:rPr>
    </w:lvl>
    <w:lvl w:ilvl="1" w:tplc="F06271DA">
      <w:start w:val="1"/>
      <w:numFmt w:val="decimal"/>
      <w:lvlText w:val="(%2)"/>
      <w:lvlJc w:val="left"/>
      <w:pPr>
        <w:tabs>
          <w:tab w:val="num" w:pos="1440"/>
        </w:tabs>
        <w:ind w:left="1440" w:hanging="360"/>
      </w:pPr>
      <w:rPr>
        <w:rFonts w:cs="Times New Roman"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4">
    <w:nsid w:val="6F950536"/>
    <w:multiLevelType w:val="hybridMultilevel"/>
    <w:tmpl w:val="B3C2A032"/>
    <w:lvl w:ilvl="0" w:tplc="217031F6">
      <w:start w:val="1"/>
      <w:numFmt w:val="decimal"/>
      <w:lvlText w:val="(%1)"/>
      <w:lvlJc w:val="left"/>
      <w:pPr>
        <w:ind w:left="720" w:hanging="360"/>
      </w:pPr>
      <w:rPr>
        <w:rFonts w:cs="Times New Roman" w:hint="default"/>
        <w:b w:val="0"/>
        <w:strike w:val="0"/>
        <w:color w:val="auto"/>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5">
    <w:nsid w:val="70E5427E"/>
    <w:multiLevelType w:val="hybridMultilevel"/>
    <w:tmpl w:val="D87C998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96BC3D7A">
      <w:start w:val="2"/>
      <w:numFmt w:val="decimal"/>
      <w:lvlText w:val="%4."/>
      <w:lvlJc w:val="left"/>
      <w:pPr>
        <w:ind w:left="3621"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6">
    <w:nsid w:val="726C590B"/>
    <w:multiLevelType w:val="hybridMultilevel"/>
    <w:tmpl w:val="71BEED0C"/>
    <w:lvl w:ilvl="0" w:tplc="83887A8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7">
    <w:nsid w:val="742570A2"/>
    <w:multiLevelType w:val="hybridMultilevel"/>
    <w:tmpl w:val="9D706B90"/>
    <w:lvl w:ilvl="0" w:tplc="B46C27B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8">
    <w:nsid w:val="761C5CD8"/>
    <w:multiLevelType w:val="hybridMultilevel"/>
    <w:tmpl w:val="1C40444E"/>
    <w:lvl w:ilvl="0" w:tplc="202EFBB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09">
    <w:nsid w:val="76D47EA1"/>
    <w:multiLevelType w:val="hybridMultilevel"/>
    <w:tmpl w:val="54EEA94A"/>
    <w:name w:val="WW8Num542"/>
    <w:lvl w:ilvl="0" w:tplc="46C08BC4">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0">
    <w:nsid w:val="774E4BB9"/>
    <w:multiLevelType w:val="multilevel"/>
    <w:tmpl w:val="8B4AFD6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1">
    <w:nsid w:val="782A445F"/>
    <w:multiLevelType w:val="hybridMultilevel"/>
    <w:tmpl w:val="87BCC3EC"/>
    <w:name w:val="WW8Num166"/>
    <w:lvl w:ilvl="0" w:tplc="AB904E74">
      <w:start w:val="1"/>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2">
    <w:nsid w:val="78676598"/>
    <w:multiLevelType w:val="hybridMultilevel"/>
    <w:tmpl w:val="ACC824B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3">
    <w:nsid w:val="7A183476"/>
    <w:multiLevelType w:val="hybridMultilevel"/>
    <w:tmpl w:val="97B0E97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4">
    <w:nsid w:val="7C9237F4"/>
    <w:multiLevelType w:val="hybridMultilevel"/>
    <w:tmpl w:val="D2D6F428"/>
    <w:lvl w:ilvl="0" w:tplc="33548EE0">
      <w:start w:val="1"/>
      <w:numFmt w:val="decimal"/>
      <w:lvlText w:val="(%1)"/>
      <w:lvlJc w:val="left"/>
      <w:pPr>
        <w:tabs>
          <w:tab w:val="num" w:pos="780"/>
        </w:tabs>
        <w:ind w:left="780" w:hanging="42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5">
    <w:nsid w:val="7E624348"/>
    <w:multiLevelType w:val="multilevel"/>
    <w:tmpl w:val="4F10AED4"/>
    <w:lvl w:ilvl="0">
      <w:start w:val="1"/>
      <w:numFmt w:val="lowerLetter"/>
      <w:lvlText w:val="%1."/>
      <w:lvlJc w:val="left"/>
      <w:pPr>
        <w:tabs>
          <w:tab w:val="num" w:pos="2340"/>
        </w:tabs>
        <w:ind w:left="2340" w:hanging="360"/>
      </w:pPr>
      <w:rPr>
        <w:rFonts w:cs="Times New Roman" w:hint="default"/>
        <w:color w:val="auto"/>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num w:numId="1">
    <w:abstractNumId w:val="237"/>
  </w:num>
  <w:num w:numId="2">
    <w:abstractNumId w:val="314"/>
  </w:num>
  <w:num w:numId="3">
    <w:abstractNumId w:val="301"/>
  </w:num>
  <w:num w:numId="4">
    <w:abstractNumId w:val="280"/>
  </w:num>
  <w:num w:numId="5">
    <w:abstractNumId w:val="266"/>
  </w:num>
  <w:num w:numId="6">
    <w:abstractNumId w:val="240"/>
  </w:num>
  <w:num w:numId="7">
    <w:abstractNumId w:val="300"/>
  </w:num>
  <w:num w:numId="8">
    <w:abstractNumId w:val="303"/>
  </w:num>
  <w:num w:numId="9">
    <w:abstractNumId w:val="290"/>
  </w:num>
  <w:num w:numId="10">
    <w:abstractNumId w:val="243"/>
  </w:num>
  <w:num w:numId="11">
    <w:abstractNumId w:val="293"/>
  </w:num>
  <w:num w:numId="12">
    <w:abstractNumId w:val="288"/>
  </w:num>
  <w:num w:numId="13">
    <w:abstractNumId w:val="249"/>
  </w:num>
  <w:num w:numId="14">
    <w:abstractNumId w:val="26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7"/>
  </w:num>
  <w:num w:numId="16">
    <w:abstractNumId w:val="242"/>
  </w:num>
  <w:num w:numId="17">
    <w:abstractNumId w:val="313"/>
  </w:num>
  <w:num w:numId="18">
    <w:abstractNumId w:val="244"/>
  </w:num>
  <w:num w:numId="19">
    <w:abstractNumId w:val="308"/>
  </w:num>
  <w:num w:numId="20">
    <w:abstractNumId w:val="277"/>
  </w:num>
  <w:num w:numId="21">
    <w:abstractNumId w:val="287"/>
  </w:num>
  <w:num w:numId="22">
    <w:abstractNumId w:val="315"/>
  </w:num>
  <w:num w:numId="23">
    <w:abstractNumId w:val="274"/>
  </w:num>
  <w:num w:numId="24">
    <w:abstractNumId w:val="241"/>
  </w:num>
  <w:num w:numId="25">
    <w:abstractNumId w:val="302"/>
  </w:num>
  <w:num w:numId="26">
    <w:abstractNumId w:val="258"/>
  </w:num>
  <w:num w:numId="27">
    <w:abstractNumId w:val="312"/>
  </w:num>
  <w:num w:numId="28">
    <w:abstractNumId w:val="247"/>
  </w:num>
  <w:num w:numId="29">
    <w:abstractNumId w:val="306"/>
  </w:num>
  <w:num w:numId="30">
    <w:abstractNumId w:val="304"/>
  </w:num>
  <w:num w:numId="31">
    <w:abstractNumId w:val="284"/>
  </w:num>
  <w:num w:numId="32">
    <w:abstractNumId w:val="296"/>
  </w:num>
  <w:num w:numId="33">
    <w:abstractNumId w:val="265"/>
  </w:num>
  <w:num w:numId="34">
    <w:abstractNumId w:val="273"/>
  </w:num>
  <w:num w:numId="35">
    <w:abstractNumId w:val="299"/>
  </w:num>
  <w:num w:numId="36">
    <w:abstractNumId w:val="259"/>
  </w:num>
  <w:num w:numId="37">
    <w:abstractNumId w:val="256"/>
  </w:num>
  <w:num w:numId="38">
    <w:abstractNumId w:val="269"/>
  </w:num>
  <w:num w:numId="39">
    <w:abstractNumId w:val="289"/>
  </w:num>
  <w:num w:numId="40">
    <w:abstractNumId w:val="279"/>
  </w:num>
  <w:num w:numId="41">
    <w:abstractNumId w:val="263"/>
  </w:num>
  <w:num w:numId="42">
    <w:abstractNumId w:val="270"/>
  </w:num>
  <w:num w:numId="43">
    <w:abstractNumId w:val="257"/>
  </w:num>
  <w:num w:numId="44">
    <w:abstractNumId w:val="239"/>
  </w:num>
  <w:num w:numId="45">
    <w:abstractNumId w:val="251"/>
  </w:num>
  <w:num w:numId="46">
    <w:abstractNumId w:val="292"/>
  </w:num>
  <w:num w:numId="47">
    <w:abstractNumId w:val="310"/>
  </w:num>
  <w:num w:numId="48">
    <w:abstractNumId w:val="262"/>
  </w:num>
  <w:num w:numId="49">
    <w:abstractNumId w:val="291"/>
  </w:num>
  <w:num w:numId="50">
    <w:abstractNumId w:val="283"/>
  </w:num>
  <w:num w:numId="51">
    <w:abstractNumId w:val="245"/>
  </w:num>
  <w:num w:numId="52">
    <w:abstractNumId w:val="294"/>
  </w:num>
  <w:num w:numId="53">
    <w:abstractNumId w:val="286"/>
  </w:num>
  <w:num w:numId="54">
    <w:abstractNumId w:val="260"/>
  </w:num>
  <w:num w:numId="55">
    <w:abstractNumId w:val="298"/>
  </w:num>
  <w:num w:numId="56">
    <w:abstractNumId w:val="282"/>
  </w:num>
  <w:num w:numId="57">
    <w:abstractNumId w:val="305"/>
  </w:num>
  <w:num w:numId="58">
    <w:abstractNumId w:val="236"/>
  </w:num>
  <w:num w:numId="59">
    <w:abstractNumId w:val="253"/>
  </w:num>
  <w:num w:numId="60">
    <w:abstractNumId w:val="264"/>
  </w:num>
  <w:num w:numId="61">
    <w:abstractNumId w:val="255"/>
  </w:num>
  <w:num w:numId="62">
    <w:abstractNumId w:val="276"/>
  </w:num>
  <w:num w:numId="63">
    <w:abstractNumId w:val="250"/>
  </w:num>
  <w:num w:numId="64">
    <w:abstractNumId w:val="26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B9"/>
    <w:rsid w:val="0000064F"/>
    <w:rsid w:val="00003F24"/>
    <w:rsid w:val="0000618D"/>
    <w:rsid w:val="000061C9"/>
    <w:rsid w:val="00006523"/>
    <w:rsid w:val="0000669E"/>
    <w:rsid w:val="00014394"/>
    <w:rsid w:val="00015275"/>
    <w:rsid w:val="00016100"/>
    <w:rsid w:val="0002368A"/>
    <w:rsid w:val="00031F65"/>
    <w:rsid w:val="00034C68"/>
    <w:rsid w:val="000359B5"/>
    <w:rsid w:val="000375BB"/>
    <w:rsid w:val="00041998"/>
    <w:rsid w:val="00042144"/>
    <w:rsid w:val="00042D0F"/>
    <w:rsid w:val="00043D2A"/>
    <w:rsid w:val="000504B9"/>
    <w:rsid w:val="00051E34"/>
    <w:rsid w:val="00053B6F"/>
    <w:rsid w:val="000558ED"/>
    <w:rsid w:val="00056D25"/>
    <w:rsid w:val="000601A0"/>
    <w:rsid w:val="00063A66"/>
    <w:rsid w:val="00063DBF"/>
    <w:rsid w:val="0006653E"/>
    <w:rsid w:val="00070B65"/>
    <w:rsid w:val="0007282E"/>
    <w:rsid w:val="000741FC"/>
    <w:rsid w:val="000742AB"/>
    <w:rsid w:val="00076015"/>
    <w:rsid w:val="00080453"/>
    <w:rsid w:val="00080A6D"/>
    <w:rsid w:val="00080E3B"/>
    <w:rsid w:val="000825B9"/>
    <w:rsid w:val="00082AD7"/>
    <w:rsid w:val="00083F8D"/>
    <w:rsid w:val="0008436C"/>
    <w:rsid w:val="000874B8"/>
    <w:rsid w:val="00091160"/>
    <w:rsid w:val="000967B7"/>
    <w:rsid w:val="000A24AC"/>
    <w:rsid w:val="000A5244"/>
    <w:rsid w:val="000A7040"/>
    <w:rsid w:val="000A7811"/>
    <w:rsid w:val="000B07F1"/>
    <w:rsid w:val="000B088A"/>
    <w:rsid w:val="000B4A02"/>
    <w:rsid w:val="000B4BA2"/>
    <w:rsid w:val="000B59BD"/>
    <w:rsid w:val="000B627D"/>
    <w:rsid w:val="000B7FEB"/>
    <w:rsid w:val="000C0365"/>
    <w:rsid w:val="000C05DE"/>
    <w:rsid w:val="000C09D8"/>
    <w:rsid w:val="000C2479"/>
    <w:rsid w:val="000C27F9"/>
    <w:rsid w:val="000C45B1"/>
    <w:rsid w:val="000C46B3"/>
    <w:rsid w:val="000C5883"/>
    <w:rsid w:val="000C70E6"/>
    <w:rsid w:val="000C78B6"/>
    <w:rsid w:val="000D4521"/>
    <w:rsid w:val="000D535B"/>
    <w:rsid w:val="000D66AF"/>
    <w:rsid w:val="000D7172"/>
    <w:rsid w:val="000E09CD"/>
    <w:rsid w:val="000E1D19"/>
    <w:rsid w:val="000E2548"/>
    <w:rsid w:val="000E47DB"/>
    <w:rsid w:val="000E5392"/>
    <w:rsid w:val="000E562A"/>
    <w:rsid w:val="000E6039"/>
    <w:rsid w:val="000F0E37"/>
    <w:rsid w:val="000F11EC"/>
    <w:rsid w:val="000F2658"/>
    <w:rsid w:val="000F2FD5"/>
    <w:rsid w:val="000F4A55"/>
    <w:rsid w:val="000F4C21"/>
    <w:rsid w:val="00100A2B"/>
    <w:rsid w:val="00106F99"/>
    <w:rsid w:val="00107031"/>
    <w:rsid w:val="001071A5"/>
    <w:rsid w:val="0011411B"/>
    <w:rsid w:val="00114514"/>
    <w:rsid w:val="001166A0"/>
    <w:rsid w:val="001170E7"/>
    <w:rsid w:val="00117573"/>
    <w:rsid w:val="00123AE3"/>
    <w:rsid w:val="00123F19"/>
    <w:rsid w:val="00124347"/>
    <w:rsid w:val="0012447C"/>
    <w:rsid w:val="00124B21"/>
    <w:rsid w:val="0012522B"/>
    <w:rsid w:val="00125A68"/>
    <w:rsid w:val="00131E29"/>
    <w:rsid w:val="00132220"/>
    <w:rsid w:val="00142255"/>
    <w:rsid w:val="00142C4F"/>
    <w:rsid w:val="00143926"/>
    <w:rsid w:val="00151F62"/>
    <w:rsid w:val="00152C77"/>
    <w:rsid w:val="0015522B"/>
    <w:rsid w:val="001553D5"/>
    <w:rsid w:val="0015551F"/>
    <w:rsid w:val="001622C7"/>
    <w:rsid w:val="00162796"/>
    <w:rsid w:val="001676CF"/>
    <w:rsid w:val="00171A01"/>
    <w:rsid w:val="00173E10"/>
    <w:rsid w:val="00173EE2"/>
    <w:rsid w:val="001806CF"/>
    <w:rsid w:val="00180F63"/>
    <w:rsid w:val="001815C2"/>
    <w:rsid w:val="00181ECB"/>
    <w:rsid w:val="00183031"/>
    <w:rsid w:val="0018754E"/>
    <w:rsid w:val="00187A49"/>
    <w:rsid w:val="00187ED9"/>
    <w:rsid w:val="001911B7"/>
    <w:rsid w:val="00192A96"/>
    <w:rsid w:val="00193BA8"/>
    <w:rsid w:val="00195286"/>
    <w:rsid w:val="00195A21"/>
    <w:rsid w:val="00195D94"/>
    <w:rsid w:val="001976EE"/>
    <w:rsid w:val="001A3614"/>
    <w:rsid w:val="001A36CB"/>
    <w:rsid w:val="001A444E"/>
    <w:rsid w:val="001A4897"/>
    <w:rsid w:val="001B0207"/>
    <w:rsid w:val="001B0EF9"/>
    <w:rsid w:val="001B253D"/>
    <w:rsid w:val="001B4B4B"/>
    <w:rsid w:val="001B6AD3"/>
    <w:rsid w:val="001B6C4A"/>
    <w:rsid w:val="001B76FF"/>
    <w:rsid w:val="001C0A42"/>
    <w:rsid w:val="001C0B00"/>
    <w:rsid w:val="001C1F62"/>
    <w:rsid w:val="001C2C10"/>
    <w:rsid w:val="001C455C"/>
    <w:rsid w:val="001C4AA9"/>
    <w:rsid w:val="001C52A6"/>
    <w:rsid w:val="001C6642"/>
    <w:rsid w:val="001C6CF9"/>
    <w:rsid w:val="001C7D64"/>
    <w:rsid w:val="001D3488"/>
    <w:rsid w:val="001D44FD"/>
    <w:rsid w:val="001D45CA"/>
    <w:rsid w:val="001E0294"/>
    <w:rsid w:val="001E112A"/>
    <w:rsid w:val="001E4362"/>
    <w:rsid w:val="001E4C6A"/>
    <w:rsid w:val="001E5CD7"/>
    <w:rsid w:val="001E7A1B"/>
    <w:rsid w:val="001F2159"/>
    <w:rsid w:val="001F2A03"/>
    <w:rsid w:val="002005F5"/>
    <w:rsid w:val="00201C0F"/>
    <w:rsid w:val="002023E8"/>
    <w:rsid w:val="002040D5"/>
    <w:rsid w:val="0021064C"/>
    <w:rsid w:val="00212475"/>
    <w:rsid w:val="00213D77"/>
    <w:rsid w:val="00214A41"/>
    <w:rsid w:val="00215796"/>
    <w:rsid w:val="00217750"/>
    <w:rsid w:val="00220466"/>
    <w:rsid w:val="0022126E"/>
    <w:rsid w:val="00221391"/>
    <w:rsid w:val="00224B28"/>
    <w:rsid w:val="00225921"/>
    <w:rsid w:val="00225AA8"/>
    <w:rsid w:val="00230DFD"/>
    <w:rsid w:val="0023282D"/>
    <w:rsid w:val="00233C27"/>
    <w:rsid w:val="00236534"/>
    <w:rsid w:val="002377BB"/>
    <w:rsid w:val="0024111D"/>
    <w:rsid w:val="002411B4"/>
    <w:rsid w:val="00241ACD"/>
    <w:rsid w:val="00241B45"/>
    <w:rsid w:val="00242B5B"/>
    <w:rsid w:val="00242DF2"/>
    <w:rsid w:val="002462EE"/>
    <w:rsid w:val="0024685B"/>
    <w:rsid w:val="002502E8"/>
    <w:rsid w:val="00250CC6"/>
    <w:rsid w:val="00254767"/>
    <w:rsid w:val="0025478F"/>
    <w:rsid w:val="002557F5"/>
    <w:rsid w:val="002566FD"/>
    <w:rsid w:val="00260035"/>
    <w:rsid w:val="00261E61"/>
    <w:rsid w:val="0026205F"/>
    <w:rsid w:val="002643D2"/>
    <w:rsid w:val="00264EBB"/>
    <w:rsid w:val="0026697F"/>
    <w:rsid w:val="00267367"/>
    <w:rsid w:val="002677C4"/>
    <w:rsid w:val="00267D7F"/>
    <w:rsid w:val="00267FDF"/>
    <w:rsid w:val="00273A11"/>
    <w:rsid w:val="002756E9"/>
    <w:rsid w:val="0027601E"/>
    <w:rsid w:val="002804B3"/>
    <w:rsid w:val="00283D76"/>
    <w:rsid w:val="00284103"/>
    <w:rsid w:val="002859FF"/>
    <w:rsid w:val="00287C37"/>
    <w:rsid w:val="00291F76"/>
    <w:rsid w:val="00295AC4"/>
    <w:rsid w:val="002A04E3"/>
    <w:rsid w:val="002A4DDC"/>
    <w:rsid w:val="002A5319"/>
    <w:rsid w:val="002A69A0"/>
    <w:rsid w:val="002B00F0"/>
    <w:rsid w:val="002B6DC8"/>
    <w:rsid w:val="002B7325"/>
    <w:rsid w:val="002B7833"/>
    <w:rsid w:val="002C3B3D"/>
    <w:rsid w:val="002C68B2"/>
    <w:rsid w:val="002C6B55"/>
    <w:rsid w:val="002D1C99"/>
    <w:rsid w:val="002D2CF0"/>
    <w:rsid w:val="002D79FD"/>
    <w:rsid w:val="002E044E"/>
    <w:rsid w:val="002E0EE1"/>
    <w:rsid w:val="002E72DF"/>
    <w:rsid w:val="002F3AF5"/>
    <w:rsid w:val="002F3C04"/>
    <w:rsid w:val="002F41FE"/>
    <w:rsid w:val="002F5150"/>
    <w:rsid w:val="002F5AB5"/>
    <w:rsid w:val="002F7429"/>
    <w:rsid w:val="002F7835"/>
    <w:rsid w:val="003066CD"/>
    <w:rsid w:val="003072FF"/>
    <w:rsid w:val="00310EF1"/>
    <w:rsid w:val="00311658"/>
    <w:rsid w:val="00315E74"/>
    <w:rsid w:val="00317EA0"/>
    <w:rsid w:val="00323586"/>
    <w:rsid w:val="003252E7"/>
    <w:rsid w:val="00325A25"/>
    <w:rsid w:val="00325E35"/>
    <w:rsid w:val="00326958"/>
    <w:rsid w:val="00326D9C"/>
    <w:rsid w:val="00327B82"/>
    <w:rsid w:val="00327ECB"/>
    <w:rsid w:val="003305FC"/>
    <w:rsid w:val="00331497"/>
    <w:rsid w:val="00337402"/>
    <w:rsid w:val="00340547"/>
    <w:rsid w:val="00342C94"/>
    <w:rsid w:val="003455D1"/>
    <w:rsid w:val="003458B9"/>
    <w:rsid w:val="00346818"/>
    <w:rsid w:val="003500B3"/>
    <w:rsid w:val="00351B42"/>
    <w:rsid w:val="00353399"/>
    <w:rsid w:val="003602AE"/>
    <w:rsid w:val="003613A0"/>
    <w:rsid w:val="00361835"/>
    <w:rsid w:val="00362020"/>
    <w:rsid w:val="003636C6"/>
    <w:rsid w:val="00364522"/>
    <w:rsid w:val="00364CC1"/>
    <w:rsid w:val="00365D28"/>
    <w:rsid w:val="00366F39"/>
    <w:rsid w:val="00367183"/>
    <w:rsid w:val="00367610"/>
    <w:rsid w:val="00371EB4"/>
    <w:rsid w:val="00372943"/>
    <w:rsid w:val="003732AA"/>
    <w:rsid w:val="0038229E"/>
    <w:rsid w:val="00383ECA"/>
    <w:rsid w:val="00392C35"/>
    <w:rsid w:val="00395716"/>
    <w:rsid w:val="00397BDD"/>
    <w:rsid w:val="003A19A5"/>
    <w:rsid w:val="003A322A"/>
    <w:rsid w:val="003A3C1B"/>
    <w:rsid w:val="003A5A9D"/>
    <w:rsid w:val="003A71CC"/>
    <w:rsid w:val="003B0679"/>
    <w:rsid w:val="003B23C2"/>
    <w:rsid w:val="003B61E6"/>
    <w:rsid w:val="003C3CA3"/>
    <w:rsid w:val="003C3DE0"/>
    <w:rsid w:val="003C6462"/>
    <w:rsid w:val="003C730D"/>
    <w:rsid w:val="003D0A8B"/>
    <w:rsid w:val="003D0F22"/>
    <w:rsid w:val="003D1D82"/>
    <w:rsid w:val="003D3FDA"/>
    <w:rsid w:val="003D6253"/>
    <w:rsid w:val="003D74AC"/>
    <w:rsid w:val="003E1504"/>
    <w:rsid w:val="003E190D"/>
    <w:rsid w:val="003E247D"/>
    <w:rsid w:val="003E2C29"/>
    <w:rsid w:val="003E3FF1"/>
    <w:rsid w:val="003E7B33"/>
    <w:rsid w:val="003F0956"/>
    <w:rsid w:val="003F3465"/>
    <w:rsid w:val="003F6012"/>
    <w:rsid w:val="003F6607"/>
    <w:rsid w:val="0040003E"/>
    <w:rsid w:val="00401086"/>
    <w:rsid w:val="004013A2"/>
    <w:rsid w:val="00402F31"/>
    <w:rsid w:val="0041148B"/>
    <w:rsid w:val="004117A5"/>
    <w:rsid w:val="00413566"/>
    <w:rsid w:val="00413AE7"/>
    <w:rsid w:val="00414248"/>
    <w:rsid w:val="0041462F"/>
    <w:rsid w:val="00415AA2"/>
    <w:rsid w:val="0041601D"/>
    <w:rsid w:val="00417195"/>
    <w:rsid w:val="004212AA"/>
    <w:rsid w:val="0042272A"/>
    <w:rsid w:val="004228A2"/>
    <w:rsid w:val="00422EA2"/>
    <w:rsid w:val="00422F29"/>
    <w:rsid w:val="004230E2"/>
    <w:rsid w:val="00430F8D"/>
    <w:rsid w:val="00431873"/>
    <w:rsid w:val="0043308D"/>
    <w:rsid w:val="0043351F"/>
    <w:rsid w:val="00433A68"/>
    <w:rsid w:val="00434546"/>
    <w:rsid w:val="004345DE"/>
    <w:rsid w:val="00434EC5"/>
    <w:rsid w:val="00440D47"/>
    <w:rsid w:val="00442C6B"/>
    <w:rsid w:val="00444762"/>
    <w:rsid w:val="00452D7F"/>
    <w:rsid w:val="0045392C"/>
    <w:rsid w:val="00454E62"/>
    <w:rsid w:val="00455B87"/>
    <w:rsid w:val="00460CEF"/>
    <w:rsid w:val="00460E3D"/>
    <w:rsid w:val="00460FC5"/>
    <w:rsid w:val="00462D7D"/>
    <w:rsid w:val="00464EED"/>
    <w:rsid w:val="00466D1A"/>
    <w:rsid w:val="00466FD6"/>
    <w:rsid w:val="00471DD3"/>
    <w:rsid w:val="00474108"/>
    <w:rsid w:val="0047442C"/>
    <w:rsid w:val="00477EC7"/>
    <w:rsid w:val="00480F22"/>
    <w:rsid w:val="0048130A"/>
    <w:rsid w:val="004818C0"/>
    <w:rsid w:val="00482BAA"/>
    <w:rsid w:val="004836A4"/>
    <w:rsid w:val="00484961"/>
    <w:rsid w:val="00485132"/>
    <w:rsid w:val="004866A2"/>
    <w:rsid w:val="00487C70"/>
    <w:rsid w:val="00490593"/>
    <w:rsid w:val="004922DE"/>
    <w:rsid w:val="00493D48"/>
    <w:rsid w:val="00494A0A"/>
    <w:rsid w:val="0049510E"/>
    <w:rsid w:val="004966CA"/>
    <w:rsid w:val="00496EE2"/>
    <w:rsid w:val="004A0024"/>
    <w:rsid w:val="004A32C3"/>
    <w:rsid w:val="004A7C1C"/>
    <w:rsid w:val="004B11C7"/>
    <w:rsid w:val="004B35E0"/>
    <w:rsid w:val="004B4969"/>
    <w:rsid w:val="004B4D7D"/>
    <w:rsid w:val="004B6849"/>
    <w:rsid w:val="004B6B1D"/>
    <w:rsid w:val="004B6B71"/>
    <w:rsid w:val="004C1A7D"/>
    <w:rsid w:val="004C25C9"/>
    <w:rsid w:val="004C2834"/>
    <w:rsid w:val="004C3CCE"/>
    <w:rsid w:val="004C42B8"/>
    <w:rsid w:val="004C5142"/>
    <w:rsid w:val="004C6B7B"/>
    <w:rsid w:val="004C7485"/>
    <w:rsid w:val="004D1B5A"/>
    <w:rsid w:val="004D1FF4"/>
    <w:rsid w:val="004D3135"/>
    <w:rsid w:val="004D3E75"/>
    <w:rsid w:val="004D4FE6"/>
    <w:rsid w:val="004D737A"/>
    <w:rsid w:val="004E3066"/>
    <w:rsid w:val="004E3446"/>
    <w:rsid w:val="004E37B4"/>
    <w:rsid w:val="004E459D"/>
    <w:rsid w:val="004E49F5"/>
    <w:rsid w:val="004E5F39"/>
    <w:rsid w:val="004E679B"/>
    <w:rsid w:val="004E7463"/>
    <w:rsid w:val="004E7DC3"/>
    <w:rsid w:val="004F436B"/>
    <w:rsid w:val="00502735"/>
    <w:rsid w:val="00503EBD"/>
    <w:rsid w:val="00505ADE"/>
    <w:rsid w:val="00505CBF"/>
    <w:rsid w:val="00506F2F"/>
    <w:rsid w:val="00510096"/>
    <w:rsid w:val="00516E36"/>
    <w:rsid w:val="00521FFE"/>
    <w:rsid w:val="00522007"/>
    <w:rsid w:val="005241AC"/>
    <w:rsid w:val="00524E97"/>
    <w:rsid w:val="005351D2"/>
    <w:rsid w:val="00541748"/>
    <w:rsid w:val="00541D23"/>
    <w:rsid w:val="00543B70"/>
    <w:rsid w:val="005445D1"/>
    <w:rsid w:val="00544AAC"/>
    <w:rsid w:val="00546984"/>
    <w:rsid w:val="005475A4"/>
    <w:rsid w:val="00550ABB"/>
    <w:rsid w:val="00550AD0"/>
    <w:rsid w:val="00552D0B"/>
    <w:rsid w:val="00555883"/>
    <w:rsid w:val="00561501"/>
    <w:rsid w:val="005636B7"/>
    <w:rsid w:val="00564920"/>
    <w:rsid w:val="005670B9"/>
    <w:rsid w:val="0056760A"/>
    <w:rsid w:val="00570E27"/>
    <w:rsid w:val="005731FA"/>
    <w:rsid w:val="00575D33"/>
    <w:rsid w:val="005762D0"/>
    <w:rsid w:val="00580B42"/>
    <w:rsid w:val="00583603"/>
    <w:rsid w:val="00583912"/>
    <w:rsid w:val="00584291"/>
    <w:rsid w:val="005851BB"/>
    <w:rsid w:val="00585E0A"/>
    <w:rsid w:val="00587237"/>
    <w:rsid w:val="0059109B"/>
    <w:rsid w:val="005919F9"/>
    <w:rsid w:val="005924E5"/>
    <w:rsid w:val="00593B8F"/>
    <w:rsid w:val="005955C7"/>
    <w:rsid w:val="00596A26"/>
    <w:rsid w:val="005A0FB1"/>
    <w:rsid w:val="005A1FBA"/>
    <w:rsid w:val="005B654D"/>
    <w:rsid w:val="005C20F4"/>
    <w:rsid w:val="005C37D8"/>
    <w:rsid w:val="005C4899"/>
    <w:rsid w:val="005C6AA1"/>
    <w:rsid w:val="005C7A7E"/>
    <w:rsid w:val="005C7E65"/>
    <w:rsid w:val="005D4612"/>
    <w:rsid w:val="005D64E1"/>
    <w:rsid w:val="005E14F2"/>
    <w:rsid w:val="005E2227"/>
    <w:rsid w:val="005E69DE"/>
    <w:rsid w:val="005E7871"/>
    <w:rsid w:val="005F0FC4"/>
    <w:rsid w:val="005F13E4"/>
    <w:rsid w:val="005F3FA4"/>
    <w:rsid w:val="005F4A11"/>
    <w:rsid w:val="005F6FD4"/>
    <w:rsid w:val="00600F2E"/>
    <w:rsid w:val="00603976"/>
    <w:rsid w:val="006046D2"/>
    <w:rsid w:val="00607A74"/>
    <w:rsid w:val="00613995"/>
    <w:rsid w:val="00613BF0"/>
    <w:rsid w:val="00613DDA"/>
    <w:rsid w:val="00614E1B"/>
    <w:rsid w:val="00614F28"/>
    <w:rsid w:val="006151AF"/>
    <w:rsid w:val="00617E3A"/>
    <w:rsid w:val="00622E18"/>
    <w:rsid w:val="00625DBB"/>
    <w:rsid w:val="00626467"/>
    <w:rsid w:val="00632E30"/>
    <w:rsid w:val="0063310B"/>
    <w:rsid w:val="006332A2"/>
    <w:rsid w:val="00633BCA"/>
    <w:rsid w:val="00634F4C"/>
    <w:rsid w:val="00635326"/>
    <w:rsid w:val="00643B2E"/>
    <w:rsid w:val="00644510"/>
    <w:rsid w:val="00644B18"/>
    <w:rsid w:val="00645B8A"/>
    <w:rsid w:val="00647058"/>
    <w:rsid w:val="00651855"/>
    <w:rsid w:val="00656B10"/>
    <w:rsid w:val="00656F97"/>
    <w:rsid w:val="00657690"/>
    <w:rsid w:val="0066130B"/>
    <w:rsid w:val="0066248D"/>
    <w:rsid w:val="00667815"/>
    <w:rsid w:val="00675FD2"/>
    <w:rsid w:val="006760D5"/>
    <w:rsid w:val="006779ED"/>
    <w:rsid w:val="006841F7"/>
    <w:rsid w:val="0068627F"/>
    <w:rsid w:val="0069232C"/>
    <w:rsid w:val="006929E8"/>
    <w:rsid w:val="00694F90"/>
    <w:rsid w:val="006A1E00"/>
    <w:rsid w:val="006A272E"/>
    <w:rsid w:val="006A3001"/>
    <w:rsid w:val="006A3CA8"/>
    <w:rsid w:val="006A3F76"/>
    <w:rsid w:val="006A4E35"/>
    <w:rsid w:val="006A50A8"/>
    <w:rsid w:val="006A51E0"/>
    <w:rsid w:val="006A599A"/>
    <w:rsid w:val="006A5F27"/>
    <w:rsid w:val="006B11E3"/>
    <w:rsid w:val="006B3819"/>
    <w:rsid w:val="006B39CC"/>
    <w:rsid w:val="006B4A89"/>
    <w:rsid w:val="006B6042"/>
    <w:rsid w:val="006B6545"/>
    <w:rsid w:val="006C030B"/>
    <w:rsid w:val="006C0FE3"/>
    <w:rsid w:val="006C26CE"/>
    <w:rsid w:val="006C4D0A"/>
    <w:rsid w:val="006C52B7"/>
    <w:rsid w:val="006D0C05"/>
    <w:rsid w:val="006D191E"/>
    <w:rsid w:val="006D3839"/>
    <w:rsid w:val="006D47F7"/>
    <w:rsid w:val="006D4D55"/>
    <w:rsid w:val="006D5184"/>
    <w:rsid w:val="006D659C"/>
    <w:rsid w:val="006E11E3"/>
    <w:rsid w:val="006E3A96"/>
    <w:rsid w:val="006F38EA"/>
    <w:rsid w:val="00700525"/>
    <w:rsid w:val="00701C91"/>
    <w:rsid w:val="00705290"/>
    <w:rsid w:val="00705F0D"/>
    <w:rsid w:val="0070756F"/>
    <w:rsid w:val="00712A28"/>
    <w:rsid w:val="00717E57"/>
    <w:rsid w:val="00720685"/>
    <w:rsid w:val="00720CDB"/>
    <w:rsid w:val="0072188B"/>
    <w:rsid w:val="00725530"/>
    <w:rsid w:val="00727219"/>
    <w:rsid w:val="00736201"/>
    <w:rsid w:val="0074022D"/>
    <w:rsid w:val="0074032F"/>
    <w:rsid w:val="0074330D"/>
    <w:rsid w:val="007439D1"/>
    <w:rsid w:val="007449EC"/>
    <w:rsid w:val="007454DE"/>
    <w:rsid w:val="00746800"/>
    <w:rsid w:val="007535AD"/>
    <w:rsid w:val="0075433D"/>
    <w:rsid w:val="0075502C"/>
    <w:rsid w:val="007551F2"/>
    <w:rsid w:val="00756654"/>
    <w:rsid w:val="00756F59"/>
    <w:rsid w:val="00761BC1"/>
    <w:rsid w:val="007625C4"/>
    <w:rsid w:val="0076280A"/>
    <w:rsid w:val="007641C0"/>
    <w:rsid w:val="007666BB"/>
    <w:rsid w:val="0077098F"/>
    <w:rsid w:val="00770D2A"/>
    <w:rsid w:val="00770F5E"/>
    <w:rsid w:val="0077191A"/>
    <w:rsid w:val="00771CDC"/>
    <w:rsid w:val="007731F5"/>
    <w:rsid w:val="0077432B"/>
    <w:rsid w:val="0077666F"/>
    <w:rsid w:val="00782AA3"/>
    <w:rsid w:val="00791D89"/>
    <w:rsid w:val="0079426C"/>
    <w:rsid w:val="007949CE"/>
    <w:rsid w:val="00796598"/>
    <w:rsid w:val="007A21D7"/>
    <w:rsid w:val="007A44F4"/>
    <w:rsid w:val="007A53B4"/>
    <w:rsid w:val="007B0DF8"/>
    <w:rsid w:val="007B2B34"/>
    <w:rsid w:val="007B74DC"/>
    <w:rsid w:val="007C0612"/>
    <w:rsid w:val="007C1D69"/>
    <w:rsid w:val="007C630C"/>
    <w:rsid w:val="007C715F"/>
    <w:rsid w:val="007D485D"/>
    <w:rsid w:val="007D4DDD"/>
    <w:rsid w:val="007D5C3B"/>
    <w:rsid w:val="007D79BD"/>
    <w:rsid w:val="007E21EB"/>
    <w:rsid w:val="007E29DC"/>
    <w:rsid w:val="007E4259"/>
    <w:rsid w:val="007E4681"/>
    <w:rsid w:val="007E4EE6"/>
    <w:rsid w:val="007E62EA"/>
    <w:rsid w:val="007E66FC"/>
    <w:rsid w:val="007E6957"/>
    <w:rsid w:val="007E7BFC"/>
    <w:rsid w:val="007E7FA9"/>
    <w:rsid w:val="007F0333"/>
    <w:rsid w:val="007F222C"/>
    <w:rsid w:val="007F4C31"/>
    <w:rsid w:val="007F4EA0"/>
    <w:rsid w:val="007F6D37"/>
    <w:rsid w:val="007F7D3D"/>
    <w:rsid w:val="00800FB9"/>
    <w:rsid w:val="00802380"/>
    <w:rsid w:val="00802448"/>
    <w:rsid w:val="0080399D"/>
    <w:rsid w:val="008052EE"/>
    <w:rsid w:val="00806A74"/>
    <w:rsid w:val="00806C75"/>
    <w:rsid w:val="00806D4D"/>
    <w:rsid w:val="00807062"/>
    <w:rsid w:val="00810DDE"/>
    <w:rsid w:val="00810EC1"/>
    <w:rsid w:val="00810F3B"/>
    <w:rsid w:val="008112AB"/>
    <w:rsid w:val="00813CD2"/>
    <w:rsid w:val="0081426E"/>
    <w:rsid w:val="00817A00"/>
    <w:rsid w:val="00817E7F"/>
    <w:rsid w:val="008207E8"/>
    <w:rsid w:val="00820EF6"/>
    <w:rsid w:val="00821756"/>
    <w:rsid w:val="008239D0"/>
    <w:rsid w:val="0082447D"/>
    <w:rsid w:val="0082747A"/>
    <w:rsid w:val="00832EDE"/>
    <w:rsid w:val="00833A26"/>
    <w:rsid w:val="00837C44"/>
    <w:rsid w:val="00840123"/>
    <w:rsid w:val="00841C5D"/>
    <w:rsid w:val="00842357"/>
    <w:rsid w:val="008426E7"/>
    <w:rsid w:val="0084400C"/>
    <w:rsid w:val="008452E6"/>
    <w:rsid w:val="0084634A"/>
    <w:rsid w:val="0085164F"/>
    <w:rsid w:val="008539DE"/>
    <w:rsid w:val="008557FD"/>
    <w:rsid w:val="00857016"/>
    <w:rsid w:val="00860F48"/>
    <w:rsid w:val="00862288"/>
    <w:rsid w:val="008675C1"/>
    <w:rsid w:val="008707E0"/>
    <w:rsid w:val="00871505"/>
    <w:rsid w:val="00871653"/>
    <w:rsid w:val="00871FC7"/>
    <w:rsid w:val="0087712E"/>
    <w:rsid w:val="00881EAC"/>
    <w:rsid w:val="00884A06"/>
    <w:rsid w:val="0088515C"/>
    <w:rsid w:val="00885686"/>
    <w:rsid w:val="0088715F"/>
    <w:rsid w:val="0089260B"/>
    <w:rsid w:val="008941C7"/>
    <w:rsid w:val="00897404"/>
    <w:rsid w:val="008974A2"/>
    <w:rsid w:val="008A07E6"/>
    <w:rsid w:val="008A1632"/>
    <w:rsid w:val="008A4E03"/>
    <w:rsid w:val="008A574E"/>
    <w:rsid w:val="008A7193"/>
    <w:rsid w:val="008B3875"/>
    <w:rsid w:val="008B4DC2"/>
    <w:rsid w:val="008B5619"/>
    <w:rsid w:val="008B5763"/>
    <w:rsid w:val="008B58C7"/>
    <w:rsid w:val="008B77C3"/>
    <w:rsid w:val="008C0EC1"/>
    <w:rsid w:val="008C2273"/>
    <w:rsid w:val="008C3EE1"/>
    <w:rsid w:val="008C6272"/>
    <w:rsid w:val="008C6F6E"/>
    <w:rsid w:val="008C71BD"/>
    <w:rsid w:val="008D08A1"/>
    <w:rsid w:val="008D1B38"/>
    <w:rsid w:val="008D2B81"/>
    <w:rsid w:val="008D4199"/>
    <w:rsid w:val="008D7FCE"/>
    <w:rsid w:val="008E127A"/>
    <w:rsid w:val="008E137E"/>
    <w:rsid w:val="008E1783"/>
    <w:rsid w:val="008E1D81"/>
    <w:rsid w:val="008E459D"/>
    <w:rsid w:val="008E50D1"/>
    <w:rsid w:val="008E5A76"/>
    <w:rsid w:val="008E622E"/>
    <w:rsid w:val="008E62A0"/>
    <w:rsid w:val="008F0A9E"/>
    <w:rsid w:val="008F0F94"/>
    <w:rsid w:val="008F340D"/>
    <w:rsid w:val="008F412E"/>
    <w:rsid w:val="008F5E63"/>
    <w:rsid w:val="0090171B"/>
    <w:rsid w:val="009018F8"/>
    <w:rsid w:val="0090586D"/>
    <w:rsid w:val="00905B18"/>
    <w:rsid w:val="00906A9C"/>
    <w:rsid w:val="00911AC8"/>
    <w:rsid w:val="009174EE"/>
    <w:rsid w:val="00917F7E"/>
    <w:rsid w:val="0092139F"/>
    <w:rsid w:val="00922398"/>
    <w:rsid w:val="00922C70"/>
    <w:rsid w:val="009270B0"/>
    <w:rsid w:val="009305F1"/>
    <w:rsid w:val="00930A6B"/>
    <w:rsid w:val="009325B2"/>
    <w:rsid w:val="009349D6"/>
    <w:rsid w:val="00934E3C"/>
    <w:rsid w:val="009356C6"/>
    <w:rsid w:val="009401C6"/>
    <w:rsid w:val="00940794"/>
    <w:rsid w:val="00941325"/>
    <w:rsid w:val="00941607"/>
    <w:rsid w:val="00943ACC"/>
    <w:rsid w:val="00943D25"/>
    <w:rsid w:val="00943D3B"/>
    <w:rsid w:val="009456C1"/>
    <w:rsid w:val="00950C1F"/>
    <w:rsid w:val="0095191C"/>
    <w:rsid w:val="00952735"/>
    <w:rsid w:val="00953B0A"/>
    <w:rsid w:val="009545DE"/>
    <w:rsid w:val="00954708"/>
    <w:rsid w:val="00954A8E"/>
    <w:rsid w:val="00954C0C"/>
    <w:rsid w:val="009614B3"/>
    <w:rsid w:val="00961657"/>
    <w:rsid w:val="00965988"/>
    <w:rsid w:val="0096605A"/>
    <w:rsid w:val="00967EC5"/>
    <w:rsid w:val="00970981"/>
    <w:rsid w:val="00972055"/>
    <w:rsid w:val="00972AE5"/>
    <w:rsid w:val="00975ACF"/>
    <w:rsid w:val="00976E8E"/>
    <w:rsid w:val="009771B4"/>
    <w:rsid w:val="00977C88"/>
    <w:rsid w:val="00982DA2"/>
    <w:rsid w:val="00983269"/>
    <w:rsid w:val="00984E9B"/>
    <w:rsid w:val="00985345"/>
    <w:rsid w:val="0098570B"/>
    <w:rsid w:val="0098609A"/>
    <w:rsid w:val="00990CE6"/>
    <w:rsid w:val="009918BB"/>
    <w:rsid w:val="0099506A"/>
    <w:rsid w:val="0099567B"/>
    <w:rsid w:val="00997BE5"/>
    <w:rsid w:val="009A287D"/>
    <w:rsid w:val="009A3143"/>
    <w:rsid w:val="009A3433"/>
    <w:rsid w:val="009A449E"/>
    <w:rsid w:val="009A7205"/>
    <w:rsid w:val="009B180C"/>
    <w:rsid w:val="009B1B56"/>
    <w:rsid w:val="009B1B6F"/>
    <w:rsid w:val="009B1E39"/>
    <w:rsid w:val="009B2F54"/>
    <w:rsid w:val="009B531A"/>
    <w:rsid w:val="009B6C43"/>
    <w:rsid w:val="009B75EE"/>
    <w:rsid w:val="009C07D8"/>
    <w:rsid w:val="009C135C"/>
    <w:rsid w:val="009C2BAE"/>
    <w:rsid w:val="009C30A3"/>
    <w:rsid w:val="009C3E88"/>
    <w:rsid w:val="009C6C0D"/>
    <w:rsid w:val="009C6C1E"/>
    <w:rsid w:val="009C7C6D"/>
    <w:rsid w:val="009D0E71"/>
    <w:rsid w:val="009D5979"/>
    <w:rsid w:val="009D6995"/>
    <w:rsid w:val="009D7218"/>
    <w:rsid w:val="009D7FE3"/>
    <w:rsid w:val="009E2068"/>
    <w:rsid w:val="009E2D90"/>
    <w:rsid w:val="009E512B"/>
    <w:rsid w:val="009E67A3"/>
    <w:rsid w:val="009F0943"/>
    <w:rsid w:val="009F1F50"/>
    <w:rsid w:val="009F262B"/>
    <w:rsid w:val="009F6BED"/>
    <w:rsid w:val="009F7809"/>
    <w:rsid w:val="00A02174"/>
    <w:rsid w:val="00A06692"/>
    <w:rsid w:val="00A06804"/>
    <w:rsid w:val="00A0695E"/>
    <w:rsid w:val="00A07142"/>
    <w:rsid w:val="00A1202D"/>
    <w:rsid w:val="00A12CA8"/>
    <w:rsid w:val="00A12E0E"/>
    <w:rsid w:val="00A1339C"/>
    <w:rsid w:val="00A13533"/>
    <w:rsid w:val="00A209A0"/>
    <w:rsid w:val="00A21EDF"/>
    <w:rsid w:val="00A22151"/>
    <w:rsid w:val="00A24E33"/>
    <w:rsid w:val="00A24ED5"/>
    <w:rsid w:val="00A30F11"/>
    <w:rsid w:val="00A32D42"/>
    <w:rsid w:val="00A3651D"/>
    <w:rsid w:val="00A36C67"/>
    <w:rsid w:val="00A413F8"/>
    <w:rsid w:val="00A41B58"/>
    <w:rsid w:val="00A41DF3"/>
    <w:rsid w:val="00A4276B"/>
    <w:rsid w:val="00A42D10"/>
    <w:rsid w:val="00A43C9A"/>
    <w:rsid w:val="00A446D7"/>
    <w:rsid w:val="00A44DD7"/>
    <w:rsid w:val="00A47D09"/>
    <w:rsid w:val="00A53757"/>
    <w:rsid w:val="00A54794"/>
    <w:rsid w:val="00A55873"/>
    <w:rsid w:val="00A61EAA"/>
    <w:rsid w:val="00A63FAC"/>
    <w:rsid w:val="00A64D4D"/>
    <w:rsid w:val="00A66CD0"/>
    <w:rsid w:val="00A712FB"/>
    <w:rsid w:val="00A71DEC"/>
    <w:rsid w:val="00A720A3"/>
    <w:rsid w:val="00A72249"/>
    <w:rsid w:val="00A72591"/>
    <w:rsid w:val="00A73093"/>
    <w:rsid w:val="00A731BF"/>
    <w:rsid w:val="00A77BC9"/>
    <w:rsid w:val="00A77D84"/>
    <w:rsid w:val="00A822AC"/>
    <w:rsid w:val="00A83EF1"/>
    <w:rsid w:val="00A84F38"/>
    <w:rsid w:val="00A86182"/>
    <w:rsid w:val="00A9244F"/>
    <w:rsid w:val="00A92881"/>
    <w:rsid w:val="00A92891"/>
    <w:rsid w:val="00A9409B"/>
    <w:rsid w:val="00A97417"/>
    <w:rsid w:val="00AA0433"/>
    <w:rsid w:val="00AA0DD9"/>
    <w:rsid w:val="00AA3D1C"/>
    <w:rsid w:val="00AA407D"/>
    <w:rsid w:val="00AA59CE"/>
    <w:rsid w:val="00AA5CEF"/>
    <w:rsid w:val="00AB13DF"/>
    <w:rsid w:val="00AB4FDB"/>
    <w:rsid w:val="00AB5013"/>
    <w:rsid w:val="00AC0AB0"/>
    <w:rsid w:val="00AC1193"/>
    <w:rsid w:val="00AC2B86"/>
    <w:rsid w:val="00AC46BE"/>
    <w:rsid w:val="00AC4935"/>
    <w:rsid w:val="00AC6C21"/>
    <w:rsid w:val="00AC72B6"/>
    <w:rsid w:val="00AD47D2"/>
    <w:rsid w:val="00AD4A45"/>
    <w:rsid w:val="00AE14B5"/>
    <w:rsid w:val="00AE2D52"/>
    <w:rsid w:val="00AE3451"/>
    <w:rsid w:val="00AE388E"/>
    <w:rsid w:val="00AE5039"/>
    <w:rsid w:val="00AE5ABE"/>
    <w:rsid w:val="00AE79D9"/>
    <w:rsid w:val="00AF375C"/>
    <w:rsid w:val="00AF42C4"/>
    <w:rsid w:val="00AF485B"/>
    <w:rsid w:val="00AF4EF4"/>
    <w:rsid w:val="00AF5CF9"/>
    <w:rsid w:val="00AF620E"/>
    <w:rsid w:val="00B033A5"/>
    <w:rsid w:val="00B0793D"/>
    <w:rsid w:val="00B12B59"/>
    <w:rsid w:val="00B13998"/>
    <w:rsid w:val="00B15DCE"/>
    <w:rsid w:val="00B16310"/>
    <w:rsid w:val="00B17A6B"/>
    <w:rsid w:val="00B20FD9"/>
    <w:rsid w:val="00B21ABD"/>
    <w:rsid w:val="00B24A83"/>
    <w:rsid w:val="00B264ED"/>
    <w:rsid w:val="00B311C9"/>
    <w:rsid w:val="00B32BB5"/>
    <w:rsid w:val="00B33862"/>
    <w:rsid w:val="00B339D5"/>
    <w:rsid w:val="00B34BE3"/>
    <w:rsid w:val="00B34DD8"/>
    <w:rsid w:val="00B35D04"/>
    <w:rsid w:val="00B3699A"/>
    <w:rsid w:val="00B4161B"/>
    <w:rsid w:val="00B41C72"/>
    <w:rsid w:val="00B45260"/>
    <w:rsid w:val="00B462CD"/>
    <w:rsid w:val="00B46B5D"/>
    <w:rsid w:val="00B476AC"/>
    <w:rsid w:val="00B50D8A"/>
    <w:rsid w:val="00B530B6"/>
    <w:rsid w:val="00B55332"/>
    <w:rsid w:val="00B561CD"/>
    <w:rsid w:val="00B5640C"/>
    <w:rsid w:val="00B564ED"/>
    <w:rsid w:val="00B60E09"/>
    <w:rsid w:val="00B6137E"/>
    <w:rsid w:val="00B61946"/>
    <w:rsid w:val="00B6340E"/>
    <w:rsid w:val="00B737A1"/>
    <w:rsid w:val="00B7515E"/>
    <w:rsid w:val="00B77801"/>
    <w:rsid w:val="00B80DFB"/>
    <w:rsid w:val="00B839BB"/>
    <w:rsid w:val="00B84073"/>
    <w:rsid w:val="00B86C86"/>
    <w:rsid w:val="00B86FE6"/>
    <w:rsid w:val="00B9031F"/>
    <w:rsid w:val="00B9079F"/>
    <w:rsid w:val="00B91F81"/>
    <w:rsid w:val="00B924E0"/>
    <w:rsid w:val="00B960F2"/>
    <w:rsid w:val="00B976A7"/>
    <w:rsid w:val="00B97828"/>
    <w:rsid w:val="00BA09E5"/>
    <w:rsid w:val="00BA2435"/>
    <w:rsid w:val="00BA623E"/>
    <w:rsid w:val="00BA72DE"/>
    <w:rsid w:val="00BA76F8"/>
    <w:rsid w:val="00BB17F0"/>
    <w:rsid w:val="00BB4D68"/>
    <w:rsid w:val="00BB5AA4"/>
    <w:rsid w:val="00BC3740"/>
    <w:rsid w:val="00BC3DA7"/>
    <w:rsid w:val="00BC4383"/>
    <w:rsid w:val="00BC48A9"/>
    <w:rsid w:val="00BC6046"/>
    <w:rsid w:val="00BC6758"/>
    <w:rsid w:val="00BD2BB4"/>
    <w:rsid w:val="00BD4ABE"/>
    <w:rsid w:val="00BD610E"/>
    <w:rsid w:val="00BE2954"/>
    <w:rsid w:val="00BE433B"/>
    <w:rsid w:val="00BE4CCD"/>
    <w:rsid w:val="00BE5CA2"/>
    <w:rsid w:val="00BE7CC9"/>
    <w:rsid w:val="00BF2636"/>
    <w:rsid w:val="00BF2727"/>
    <w:rsid w:val="00BF2D97"/>
    <w:rsid w:val="00BF2E42"/>
    <w:rsid w:val="00BF3906"/>
    <w:rsid w:val="00BF3D22"/>
    <w:rsid w:val="00BF4F71"/>
    <w:rsid w:val="00BF5AFD"/>
    <w:rsid w:val="00BF721A"/>
    <w:rsid w:val="00C0206E"/>
    <w:rsid w:val="00C03F32"/>
    <w:rsid w:val="00C044CC"/>
    <w:rsid w:val="00C05C6B"/>
    <w:rsid w:val="00C062C5"/>
    <w:rsid w:val="00C07640"/>
    <w:rsid w:val="00C103B5"/>
    <w:rsid w:val="00C125AB"/>
    <w:rsid w:val="00C128B4"/>
    <w:rsid w:val="00C12DE4"/>
    <w:rsid w:val="00C147AC"/>
    <w:rsid w:val="00C16E9C"/>
    <w:rsid w:val="00C22644"/>
    <w:rsid w:val="00C233AE"/>
    <w:rsid w:val="00C2360D"/>
    <w:rsid w:val="00C23964"/>
    <w:rsid w:val="00C23E5E"/>
    <w:rsid w:val="00C2763C"/>
    <w:rsid w:val="00C30071"/>
    <w:rsid w:val="00C303E3"/>
    <w:rsid w:val="00C31996"/>
    <w:rsid w:val="00C32B5C"/>
    <w:rsid w:val="00C3327C"/>
    <w:rsid w:val="00C35D78"/>
    <w:rsid w:val="00C36ABA"/>
    <w:rsid w:val="00C40F63"/>
    <w:rsid w:val="00C410BB"/>
    <w:rsid w:val="00C42289"/>
    <w:rsid w:val="00C4400D"/>
    <w:rsid w:val="00C4523C"/>
    <w:rsid w:val="00C52A2B"/>
    <w:rsid w:val="00C536C9"/>
    <w:rsid w:val="00C56231"/>
    <w:rsid w:val="00C607B3"/>
    <w:rsid w:val="00C619DA"/>
    <w:rsid w:val="00C61D90"/>
    <w:rsid w:val="00C6544B"/>
    <w:rsid w:val="00C6546D"/>
    <w:rsid w:val="00C664F7"/>
    <w:rsid w:val="00C72AC4"/>
    <w:rsid w:val="00C72E3D"/>
    <w:rsid w:val="00C74D1C"/>
    <w:rsid w:val="00C74E42"/>
    <w:rsid w:val="00C76C36"/>
    <w:rsid w:val="00C776A3"/>
    <w:rsid w:val="00C83585"/>
    <w:rsid w:val="00C83655"/>
    <w:rsid w:val="00C83DCE"/>
    <w:rsid w:val="00C8701E"/>
    <w:rsid w:val="00C8770E"/>
    <w:rsid w:val="00C93820"/>
    <w:rsid w:val="00C94C04"/>
    <w:rsid w:val="00CA12EE"/>
    <w:rsid w:val="00CA3EF8"/>
    <w:rsid w:val="00CA48D1"/>
    <w:rsid w:val="00CA5312"/>
    <w:rsid w:val="00CA61D8"/>
    <w:rsid w:val="00CB0319"/>
    <w:rsid w:val="00CB1DC3"/>
    <w:rsid w:val="00CB4391"/>
    <w:rsid w:val="00CB4A02"/>
    <w:rsid w:val="00CB781F"/>
    <w:rsid w:val="00CC06DA"/>
    <w:rsid w:val="00CC2077"/>
    <w:rsid w:val="00CC3603"/>
    <w:rsid w:val="00CC702C"/>
    <w:rsid w:val="00CC721C"/>
    <w:rsid w:val="00CD0327"/>
    <w:rsid w:val="00CD1609"/>
    <w:rsid w:val="00CD183A"/>
    <w:rsid w:val="00CD4B03"/>
    <w:rsid w:val="00CD5E96"/>
    <w:rsid w:val="00CD6D35"/>
    <w:rsid w:val="00CE1F3D"/>
    <w:rsid w:val="00CE27A4"/>
    <w:rsid w:val="00CE3039"/>
    <w:rsid w:val="00CE58A5"/>
    <w:rsid w:val="00CE6F83"/>
    <w:rsid w:val="00CE7A0E"/>
    <w:rsid w:val="00CF0323"/>
    <w:rsid w:val="00CF09A6"/>
    <w:rsid w:val="00CF147F"/>
    <w:rsid w:val="00CF1FFA"/>
    <w:rsid w:val="00D0068D"/>
    <w:rsid w:val="00D04B03"/>
    <w:rsid w:val="00D04E51"/>
    <w:rsid w:val="00D10025"/>
    <w:rsid w:val="00D14798"/>
    <w:rsid w:val="00D15BAC"/>
    <w:rsid w:val="00D15C83"/>
    <w:rsid w:val="00D15DB5"/>
    <w:rsid w:val="00D171CE"/>
    <w:rsid w:val="00D20CCE"/>
    <w:rsid w:val="00D23647"/>
    <w:rsid w:val="00D23768"/>
    <w:rsid w:val="00D2612E"/>
    <w:rsid w:val="00D30824"/>
    <w:rsid w:val="00D30F97"/>
    <w:rsid w:val="00D31255"/>
    <w:rsid w:val="00D315F5"/>
    <w:rsid w:val="00D31AAC"/>
    <w:rsid w:val="00D32F56"/>
    <w:rsid w:val="00D33F1F"/>
    <w:rsid w:val="00D36CF6"/>
    <w:rsid w:val="00D37988"/>
    <w:rsid w:val="00D401EC"/>
    <w:rsid w:val="00D4068E"/>
    <w:rsid w:val="00D4130C"/>
    <w:rsid w:val="00D41573"/>
    <w:rsid w:val="00D4408C"/>
    <w:rsid w:val="00D464CC"/>
    <w:rsid w:val="00D5093C"/>
    <w:rsid w:val="00D510BF"/>
    <w:rsid w:val="00D54AF5"/>
    <w:rsid w:val="00D55AA5"/>
    <w:rsid w:val="00D563B1"/>
    <w:rsid w:val="00D56902"/>
    <w:rsid w:val="00D60DCE"/>
    <w:rsid w:val="00D64850"/>
    <w:rsid w:val="00D73228"/>
    <w:rsid w:val="00D7463A"/>
    <w:rsid w:val="00D771BD"/>
    <w:rsid w:val="00D808E0"/>
    <w:rsid w:val="00D80D83"/>
    <w:rsid w:val="00D821CA"/>
    <w:rsid w:val="00D8250A"/>
    <w:rsid w:val="00D8256F"/>
    <w:rsid w:val="00D839D2"/>
    <w:rsid w:val="00D83BE9"/>
    <w:rsid w:val="00D8432B"/>
    <w:rsid w:val="00D85ABB"/>
    <w:rsid w:val="00D8623E"/>
    <w:rsid w:val="00D923A2"/>
    <w:rsid w:val="00D93A8C"/>
    <w:rsid w:val="00D95650"/>
    <w:rsid w:val="00DA0F4A"/>
    <w:rsid w:val="00DA1F7C"/>
    <w:rsid w:val="00DA258D"/>
    <w:rsid w:val="00DA3297"/>
    <w:rsid w:val="00DA3FD2"/>
    <w:rsid w:val="00DB0167"/>
    <w:rsid w:val="00DB1823"/>
    <w:rsid w:val="00DC3176"/>
    <w:rsid w:val="00DC54C9"/>
    <w:rsid w:val="00DC5AB2"/>
    <w:rsid w:val="00DC7A2F"/>
    <w:rsid w:val="00DC7D85"/>
    <w:rsid w:val="00DC7ECC"/>
    <w:rsid w:val="00DD0483"/>
    <w:rsid w:val="00DD0B52"/>
    <w:rsid w:val="00DD1BE5"/>
    <w:rsid w:val="00DD2640"/>
    <w:rsid w:val="00DD2DBF"/>
    <w:rsid w:val="00DD355D"/>
    <w:rsid w:val="00DD46AB"/>
    <w:rsid w:val="00DD49FA"/>
    <w:rsid w:val="00DD6268"/>
    <w:rsid w:val="00DD6FFE"/>
    <w:rsid w:val="00DE39DF"/>
    <w:rsid w:val="00DE482A"/>
    <w:rsid w:val="00DE4C6A"/>
    <w:rsid w:val="00DE5C0D"/>
    <w:rsid w:val="00DE673F"/>
    <w:rsid w:val="00DE6AB4"/>
    <w:rsid w:val="00DE70BF"/>
    <w:rsid w:val="00DF151F"/>
    <w:rsid w:val="00DF19FF"/>
    <w:rsid w:val="00DF5498"/>
    <w:rsid w:val="00E017B4"/>
    <w:rsid w:val="00E044C8"/>
    <w:rsid w:val="00E139FB"/>
    <w:rsid w:val="00E26B97"/>
    <w:rsid w:val="00E30246"/>
    <w:rsid w:val="00E321B0"/>
    <w:rsid w:val="00E32CE5"/>
    <w:rsid w:val="00E42D3D"/>
    <w:rsid w:val="00E43E3E"/>
    <w:rsid w:val="00E43F8B"/>
    <w:rsid w:val="00E4724B"/>
    <w:rsid w:val="00E53C2E"/>
    <w:rsid w:val="00E55DDA"/>
    <w:rsid w:val="00E55FE2"/>
    <w:rsid w:val="00E569AB"/>
    <w:rsid w:val="00E56A23"/>
    <w:rsid w:val="00E57222"/>
    <w:rsid w:val="00E57A36"/>
    <w:rsid w:val="00E62BED"/>
    <w:rsid w:val="00E63065"/>
    <w:rsid w:val="00E6353B"/>
    <w:rsid w:val="00E65147"/>
    <w:rsid w:val="00E673B2"/>
    <w:rsid w:val="00E67AE1"/>
    <w:rsid w:val="00E701A7"/>
    <w:rsid w:val="00E70BEE"/>
    <w:rsid w:val="00E7268A"/>
    <w:rsid w:val="00E76FEF"/>
    <w:rsid w:val="00E80785"/>
    <w:rsid w:val="00E81450"/>
    <w:rsid w:val="00E85DCB"/>
    <w:rsid w:val="00E91A6B"/>
    <w:rsid w:val="00E922FF"/>
    <w:rsid w:val="00E92EFE"/>
    <w:rsid w:val="00E95169"/>
    <w:rsid w:val="00E95CBE"/>
    <w:rsid w:val="00E966B9"/>
    <w:rsid w:val="00E96E9D"/>
    <w:rsid w:val="00EA18F7"/>
    <w:rsid w:val="00EA22A6"/>
    <w:rsid w:val="00EA322D"/>
    <w:rsid w:val="00EA34F5"/>
    <w:rsid w:val="00EA48C9"/>
    <w:rsid w:val="00EA4B30"/>
    <w:rsid w:val="00EA5645"/>
    <w:rsid w:val="00EB1DAF"/>
    <w:rsid w:val="00EB32C3"/>
    <w:rsid w:val="00EB5135"/>
    <w:rsid w:val="00EB6620"/>
    <w:rsid w:val="00EB7021"/>
    <w:rsid w:val="00EB72D7"/>
    <w:rsid w:val="00EC0889"/>
    <w:rsid w:val="00EC4AFB"/>
    <w:rsid w:val="00EC699A"/>
    <w:rsid w:val="00EC740A"/>
    <w:rsid w:val="00ED0C8C"/>
    <w:rsid w:val="00ED146F"/>
    <w:rsid w:val="00ED2C38"/>
    <w:rsid w:val="00ED4679"/>
    <w:rsid w:val="00EE11C9"/>
    <w:rsid w:val="00EE1A3D"/>
    <w:rsid w:val="00EE35A1"/>
    <w:rsid w:val="00EE3E78"/>
    <w:rsid w:val="00EF1FEF"/>
    <w:rsid w:val="00EF4F41"/>
    <w:rsid w:val="00EF62BF"/>
    <w:rsid w:val="00EF6F6A"/>
    <w:rsid w:val="00EF75D4"/>
    <w:rsid w:val="00F00C3A"/>
    <w:rsid w:val="00F00EDF"/>
    <w:rsid w:val="00F039C2"/>
    <w:rsid w:val="00F03B36"/>
    <w:rsid w:val="00F04689"/>
    <w:rsid w:val="00F0723B"/>
    <w:rsid w:val="00F07F5A"/>
    <w:rsid w:val="00F10E7C"/>
    <w:rsid w:val="00F11230"/>
    <w:rsid w:val="00F12965"/>
    <w:rsid w:val="00F135BC"/>
    <w:rsid w:val="00F15D80"/>
    <w:rsid w:val="00F170B4"/>
    <w:rsid w:val="00F20F30"/>
    <w:rsid w:val="00F2104B"/>
    <w:rsid w:val="00F22C9A"/>
    <w:rsid w:val="00F23079"/>
    <w:rsid w:val="00F24216"/>
    <w:rsid w:val="00F24B88"/>
    <w:rsid w:val="00F3068C"/>
    <w:rsid w:val="00F30EC8"/>
    <w:rsid w:val="00F36140"/>
    <w:rsid w:val="00F363FA"/>
    <w:rsid w:val="00F41A82"/>
    <w:rsid w:val="00F450D1"/>
    <w:rsid w:val="00F45E4B"/>
    <w:rsid w:val="00F50990"/>
    <w:rsid w:val="00F50E28"/>
    <w:rsid w:val="00F50FF4"/>
    <w:rsid w:val="00F517FB"/>
    <w:rsid w:val="00F566C8"/>
    <w:rsid w:val="00F609A7"/>
    <w:rsid w:val="00F63806"/>
    <w:rsid w:val="00F640AE"/>
    <w:rsid w:val="00F67AE9"/>
    <w:rsid w:val="00F71CDB"/>
    <w:rsid w:val="00F75447"/>
    <w:rsid w:val="00F756A4"/>
    <w:rsid w:val="00F75C83"/>
    <w:rsid w:val="00F80822"/>
    <w:rsid w:val="00F833B1"/>
    <w:rsid w:val="00F83478"/>
    <w:rsid w:val="00F83B70"/>
    <w:rsid w:val="00F83E41"/>
    <w:rsid w:val="00F85050"/>
    <w:rsid w:val="00F85E0C"/>
    <w:rsid w:val="00F86AD0"/>
    <w:rsid w:val="00F909BF"/>
    <w:rsid w:val="00F9371D"/>
    <w:rsid w:val="00F94B38"/>
    <w:rsid w:val="00F96010"/>
    <w:rsid w:val="00F97101"/>
    <w:rsid w:val="00FA13F6"/>
    <w:rsid w:val="00FA1E1B"/>
    <w:rsid w:val="00FA4A94"/>
    <w:rsid w:val="00FA62B9"/>
    <w:rsid w:val="00FA73BB"/>
    <w:rsid w:val="00FB08A2"/>
    <w:rsid w:val="00FB12ED"/>
    <w:rsid w:val="00FB1D8D"/>
    <w:rsid w:val="00FB72B9"/>
    <w:rsid w:val="00FC2566"/>
    <w:rsid w:val="00FD0BAB"/>
    <w:rsid w:val="00FD1B71"/>
    <w:rsid w:val="00FD2B59"/>
    <w:rsid w:val="00FD32FF"/>
    <w:rsid w:val="00FD3C8E"/>
    <w:rsid w:val="00FD5477"/>
    <w:rsid w:val="00FD67A2"/>
    <w:rsid w:val="00FE08A1"/>
    <w:rsid w:val="00FE3B8B"/>
    <w:rsid w:val="00FE5880"/>
    <w:rsid w:val="00FE7EBB"/>
    <w:rsid w:val="00FF03BF"/>
    <w:rsid w:val="00FF0B2A"/>
    <w:rsid w:val="00FF5E7B"/>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E0B51E-8869-4297-9721-837CAF59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B9"/>
    <w:rPr>
      <w:lang w:val="en-US" w:eastAsia="en-US"/>
    </w:rPr>
  </w:style>
  <w:style w:type="paragraph" w:styleId="Heading1">
    <w:name w:val="heading 1"/>
    <w:basedOn w:val="Normal"/>
    <w:next w:val="Normal"/>
    <w:link w:val="Heading1Char"/>
    <w:uiPriority w:val="9"/>
    <w:qFormat/>
    <w:rsid w:val="00FA62B9"/>
    <w:pPr>
      <w:keepNext/>
      <w:jc w:val="center"/>
      <w:outlineLvl w:val="0"/>
    </w:pPr>
    <w:rPr>
      <w:sz w:val="24"/>
    </w:rPr>
  </w:style>
  <w:style w:type="paragraph" w:styleId="Heading2">
    <w:name w:val="heading 2"/>
    <w:basedOn w:val="Normal"/>
    <w:next w:val="Normal"/>
    <w:link w:val="Heading2Char"/>
    <w:uiPriority w:val="9"/>
    <w:qFormat/>
    <w:rsid w:val="00FA62B9"/>
    <w:pPr>
      <w:keepNext/>
      <w:jc w:val="center"/>
      <w:outlineLvl w:val="1"/>
    </w:pPr>
    <w:rPr>
      <w:sz w:val="32"/>
    </w:rPr>
  </w:style>
  <w:style w:type="paragraph" w:styleId="Heading3">
    <w:name w:val="heading 3"/>
    <w:basedOn w:val="Normal"/>
    <w:next w:val="Normal"/>
    <w:link w:val="Heading3Char"/>
    <w:uiPriority w:val="9"/>
    <w:qFormat/>
    <w:rsid w:val="00AC6C2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56F59"/>
    <w:pPr>
      <w:keepNext/>
      <w:spacing w:before="240" w:after="60"/>
      <w:outlineLvl w:val="3"/>
    </w:pPr>
    <w:rPr>
      <w:b/>
      <w:bCs/>
      <w:sz w:val="28"/>
      <w:szCs w:val="28"/>
    </w:rPr>
  </w:style>
  <w:style w:type="paragraph" w:styleId="Heading5">
    <w:name w:val="heading 5"/>
    <w:basedOn w:val="Normal"/>
    <w:next w:val="Normal"/>
    <w:link w:val="Heading5Char"/>
    <w:uiPriority w:val="9"/>
    <w:qFormat/>
    <w:rsid w:val="00FA62B9"/>
    <w:pPr>
      <w:spacing w:before="240" w:after="60"/>
      <w:outlineLvl w:val="4"/>
    </w:pPr>
    <w:rPr>
      <w:b/>
      <w:bCs/>
      <w:i/>
      <w:iCs/>
      <w:sz w:val="26"/>
      <w:szCs w:val="26"/>
    </w:rPr>
  </w:style>
  <w:style w:type="paragraph" w:styleId="Heading6">
    <w:name w:val="heading 6"/>
    <w:basedOn w:val="Normal"/>
    <w:next w:val="Normal"/>
    <w:link w:val="Heading6Char"/>
    <w:uiPriority w:val="9"/>
    <w:qFormat/>
    <w:rsid w:val="003C3CA3"/>
    <w:pPr>
      <w:spacing w:before="240" w:after="60"/>
      <w:outlineLvl w:val="5"/>
    </w:pPr>
    <w:rPr>
      <w:b/>
      <w:bCs/>
      <w:sz w:val="22"/>
      <w:szCs w:val="22"/>
    </w:rPr>
  </w:style>
  <w:style w:type="paragraph" w:styleId="Heading7">
    <w:name w:val="heading 7"/>
    <w:basedOn w:val="Normal"/>
    <w:next w:val="Normal"/>
    <w:link w:val="Heading7Char"/>
    <w:uiPriority w:val="9"/>
    <w:qFormat/>
    <w:rsid w:val="009B1B56"/>
    <w:pPr>
      <w:spacing w:before="240" w:after="60"/>
      <w:outlineLvl w:val="6"/>
    </w:pPr>
    <w:rPr>
      <w:sz w:val="24"/>
      <w:szCs w:val="24"/>
    </w:rPr>
  </w:style>
  <w:style w:type="paragraph" w:styleId="Heading8">
    <w:name w:val="heading 8"/>
    <w:basedOn w:val="Normal"/>
    <w:next w:val="Normal"/>
    <w:link w:val="Heading8Char"/>
    <w:uiPriority w:val="9"/>
    <w:qFormat/>
    <w:rsid w:val="00FA62B9"/>
    <w:pPr>
      <w:spacing w:before="240" w:after="60"/>
      <w:outlineLvl w:val="7"/>
    </w:pPr>
    <w:rPr>
      <w:i/>
      <w:iCs/>
      <w:sz w:val="24"/>
      <w:szCs w:val="24"/>
    </w:rPr>
  </w:style>
  <w:style w:type="paragraph" w:styleId="Heading9">
    <w:name w:val="heading 9"/>
    <w:basedOn w:val="Normal"/>
    <w:next w:val="Normal"/>
    <w:link w:val="Heading9Char"/>
    <w:uiPriority w:val="9"/>
    <w:qFormat/>
    <w:rsid w:val="004D4F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206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C0206E"/>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503EBD"/>
    <w:rPr>
      <w:rFonts w:ascii="Arial" w:hAnsi="Arial" w:cs="Arial"/>
      <w:b/>
      <w:bCs/>
      <w:sz w:val="26"/>
      <w:szCs w:val="26"/>
      <w:lang w:val="en-US" w:eastAsia="en-US" w:bidi="ar-SA"/>
    </w:rPr>
  </w:style>
  <w:style w:type="character" w:customStyle="1" w:styleId="Heading4Char">
    <w:name w:val="Heading 4 Char"/>
    <w:basedOn w:val="DefaultParagraphFont"/>
    <w:link w:val="Heading4"/>
    <w:uiPriority w:val="9"/>
    <w:semiHidden/>
    <w:locked/>
    <w:rsid w:val="00C0206E"/>
    <w:rPr>
      <w:rFonts w:ascii="Calibri" w:hAnsi="Calibri" w:cs="Arial"/>
      <w:b/>
      <w:bCs/>
      <w:sz w:val="28"/>
      <w:szCs w:val="28"/>
      <w:lang w:val="en-US" w:eastAsia="en-US"/>
    </w:rPr>
  </w:style>
  <w:style w:type="character" w:customStyle="1" w:styleId="Heading5Char">
    <w:name w:val="Heading 5 Char"/>
    <w:basedOn w:val="DefaultParagraphFont"/>
    <w:link w:val="Heading5"/>
    <w:uiPriority w:val="9"/>
    <w:semiHidden/>
    <w:locked/>
    <w:rsid w:val="00C0206E"/>
    <w:rPr>
      <w:rFonts w:ascii="Calibri" w:hAnsi="Calibri" w:cs="Arial"/>
      <w:b/>
      <w:bCs/>
      <w:i/>
      <w:iCs/>
      <w:sz w:val="26"/>
      <w:szCs w:val="26"/>
      <w:lang w:val="en-US" w:eastAsia="en-US"/>
    </w:rPr>
  </w:style>
  <w:style w:type="character" w:customStyle="1" w:styleId="Heading6Char">
    <w:name w:val="Heading 6 Char"/>
    <w:basedOn w:val="DefaultParagraphFont"/>
    <w:link w:val="Heading6"/>
    <w:uiPriority w:val="9"/>
    <w:semiHidden/>
    <w:locked/>
    <w:rsid w:val="00C0206E"/>
    <w:rPr>
      <w:rFonts w:ascii="Calibri" w:hAnsi="Calibri" w:cs="Arial"/>
      <w:b/>
      <w:bCs/>
      <w:sz w:val="22"/>
      <w:szCs w:val="22"/>
      <w:lang w:val="en-US" w:eastAsia="en-US"/>
    </w:rPr>
  </w:style>
  <w:style w:type="character" w:customStyle="1" w:styleId="Heading7Char">
    <w:name w:val="Heading 7 Char"/>
    <w:basedOn w:val="DefaultParagraphFont"/>
    <w:link w:val="Heading7"/>
    <w:uiPriority w:val="9"/>
    <w:semiHidden/>
    <w:locked/>
    <w:rsid w:val="00C0206E"/>
    <w:rPr>
      <w:rFonts w:ascii="Calibri" w:hAnsi="Calibri" w:cs="Arial"/>
      <w:sz w:val="24"/>
      <w:szCs w:val="24"/>
      <w:lang w:val="en-US" w:eastAsia="en-US"/>
    </w:rPr>
  </w:style>
  <w:style w:type="character" w:customStyle="1" w:styleId="Heading8Char">
    <w:name w:val="Heading 8 Char"/>
    <w:basedOn w:val="DefaultParagraphFont"/>
    <w:link w:val="Heading8"/>
    <w:uiPriority w:val="9"/>
    <w:semiHidden/>
    <w:locked/>
    <w:rsid w:val="00C0206E"/>
    <w:rPr>
      <w:rFonts w:ascii="Calibri" w:hAnsi="Calibri" w:cs="Arial"/>
      <w:i/>
      <w:iCs/>
      <w:sz w:val="24"/>
      <w:szCs w:val="24"/>
      <w:lang w:val="en-US" w:eastAsia="en-US"/>
    </w:rPr>
  </w:style>
  <w:style w:type="character" w:customStyle="1" w:styleId="Heading9Char">
    <w:name w:val="Heading 9 Char"/>
    <w:basedOn w:val="DefaultParagraphFont"/>
    <w:link w:val="Heading9"/>
    <w:uiPriority w:val="9"/>
    <w:semiHidden/>
    <w:locked/>
    <w:rsid w:val="00C0206E"/>
    <w:rPr>
      <w:rFonts w:ascii="Cambria" w:hAnsi="Cambria" w:cs="Times New Roman"/>
      <w:sz w:val="22"/>
      <w:szCs w:val="22"/>
      <w:lang w:val="en-US" w:eastAsia="en-US"/>
    </w:rPr>
  </w:style>
  <w:style w:type="paragraph" w:styleId="Title">
    <w:name w:val="Title"/>
    <w:basedOn w:val="Normal"/>
    <w:link w:val="TitleChar"/>
    <w:uiPriority w:val="10"/>
    <w:qFormat/>
    <w:rsid w:val="00FA62B9"/>
    <w:pPr>
      <w:jc w:val="center"/>
    </w:pPr>
    <w:rPr>
      <w:rFonts w:ascii="Book Antiqua" w:hAnsi="Book Antiqua"/>
      <w:sz w:val="28"/>
      <w:szCs w:val="24"/>
      <w:lang w:eastAsia="en-GB"/>
    </w:rPr>
  </w:style>
  <w:style w:type="character" w:customStyle="1" w:styleId="TitleChar">
    <w:name w:val="Title Char"/>
    <w:basedOn w:val="DefaultParagraphFont"/>
    <w:link w:val="Title"/>
    <w:uiPriority w:val="10"/>
    <w:locked/>
    <w:rsid w:val="00C0206E"/>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rsid w:val="00FA62B9"/>
    <w:pPr>
      <w:tabs>
        <w:tab w:val="left" w:pos="1276"/>
      </w:tabs>
      <w:ind w:left="1701" w:hanging="1701"/>
    </w:pPr>
  </w:style>
  <w:style w:type="character" w:customStyle="1" w:styleId="BodyTextIndentChar">
    <w:name w:val="Body Text Indent Char"/>
    <w:basedOn w:val="DefaultParagraphFont"/>
    <w:link w:val="BodyTextIndent"/>
    <w:uiPriority w:val="99"/>
    <w:semiHidden/>
    <w:locked/>
    <w:rsid w:val="001B0EF9"/>
    <w:rPr>
      <w:rFonts w:cs="Times New Roman"/>
      <w:lang w:val="en-US" w:eastAsia="en-US" w:bidi="ar-SA"/>
    </w:rPr>
  </w:style>
  <w:style w:type="paragraph" w:styleId="BodyTextIndent2">
    <w:name w:val="Body Text Indent 2"/>
    <w:basedOn w:val="Normal"/>
    <w:link w:val="BodyTextIndent2Char"/>
    <w:uiPriority w:val="99"/>
    <w:rsid w:val="00FA62B9"/>
    <w:pPr>
      <w:tabs>
        <w:tab w:val="left" w:pos="1276"/>
      </w:tabs>
      <w:ind w:left="1418"/>
    </w:pPr>
  </w:style>
  <w:style w:type="character" w:customStyle="1" w:styleId="BodyTextIndent2Char">
    <w:name w:val="Body Text Indent 2 Char"/>
    <w:basedOn w:val="DefaultParagraphFont"/>
    <w:link w:val="BodyTextIndent2"/>
    <w:uiPriority w:val="99"/>
    <w:semiHidden/>
    <w:locked/>
    <w:rsid w:val="001B0EF9"/>
    <w:rPr>
      <w:rFonts w:cs="Times New Roman"/>
      <w:lang w:val="en-US" w:eastAsia="en-US" w:bidi="ar-SA"/>
    </w:rPr>
  </w:style>
  <w:style w:type="paragraph" w:styleId="Footer">
    <w:name w:val="footer"/>
    <w:basedOn w:val="Normal"/>
    <w:link w:val="FooterChar"/>
    <w:uiPriority w:val="99"/>
    <w:rsid w:val="00FA62B9"/>
    <w:pPr>
      <w:tabs>
        <w:tab w:val="center" w:pos="4320"/>
        <w:tab w:val="right" w:pos="8640"/>
      </w:tabs>
    </w:pPr>
  </w:style>
  <w:style w:type="character" w:customStyle="1" w:styleId="FooterChar">
    <w:name w:val="Footer Char"/>
    <w:basedOn w:val="DefaultParagraphFont"/>
    <w:link w:val="Footer"/>
    <w:uiPriority w:val="99"/>
    <w:semiHidden/>
    <w:locked/>
    <w:rsid w:val="00D821CA"/>
    <w:rPr>
      <w:rFonts w:cs="Times New Roman"/>
      <w:lang w:val="en-US" w:eastAsia="en-US" w:bidi="ar-SA"/>
    </w:rPr>
  </w:style>
  <w:style w:type="character" w:styleId="PageNumber">
    <w:name w:val="page number"/>
    <w:basedOn w:val="DefaultParagraphFont"/>
    <w:uiPriority w:val="99"/>
    <w:rsid w:val="00FA62B9"/>
    <w:rPr>
      <w:rFonts w:cs="Times New Roman"/>
    </w:rPr>
  </w:style>
  <w:style w:type="table" w:styleId="TableGrid">
    <w:name w:val="Table Grid"/>
    <w:basedOn w:val="TableNormal"/>
    <w:uiPriority w:val="59"/>
    <w:rsid w:val="00FA6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FA6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0206E"/>
    <w:rPr>
      <w:rFonts w:ascii="Courier New" w:hAnsi="Courier New" w:cs="Courier New"/>
      <w:lang w:val="en-US" w:eastAsia="en-US"/>
    </w:rPr>
  </w:style>
  <w:style w:type="paragraph" w:styleId="BodyText">
    <w:name w:val="Body Text"/>
    <w:basedOn w:val="Normal"/>
    <w:link w:val="BodyTextChar"/>
    <w:uiPriority w:val="99"/>
    <w:rsid w:val="00AC6C21"/>
    <w:pPr>
      <w:spacing w:after="120"/>
    </w:pPr>
  </w:style>
  <w:style w:type="character" w:customStyle="1" w:styleId="BodyTextChar">
    <w:name w:val="Body Text Char"/>
    <w:basedOn w:val="DefaultParagraphFont"/>
    <w:link w:val="BodyText"/>
    <w:uiPriority w:val="99"/>
    <w:semiHidden/>
    <w:locked/>
    <w:rsid w:val="00C0206E"/>
    <w:rPr>
      <w:rFonts w:cs="Times New Roman"/>
      <w:lang w:val="en-US" w:eastAsia="en-US"/>
    </w:rPr>
  </w:style>
  <w:style w:type="paragraph" w:styleId="BodyTextIndent3">
    <w:name w:val="Body Text Indent 3"/>
    <w:basedOn w:val="Normal"/>
    <w:link w:val="BodyTextIndent3Char"/>
    <w:uiPriority w:val="99"/>
    <w:rsid w:val="00AC6C2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B0EF9"/>
    <w:rPr>
      <w:rFonts w:cs="Times New Roman"/>
      <w:sz w:val="16"/>
      <w:szCs w:val="16"/>
      <w:lang w:val="en-US" w:eastAsia="en-US" w:bidi="ar-SA"/>
    </w:rPr>
  </w:style>
  <w:style w:type="paragraph" w:customStyle="1" w:styleId="Default">
    <w:name w:val="Default"/>
    <w:rsid w:val="00AC6C21"/>
    <w:pPr>
      <w:autoSpaceDE w:val="0"/>
      <w:autoSpaceDN w:val="0"/>
      <w:adjustRightInd w:val="0"/>
    </w:pPr>
    <w:rPr>
      <w:rFonts w:ascii="Arial" w:hAnsi="Arial" w:cs="Arial"/>
      <w:color w:val="000000"/>
      <w:sz w:val="24"/>
      <w:szCs w:val="24"/>
      <w:lang w:val="en-US" w:eastAsia="en-US"/>
    </w:rPr>
  </w:style>
  <w:style w:type="paragraph" w:styleId="Header">
    <w:name w:val="header"/>
    <w:basedOn w:val="Default"/>
    <w:next w:val="Default"/>
    <w:link w:val="HeaderChar"/>
    <w:uiPriority w:val="99"/>
    <w:rsid w:val="00AC6C21"/>
    <w:rPr>
      <w:rFonts w:cs="Times New Roman"/>
      <w:color w:val="auto"/>
      <w:sz w:val="20"/>
    </w:rPr>
  </w:style>
  <w:style w:type="character" w:customStyle="1" w:styleId="HeaderChar">
    <w:name w:val="Header Char"/>
    <w:basedOn w:val="DefaultParagraphFont"/>
    <w:link w:val="Header"/>
    <w:uiPriority w:val="99"/>
    <w:locked/>
    <w:rsid w:val="00D821CA"/>
    <w:rPr>
      <w:rFonts w:ascii="Arial" w:hAnsi="Arial" w:cs="Times New Roman"/>
      <w:sz w:val="24"/>
      <w:szCs w:val="24"/>
      <w:lang w:val="en-US" w:eastAsia="en-US" w:bidi="ar-SA"/>
    </w:rPr>
  </w:style>
  <w:style w:type="paragraph" w:styleId="BodyText2">
    <w:name w:val="Body Text 2"/>
    <w:basedOn w:val="Normal"/>
    <w:link w:val="BodyText2Char"/>
    <w:uiPriority w:val="99"/>
    <w:rsid w:val="00810F3B"/>
    <w:pPr>
      <w:spacing w:after="120" w:line="480" w:lineRule="auto"/>
    </w:pPr>
  </w:style>
  <w:style w:type="character" w:customStyle="1" w:styleId="BodyText2Char">
    <w:name w:val="Body Text 2 Char"/>
    <w:basedOn w:val="DefaultParagraphFont"/>
    <w:link w:val="BodyText2"/>
    <w:uiPriority w:val="99"/>
    <w:semiHidden/>
    <w:locked/>
    <w:rsid w:val="00C0206E"/>
    <w:rPr>
      <w:rFonts w:cs="Times New Roman"/>
      <w:lang w:val="en-US" w:eastAsia="en-US"/>
    </w:rPr>
  </w:style>
  <w:style w:type="paragraph" w:styleId="NormalWeb">
    <w:name w:val="Normal (Web)"/>
    <w:basedOn w:val="Normal"/>
    <w:uiPriority w:val="99"/>
    <w:rsid w:val="003A5A9D"/>
    <w:pPr>
      <w:spacing w:before="100" w:beforeAutospacing="1" w:after="100" w:afterAutospacing="1"/>
    </w:pPr>
    <w:rPr>
      <w:sz w:val="24"/>
      <w:szCs w:val="24"/>
    </w:rPr>
  </w:style>
  <w:style w:type="paragraph" w:customStyle="1" w:styleId="style1">
    <w:name w:val="style1"/>
    <w:basedOn w:val="Normal"/>
    <w:rsid w:val="003A5A9D"/>
    <w:pPr>
      <w:spacing w:before="100" w:beforeAutospacing="1" w:after="100" w:afterAutospacing="1"/>
    </w:pPr>
    <w:rPr>
      <w:b/>
      <w:bCs/>
      <w:sz w:val="24"/>
      <w:szCs w:val="24"/>
    </w:rPr>
  </w:style>
  <w:style w:type="paragraph" w:customStyle="1" w:styleId="Style10">
    <w:name w:val="Style 1"/>
    <w:basedOn w:val="Normal"/>
    <w:uiPriority w:val="99"/>
    <w:rsid w:val="00A44DD7"/>
    <w:pPr>
      <w:widowControl w:val="0"/>
      <w:autoSpaceDE w:val="0"/>
      <w:autoSpaceDN w:val="0"/>
      <w:spacing w:before="36"/>
      <w:ind w:left="5544" w:right="1152" w:hanging="432"/>
      <w:jc w:val="both"/>
    </w:pPr>
    <w:rPr>
      <w:sz w:val="24"/>
      <w:szCs w:val="24"/>
    </w:rPr>
  </w:style>
  <w:style w:type="paragraph" w:customStyle="1" w:styleId="Style14">
    <w:name w:val="Style 14"/>
    <w:basedOn w:val="Normal"/>
    <w:rsid w:val="00A44DD7"/>
    <w:pPr>
      <w:widowControl w:val="0"/>
      <w:autoSpaceDE w:val="0"/>
      <w:autoSpaceDN w:val="0"/>
      <w:spacing w:before="72"/>
      <w:ind w:left="2232" w:right="3096" w:hanging="432"/>
      <w:jc w:val="both"/>
    </w:pPr>
    <w:rPr>
      <w:sz w:val="24"/>
      <w:szCs w:val="24"/>
    </w:rPr>
  </w:style>
  <w:style w:type="paragraph" w:styleId="Subtitle">
    <w:name w:val="Subtitle"/>
    <w:basedOn w:val="Normal"/>
    <w:link w:val="SubtitleChar"/>
    <w:uiPriority w:val="11"/>
    <w:qFormat/>
    <w:rsid w:val="00460FC5"/>
    <w:pPr>
      <w:jc w:val="center"/>
    </w:pPr>
    <w:rPr>
      <w:sz w:val="24"/>
      <w:lang w:val="id-ID"/>
    </w:rPr>
  </w:style>
  <w:style w:type="character" w:customStyle="1" w:styleId="SubtitleChar">
    <w:name w:val="Subtitle Char"/>
    <w:basedOn w:val="DefaultParagraphFont"/>
    <w:link w:val="Subtitle"/>
    <w:uiPriority w:val="11"/>
    <w:locked/>
    <w:rsid w:val="00C0206E"/>
    <w:rPr>
      <w:rFonts w:ascii="Cambria" w:hAnsi="Cambria" w:cs="Times New Roman"/>
      <w:sz w:val="24"/>
      <w:szCs w:val="24"/>
      <w:lang w:val="en-US" w:eastAsia="en-US"/>
    </w:rPr>
  </w:style>
  <w:style w:type="paragraph" w:customStyle="1" w:styleId="Style5">
    <w:name w:val="Style 5"/>
    <w:basedOn w:val="Normal"/>
    <w:rsid w:val="00596A26"/>
    <w:pPr>
      <w:widowControl w:val="0"/>
      <w:autoSpaceDE w:val="0"/>
      <w:autoSpaceDN w:val="0"/>
      <w:spacing w:before="36"/>
      <w:ind w:left="2088" w:right="3240" w:hanging="432"/>
    </w:pPr>
    <w:rPr>
      <w:sz w:val="24"/>
      <w:szCs w:val="24"/>
    </w:rPr>
  </w:style>
  <w:style w:type="paragraph" w:customStyle="1" w:styleId="Style22">
    <w:name w:val="Style 22"/>
    <w:basedOn w:val="Normal"/>
    <w:rsid w:val="00596A26"/>
    <w:pPr>
      <w:widowControl w:val="0"/>
      <w:autoSpaceDE w:val="0"/>
      <w:autoSpaceDN w:val="0"/>
      <w:spacing w:before="72"/>
      <w:ind w:left="2304" w:right="3096" w:hanging="432"/>
      <w:jc w:val="both"/>
    </w:pPr>
    <w:rPr>
      <w:sz w:val="24"/>
      <w:szCs w:val="24"/>
    </w:rPr>
  </w:style>
  <w:style w:type="paragraph" w:customStyle="1" w:styleId="Style23">
    <w:name w:val="Style 23"/>
    <w:basedOn w:val="Normal"/>
    <w:rsid w:val="00596A26"/>
    <w:pPr>
      <w:widowControl w:val="0"/>
      <w:autoSpaceDE w:val="0"/>
      <w:autoSpaceDN w:val="0"/>
      <w:spacing w:before="72"/>
      <w:ind w:left="4248" w:right="1080" w:hanging="432"/>
      <w:jc w:val="both"/>
    </w:pPr>
    <w:rPr>
      <w:sz w:val="24"/>
      <w:szCs w:val="24"/>
    </w:rPr>
  </w:style>
  <w:style w:type="paragraph" w:customStyle="1" w:styleId="Style26">
    <w:name w:val="Style 26"/>
    <w:basedOn w:val="Normal"/>
    <w:rsid w:val="00596A26"/>
    <w:pPr>
      <w:widowControl w:val="0"/>
      <w:autoSpaceDE w:val="0"/>
      <w:autoSpaceDN w:val="0"/>
      <w:spacing w:line="252" w:lineRule="atLeast"/>
      <w:ind w:left="2232"/>
    </w:pPr>
    <w:rPr>
      <w:sz w:val="24"/>
      <w:szCs w:val="24"/>
    </w:rPr>
  </w:style>
  <w:style w:type="paragraph" w:styleId="BlockText">
    <w:name w:val="Block Text"/>
    <w:basedOn w:val="Normal"/>
    <w:uiPriority w:val="99"/>
    <w:rsid w:val="00596A26"/>
    <w:pPr>
      <w:widowControl w:val="0"/>
      <w:autoSpaceDE w:val="0"/>
      <w:autoSpaceDN w:val="0"/>
      <w:ind w:left="-9" w:right="-25"/>
      <w:jc w:val="center"/>
    </w:pPr>
    <w:rPr>
      <w:rFonts w:ascii="Arial" w:hAnsi="Arial" w:cs="Arial"/>
      <w:b/>
      <w:bCs/>
      <w:sz w:val="22"/>
      <w:szCs w:val="22"/>
    </w:rPr>
  </w:style>
  <w:style w:type="paragraph" w:customStyle="1" w:styleId="Style24">
    <w:name w:val="Style 24"/>
    <w:basedOn w:val="Normal"/>
    <w:rsid w:val="00C2763C"/>
    <w:pPr>
      <w:widowControl w:val="0"/>
      <w:autoSpaceDE w:val="0"/>
      <w:autoSpaceDN w:val="0"/>
      <w:spacing w:before="36"/>
      <w:ind w:left="4608" w:right="1152" w:hanging="432"/>
    </w:pPr>
    <w:rPr>
      <w:sz w:val="24"/>
      <w:szCs w:val="24"/>
    </w:rPr>
  </w:style>
  <w:style w:type="paragraph" w:customStyle="1" w:styleId="Style25">
    <w:name w:val="Style 25"/>
    <w:basedOn w:val="Normal"/>
    <w:rsid w:val="00C2763C"/>
    <w:pPr>
      <w:widowControl w:val="0"/>
      <w:autoSpaceDE w:val="0"/>
      <w:autoSpaceDN w:val="0"/>
      <w:spacing w:line="264" w:lineRule="atLeast"/>
      <w:ind w:left="4176"/>
    </w:pPr>
    <w:rPr>
      <w:sz w:val="24"/>
      <w:szCs w:val="24"/>
    </w:rPr>
  </w:style>
  <w:style w:type="paragraph" w:styleId="BodyText3">
    <w:name w:val="Body Text 3"/>
    <w:basedOn w:val="Normal"/>
    <w:link w:val="BodyText3Char"/>
    <w:uiPriority w:val="99"/>
    <w:rsid w:val="0080399D"/>
    <w:pPr>
      <w:spacing w:after="120"/>
    </w:pPr>
    <w:rPr>
      <w:sz w:val="16"/>
      <w:szCs w:val="16"/>
    </w:rPr>
  </w:style>
  <w:style w:type="character" w:customStyle="1" w:styleId="BodyText3Char">
    <w:name w:val="Body Text 3 Char"/>
    <w:basedOn w:val="DefaultParagraphFont"/>
    <w:link w:val="BodyText3"/>
    <w:uiPriority w:val="99"/>
    <w:semiHidden/>
    <w:locked/>
    <w:rsid w:val="00C0206E"/>
    <w:rPr>
      <w:rFonts w:cs="Times New Roman"/>
      <w:sz w:val="16"/>
      <w:szCs w:val="16"/>
      <w:lang w:val="en-US" w:eastAsia="en-US"/>
    </w:rPr>
  </w:style>
  <w:style w:type="paragraph" w:customStyle="1" w:styleId="Style12">
    <w:name w:val="Style 12"/>
    <w:basedOn w:val="Normal"/>
    <w:rsid w:val="0080399D"/>
    <w:pPr>
      <w:widowControl w:val="0"/>
      <w:autoSpaceDE w:val="0"/>
      <w:autoSpaceDN w:val="0"/>
      <w:spacing w:before="36"/>
      <w:ind w:left="4032" w:right="1296" w:hanging="432"/>
      <w:jc w:val="both"/>
    </w:pPr>
    <w:rPr>
      <w:sz w:val="24"/>
      <w:szCs w:val="24"/>
    </w:rPr>
  </w:style>
  <w:style w:type="paragraph" w:customStyle="1" w:styleId="Style13">
    <w:name w:val="Style 13"/>
    <w:basedOn w:val="Normal"/>
    <w:rsid w:val="0080399D"/>
    <w:pPr>
      <w:widowControl w:val="0"/>
      <w:autoSpaceDE w:val="0"/>
      <w:autoSpaceDN w:val="0"/>
      <w:spacing w:before="36"/>
      <w:ind w:left="3960" w:right="1368" w:hanging="432"/>
    </w:pPr>
    <w:rPr>
      <w:sz w:val="24"/>
      <w:szCs w:val="24"/>
    </w:rPr>
  </w:style>
  <w:style w:type="paragraph" w:customStyle="1" w:styleId="Style11">
    <w:name w:val="Style 11"/>
    <w:basedOn w:val="Normal"/>
    <w:rsid w:val="0080399D"/>
    <w:pPr>
      <w:widowControl w:val="0"/>
      <w:autoSpaceDE w:val="0"/>
      <w:autoSpaceDN w:val="0"/>
      <w:spacing w:line="252" w:lineRule="atLeast"/>
      <w:ind w:left="4176"/>
    </w:pPr>
    <w:rPr>
      <w:sz w:val="24"/>
      <w:szCs w:val="24"/>
    </w:rPr>
  </w:style>
  <w:style w:type="paragraph" w:customStyle="1" w:styleId="Style100">
    <w:name w:val="Style 10"/>
    <w:basedOn w:val="Normal"/>
    <w:rsid w:val="0080399D"/>
    <w:pPr>
      <w:widowControl w:val="0"/>
      <w:autoSpaceDE w:val="0"/>
      <w:autoSpaceDN w:val="0"/>
      <w:ind w:left="4320" w:right="1080" w:hanging="432"/>
    </w:pPr>
    <w:rPr>
      <w:sz w:val="24"/>
      <w:szCs w:val="24"/>
    </w:rPr>
  </w:style>
  <w:style w:type="paragraph" w:customStyle="1" w:styleId="Style15">
    <w:name w:val="Style 15"/>
    <w:basedOn w:val="Normal"/>
    <w:rsid w:val="0080399D"/>
    <w:pPr>
      <w:widowControl w:val="0"/>
      <w:autoSpaceDE w:val="0"/>
      <w:autoSpaceDN w:val="0"/>
      <w:ind w:left="2304" w:right="3096" w:hanging="504"/>
    </w:pPr>
    <w:rPr>
      <w:sz w:val="24"/>
      <w:szCs w:val="24"/>
    </w:rPr>
  </w:style>
  <w:style w:type="paragraph" w:customStyle="1" w:styleId="Style17">
    <w:name w:val="Style 17"/>
    <w:basedOn w:val="Normal"/>
    <w:rsid w:val="009B1B56"/>
    <w:pPr>
      <w:widowControl w:val="0"/>
      <w:autoSpaceDE w:val="0"/>
      <w:autoSpaceDN w:val="0"/>
      <w:spacing w:before="288" w:line="276" w:lineRule="atLeast"/>
      <w:ind w:left="5040"/>
      <w:jc w:val="both"/>
    </w:pPr>
    <w:rPr>
      <w:sz w:val="24"/>
      <w:szCs w:val="24"/>
    </w:rPr>
  </w:style>
  <w:style w:type="paragraph" w:customStyle="1" w:styleId="Style16">
    <w:name w:val="Style 16"/>
    <w:basedOn w:val="Normal"/>
    <w:rsid w:val="009B1B56"/>
    <w:pPr>
      <w:widowControl w:val="0"/>
      <w:autoSpaceDE w:val="0"/>
      <w:autoSpaceDN w:val="0"/>
      <w:spacing w:line="360" w:lineRule="auto"/>
      <w:ind w:left="3888"/>
    </w:pPr>
    <w:rPr>
      <w:sz w:val="24"/>
      <w:szCs w:val="24"/>
    </w:rPr>
  </w:style>
  <w:style w:type="paragraph" w:customStyle="1" w:styleId="Style18">
    <w:name w:val="Style 18"/>
    <w:basedOn w:val="Normal"/>
    <w:rsid w:val="002B7325"/>
    <w:pPr>
      <w:widowControl w:val="0"/>
      <w:autoSpaceDE w:val="0"/>
      <w:autoSpaceDN w:val="0"/>
      <w:ind w:left="504" w:right="72" w:hanging="432"/>
      <w:jc w:val="both"/>
    </w:pPr>
    <w:rPr>
      <w:sz w:val="24"/>
      <w:szCs w:val="24"/>
    </w:rPr>
  </w:style>
  <w:style w:type="paragraph" w:customStyle="1" w:styleId="Style19">
    <w:name w:val="Style 19"/>
    <w:basedOn w:val="Normal"/>
    <w:rsid w:val="002B7325"/>
    <w:pPr>
      <w:widowControl w:val="0"/>
      <w:autoSpaceDE w:val="0"/>
      <w:autoSpaceDN w:val="0"/>
      <w:ind w:right="72"/>
      <w:jc w:val="both"/>
    </w:pPr>
    <w:rPr>
      <w:sz w:val="24"/>
      <w:szCs w:val="24"/>
    </w:rPr>
  </w:style>
  <w:style w:type="paragraph" w:customStyle="1" w:styleId="Style2">
    <w:name w:val="Style 2"/>
    <w:basedOn w:val="Normal"/>
    <w:rsid w:val="002B7325"/>
    <w:pPr>
      <w:widowControl w:val="0"/>
      <w:autoSpaceDE w:val="0"/>
      <w:autoSpaceDN w:val="0"/>
      <w:spacing w:before="72"/>
      <w:ind w:left="2232" w:right="3096" w:hanging="504"/>
    </w:pPr>
  </w:style>
  <w:style w:type="paragraph" w:customStyle="1" w:styleId="Style9">
    <w:name w:val="Style 9"/>
    <w:basedOn w:val="Normal"/>
    <w:rsid w:val="003C3CA3"/>
    <w:pPr>
      <w:widowControl w:val="0"/>
      <w:autoSpaceDE w:val="0"/>
      <w:autoSpaceDN w:val="0"/>
      <w:ind w:left="4032" w:right="1368" w:hanging="504"/>
    </w:pPr>
  </w:style>
  <w:style w:type="paragraph" w:customStyle="1" w:styleId="Style3">
    <w:name w:val="Style 3"/>
    <w:basedOn w:val="Normal"/>
    <w:rsid w:val="003C3CA3"/>
    <w:pPr>
      <w:widowControl w:val="0"/>
      <w:autoSpaceDE w:val="0"/>
      <w:autoSpaceDN w:val="0"/>
      <w:spacing w:before="288" w:line="276" w:lineRule="atLeast"/>
      <w:jc w:val="center"/>
    </w:pPr>
    <w:rPr>
      <w:sz w:val="24"/>
      <w:szCs w:val="24"/>
    </w:rPr>
  </w:style>
  <w:style w:type="paragraph" w:customStyle="1" w:styleId="Style4">
    <w:name w:val="Style 4"/>
    <w:basedOn w:val="Normal"/>
    <w:rsid w:val="004117A5"/>
    <w:pPr>
      <w:widowControl w:val="0"/>
      <w:autoSpaceDE w:val="0"/>
      <w:autoSpaceDN w:val="0"/>
      <w:spacing w:line="276" w:lineRule="atLeast"/>
      <w:ind w:left="2232"/>
    </w:pPr>
    <w:rPr>
      <w:sz w:val="24"/>
      <w:szCs w:val="24"/>
    </w:rPr>
  </w:style>
  <w:style w:type="paragraph" w:styleId="PlainText">
    <w:name w:val="Plain Text"/>
    <w:basedOn w:val="Normal"/>
    <w:link w:val="PlainTextChar"/>
    <w:uiPriority w:val="99"/>
    <w:rsid w:val="00CF1FFA"/>
    <w:pPr>
      <w:spacing w:before="100" w:beforeAutospacing="1" w:after="100" w:afterAutospacing="1"/>
    </w:pPr>
    <w:rPr>
      <w:sz w:val="24"/>
      <w:szCs w:val="24"/>
    </w:rPr>
  </w:style>
  <w:style w:type="character" w:customStyle="1" w:styleId="PlainTextChar">
    <w:name w:val="Plain Text Char"/>
    <w:basedOn w:val="DefaultParagraphFont"/>
    <w:link w:val="PlainText"/>
    <w:uiPriority w:val="99"/>
    <w:semiHidden/>
    <w:locked/>
    <w:rsid w:val="00C0206E"/>
    <w:rPr>
      <w:rFonts w:ascii="Courier New" w:hAnsi="Courier New" w:cs="Courier New"/>
      <w:lang w:val="en-US" w:eastAsia="en-US"/>
    </w:rPr>
  </w:style>
  <w:style w:type="paragraph" w:styleId="ListParagraph">
    <w:name w:val="List Paragraph"/>
    <w:basedOn w:val="Normal"/>
    <w:uiPriority w:val="34"/>
    <w:qFormat/>
    <w:rsid w:val="00FB12ED"/>
    <w:pPr>
      <w:ind w:left="720"/>
    </w:pPr>
    <w:rPr>
      <w:sz w:val="24"/>
      <w:szCs w:val="24"/>
    </w:rPr>
  </w:style>
  <w:style w:type="character" w:customStyle="1" w:styleId="ft0">
    <w:name w:val="ft0"/>
    <w:basedOn w:val="DefaultParagraphFont"/>
    <w:rsid w:val="0070756F"/>
    <w:rPr>
      <w:rFonts w:cs="Times New Roman"/>
    </w:rPr>
  </w:style>
  <w:style w:type="character" w:customStyle="1" w:styleId="WW8Num23z1">
    <w:name w:val="WW8Num23z1"/>
    <w:rsid w:val="005D64E1"/>
    <w:rPr>
      <w:rFonts w:ascii="Times New Roman" w:hAnsi="Times New Roman"/>
      <w:sz w:val="24"/>
    </w:rPr>
  </w:style>
  <w:style w:type="character" w:customStyle="1" w:styleId="WW8Num3z0">
    <w:name w:val="WW8Num3z0"/>
    <w:rsid w:val="003C3DE0"/>
    <w:rPr>
      <w:rFonts w:ascii="Times New Roman" w:hAnsi="Times New Roman"/>
      <w:sz w:val="24"/>
    </w:rPr>
  </w:style>
  <w:style w:type="character" w:customStyle="1" w:styleId="WW8Num25z1">
    <w:name w:val="WW8Num25z1"/>
    <w:rsid w:val="003C3DE0"/>
    <w:rPr>
      <w:rFonts w:ascii="Times New Roman" w:hAnsi="Times New Roman"/>
      <w:sz w:val="24"/>
    </w:rPr>
  </w:style>
  <w:style w:type="character" w:customStyle="1" w:styleId="WW8Num34z0">
    <w:name w:val="WW8Num34z0"/>
    <w:rsid w:val="003C3DE0"/>
    <w:rPr>
      <w:rFonts w:ascii="Courier New" w:hAnsi="Courier New"/>
    </w:rPr>
  </w:style>
  <w:style w:type="character" w:customStyle="1" w:styleId="WW8Num34z1">
    <w:name w:val="WW8Num34z1"/>
    <w:rsid w:val="003C3DE0"/>
    <w:rPr>
      <w:rFonts w:ascii="Courier New" w:hAnsi="Courier New"/>
    </w:rPr>
  </w:style>
  <w:style w:type="character" w:customStyle="1" w:styleId="WW8Num34z2">
    <w:name w:val="WW8Num34z2"/>
    <w:rsid w:val="003C3DE0"/>
    <w:rPr>
      <w:rFonts w:ascii="Wingdings" w:hAnsi="Wingdings"/>
    </w:rPr>
  </w:style>
  <w:style w:type="character" w:customStyle="1" w:styleId="WW8Num34z3">
    <w:name w:val="WW8Num34z3"/>
    <w:rsid w:val="003C3DE0"/>
    <w:rPr>
      <w:rFonts w:ascii="Symbol" w:hAnsi="Symbol"/>
    </w:rPr>
  </w:style>
  <w:style w:type="character" w:customStyle="1" w:styleId="WW8Num37z0">
    <w:name w:val="WW8Num37z0"/>
    <w:rsid w:val="003C3DE0"/>
    <w:rPr>
      <w:rFonts w:ascii="Times New Roman" w:hAnsi="Times New Roman"/>
      <w:sz w:val="24"/>
    </w:rPr>
  </w:style>
  <w:style w:type="character" w:customStyle="1" w:styleId="WW8Num40z1">
    <w:name w:val="WW8Num40z1"/>
    <w:rsid w:val="003C3DE0"/>
    <w:rPr>
      <w:rFonts w:ascii="Times New Roman" w:hAnsi="Times New Roman"/>
      <w:sz w:val="24"/>
    </w:rPr>
  </w:style>
  <w:style w:type="character" w:customStyle="1" w:styleId="WW8Num56z0">
    <w:name w:val="WW8Num56z0"/>
    <w:rsid w:val="003C3DE0"/>
    <w:rPr>
      <w:rFonts w:ascii="Times New Roman" w:hAnsi="Times New Roman"/>
      <w:sz w:val="24"/>
    </w:rPr>
  </w:style>
  <w:style w:type="character" w:customStyle="1" w:styleId="WW8Num57z0">
    <w:name w:val="WW8Num57z0"/>
    <w:rsid w:val="003C3DE0"/>
    <w:rPr>
      <w:rFonts w:ascii="Times New Roman" w:hAnsi="Times New Roman"/>
      <w:sz w:val="24"/>
    </w:rPr>
  </w:style>
  <w:style w:type="character" w:customStyle="1" w:styleId="WW8Num79z0">
    <w:name w:val="WW8Num79z0"/>
    <w:rsid w:val="003C3DE0"/>
    <w:rPr>
      <w:rFonts w:ascii="Wingdings" w:hAnsi="Wingdings"/>
      <w:sz w:val="24"/>
    </w:rPr>
  </w:style>
  <w:style w:type="character" w:customStyle="1" w:styleId="WW8Num84z1">
    <w:name w:val="WW8Num84z1"/>
    <w:rsid w:val="003C3DE0"/>
    <w:rPr>
      <w:rFonts w:ascii="Times New Roman" w:hAnsi="Times New Roman"/>
      <w:sz w:val="24"/>
    </w:rPr>
  </w:style>
  <w:style w:type="character" w:customStyle="1" w:styleId="WW8Num86z1">
    <w:name w:val="WW8Num86z1"/>
    <w:rsid w:val="003C3DE0"/>
    <w:rPr>
      <w:rFonts w:ascii="Times New Roman" w:hAnsi="Times New Roman"/>
      <w:sz w:val="24"/>
    </w:rPr>
  </w:style>
  <w:style w:type="character" w:customStyle="1" w:styleId="WW8Num101z0">
    <w:name w:val="WW8Num101z0"/>
    <w:rsid w:val="003C3DE0"/>
    <w:rPr>
      <w:rFonts w:ascii="Times New Roman" w:hAnsi="Times New Roman"/>
      <w:sz w:val="24"/>
    </w:rPr>
  </w:style>
  <w:style w:type="character" w:customStyle="1" w:styleId="WW8Num103z0">
    <w:name w:val="WW8Num103z0"/>
    <w:rsid w:val="003C3DE0"/>
    <w:rPr>
      <w:rFonts w:ascii="Tahoma" w:hAnsi="Tahoma"/>
      <w:sz w:val="22"/>
    </w:rPr>
  </w:style>
  <w:style w:type="character" w:customStyle="1" w:styleId="WW8Num108z0">
    <w:name w:val="WW8Num108z0"/>
    <w:rsid w:val="003C3DE0"/>
    <w:rPr>
      <w:rFonts w:ascii="Times New Roman" w:hAnsi="Times New Roman"/>
      <w:sz w:val="24"/>
    </w:rPr>
  </w:style>
  <w:style w:type="character" w:customStyle="1" w:styleId="WW8Num117z2">
    <w:name w:val="WW8Num117z2"/>
    <w:rsid w:val="003C3DE0"/>
    <w:rPr>
      <w:rFonts w:ascii="Wingdings" w:hAnsi="Wingdings"/>
    </w:rPr>
  </w:style>
  <w:style w:type="character" w:customStyle="1" w:styleId="WW8Num130z0">
    <w:name w:val="WW8Num130z0"/>
    <w:rsid w:val="003C3DE0"/>
    <w:rPr>
      <w:rFonts w:ascii="Times New Roman" w:hAnsi="Times New Roman"/>
      <w:sz w:val="24"/>
    </w:rPr>
  </w:style>
  <w:style w:type="character" w:customStyle="1" w:styleId="WW8Num133z0">
    <w:name w:val="WW8Num133z0"/>
    <w:rsid w:val="003C3DE0"/>
    <w:rPr>
      <w:rFonts w:ascii="Times New Roman" w:hAnsi="Times New Roman"/>
      <w:sz w:val="24"/>
    </w:rPr>
  </w:style>
  <w:style w:type="character" w:customStyle="1" w:styleId="WW8Num150z0">
    <w:name w:val="WW8Num150z0"/>
    <w:rsid w:val="003C3DE0"/>
    <w:rPr>
      <w:rFonts w:ascii="Times New Roman" w:hAnsi="Times New Roman"/>
      <w:sz w:val="24"/>
    </w:rPr>
  </w:style>
  <w:style w:type="character" w:customStyle="1" w:styleId="WW8Num153z0">
    <w:name w:val="WW8Num153z0"/>
    <w:rsid w:val="003C3DE0"/>
    <w:rPr>
      <w:rFonts w:ascii="Times New Roman" w:hAnsi="Times New Roman"/>
      <w:sz w:val="24"/>
    </w:rPr>
  </w:style>
  <w:style w:type="character" w:customStyle="1" w:styleId="WW8Num180z0">
    <w:name w:val="WW8Num180z0"/>
    <w:rsid w:val="003C3DE0"/>
    <w:rPr>
      <w:rFonts w:ascii="Times New Roman" w:hAnsi="Times New Roman"/>
      <w:sz w:val="24"/>
    </w:rPr>
  </w:style>
  <w:style w:type="character" w:customStyle="1" w:styleId="WW8Num216z2">
    <w:name w:val="WW8Num216z2"/>
    <w:rsid w:val="003C3DE0"/>
    <w:rPr>
      <w:rFonts w:ascii="Times New Roman" w:hAnsi="Times New Roman"/>
    </w:rPr>
  </w:style>
  <w:style w:type="character" w:customStyle="1" w:styleId="WW8Num219z0">
    <w:name w:val="WW8Num219z0"/>
    <w:rsid w:val="003C3DE0"/>
    <w:rPr>
      <w:rFonts w:ascii="Times New Roman" w:hAnsi="Times New Roman"/>
      <w:sz w:val="24"/>
    </w:rPr>
  </w:style>
  <w:style w:type="character" w:customStyle="1" w:styleId="WW8Num221z0">
    <w:name w:val="WW8Num221z0"/>
    <w:rsid w:val="003C3DE0"/>
    <w:rPr>
      <w:rFonts w:ascii="Courier New" w:hAnsi="Courier New"/>
    </w:rPr>
  </w:style>
  <w:style w:type="character" w:customStyle="1" w:styleId="WW8Num221z1">
    <w:name w:val="WW8Num221z1"/>
    <w:rsid w:val="003C3DE0"/>
    <w:rPr>
      <w:rFonts w:ascii="Courier New" w:hAnsi="Courier New"/>
    </w:rPr>
  </w:style>
  <w:style w:type="character" w:customStyle="1" w:styleId="WW8Num221z2">
    <w:name w:val="WW8Num221z2"/>
    <w:rsid w:val="003C3DE0"/>
    <w:rPr>
      <w:rFonts w:ascii="Wingdings" w:hAnsi="Wingdings"/>
    </w:rPr>
  </w:style>
  <w:style w:type="character" w:customStyle="1" w:styleId="WW8Num221z3">
    <w:name w:val="WW8Num221z3"/>
    <w:rsid w:val="003C3DE0"/>
    <w:rPr>
      <w:rFonts w:ascii="Symbol" w:hAnsi="Symbol"/>
    </w:rPr>
  </w:style>
  <w:style w:type="character" w:customStyle="1" w:styleId="WW8Num231z3">
    <w:name w:val="WW8Num231z3"/>
    <w:rsid w:val="003C3DE0"/>
    <w:rPr>
      <w:sz w:val="24"/>
    </w:rPr>
  </w:style>
  <w:style w:type="character" w:customStyle="1" w:styleId="WW8Num233z0">
    <w:name w:val="WW8Num233z0"/>
    <w:rsid w:val="003C3DE0"/>
    <w:rPr>
      <w:rFonts w:ascii="Times New Roman" w:hAnsi="Times New Roman"/>
      <w:sz w:val="24"/>
    </w:rPr>
  </w:style>
  <w:style w:type="character" w:customStyle="1" w:styleId="WW8Num264z0">
    <w:name w:val="WW8Num264z0"/>
    <w:rsid w:val="003C3DE0"/>
    <w:rPr>
      <w:rFonts w:ascii="Times New Roman" w:hAnsi="Times New Roman"/>
      <w:sz w:val="24"/>
    </w:rPr>
  </w:style>
  <w:style w:type="character" w:customStyle="1" w:styleId="WW8Num268z0">
    <w:name w:val="WW8Num268z0"/>
    <w:rsid w:val="003C3DE0"/>
    <w:rPr>
      <w:rFonts w:ascii="Times New Roman" w:hAnsi="Times New Roman"/>
      <w:sz w:val="24"/>
    </w:rPr>
  </w:style>
  <w:style w:type="character" w:customStyle="1" w:styleId="WW8Num284z0">
    <w:name w:val="WW8Num284z0"/>
    <w:rsid w:val="003C3DE0"/>
    <w:rPr>
      <w:rFonts w:ascii="Times New Roman" w:hAnsi="Times New Roman"/>
      <w:sz w:val="24"/>
    </w:rPr>
  </w:style>
  <w:style w:type="character" w:customStyle="1" w:styleId="WW8Num304z0">
    <w:name w:val="WW8Num304z0"/>
    <w:rsid w:val="003C3DE0"/>
    <w:rPr>
      <w:rFonts w:ascii="Courier New" w:hAnsi="Courier New"/>
    </w:rPr>
  </w:style>
  <w:style w:type="character" w:customStyle="1" w:styleId="WW8Num304z1">
    <w:name w:val="WW8Num304z1"/>
    <w:rsid w:val="003C3DE0"/>
    <w:rPr>
      <w:rFonts w:ascii="Courier New" w:hAnsi="Courier New"/>
    </w:rPr>
  </w:style>
  <w:style w:type="character" w:customStyle="1" w:styleId="WW8Num304z2">
    <w:name w:val="WW8Num304z2"/>
    <w:rsid w:val="003C3DE0"/>
    <w:rPr>
      <w:rFonts w:ascii="Wingdings" w:hAnsi="Wingdings"/>
    </w:rPr>
  </w:style>
  <w:style w:type="character" w:customStyle="1" w:styleId="WW8Num304z3">
    <w:name w:val="WW8Num304z3"/>
    <w:rsid w:val="003C3DE0"/>
    <w:rPr>
      <w:rFonts w:ascii="Symbol" w:hAnsi="Symbol"/>
    </w:rPr>
  </w:style>
  <w:style w:type="character" w:customStyle="1" w:styleId="WW8Num309z0">
    <w:name w:val="WW8Num309z0"/>
    <w:rsid w:val="003C3DE0"/>
    <w:rPr>
      <w:rFonts w:ascii="Times New Roman" w:hAnsi="Times New Roman"/>
      <w:sz w:val="24"/>
    </w:rPr>
  </w:style>
  <w:style w:type="character" w:customStyle="1" w:styleId="WW8Num310z0">
    <w:name w:val="WW8Num310z0"/>
    <w:rsid w:val="003C3DE0"/>
    <w:rPr>
      <w:rFonts w:ascii="Wingdings" w:hAnsi="Wingdings"/>
    </w:rPr>
  </w:style>
  <w:style w:type="paragraph" w:customStyle="1" w:styleId="Heading">
    <w:name w:val="Heading"/>
    <w:basedOn w:val="Normal"/>
    <w:next w:val="BodyText"/>
    <w:rsid w:val="003C3DE0"/>
    <w:pPr>
      <w:keepNext/>
      <w:suppressAutoHyphens/>
      <w:spacing w:before="240" w:after="120"/>
    </w:pPr>
    <w:rPr>
      <w:rFonts w:ascii="Arial" w:eastAsia="MS Mincho" w:hAnsi="Arial" w:cs="Tahoma"/>
      <w:sz w:val="28"/>
      <w:szCs w:val="28"/>
      <w:lang w:eastAsia="ar-SA"/>
    </w:rPr>
  </w:style>
  <w:style w:type="paragraph" w:styleId="List">
    <w:name w:val="List"/>
    <w:basedOn w:val="BodyText"/>
    <w:uiPriority w:val="99"/>
    <w:rsid w:val="003C3DE0"/>
    <w:pPr>
      <w:tabs>
        <w:tab w:val="left" w:pos="1440"/>
        <w:tab w:val="left" w:pos="1620"/>
        <w:tab w:val="left" w:pos="1980"/>
      </w:tabs>
      <w:suppressAutoHyphens/>
      <w:spacing w:after="0"/>
      <w:jc w:val="both"/>
    </w:pPr>
    <w:rPr>
      <w:rFonts w:cs="Tahoma"/>
      <w:sz w:val="24"/>
      <w:szCs w:val="24"/>
      <w:lang w:eastAsia="ar-SA"/>
    </w:rPr>
  </w:style>
  <w:style w:type="paragraph" w:styleId="Caption">
    <w:name w:val="caption"/>
    <w:basedOn w:val="Normal"/>
    <w:uiPriority w:val="35"/>
    <w:qFormat/>
    <w:rsid w:val="003C3DE0"/>
    <w:pPr>
      <w:suppressLineNumbers/>
      <w:suppressAutoHyphens/>
      <w:spacing w:before="120" w:after="120"/>
    </w:pPr>
    <w:rPr>
      <w:rFonts w:cs="Tahoma"/>
      <w:i/>
      <w:iCs/>
      <w:sz w:val="24"/>
      <w:szCs w:val="24"/>
      <w:lang w:eastAsia="ar-SA"/>
    </w:rPr>
  </w:style>
  <w:style w:type="paragraph" w:customStyle="1" w:styleId="Index">
    <w:name w:val="Index"/>
    <w:basedOn w:val="Normal"/>
    <w:rsid w:val="003C3DE0"/>
    <w:pPr>
      <w:suppressLineNumbers/>
      <w:suppressAutoHyphens/>
    </w:pPr>
    <w:rPr>
      <w:rFonts w:cs="Tahoma"/>
      <w:sz w:val="24"/>
      <w:szCs w:val="24"/>
      <w:lang w:eastAsia="ar-SA"/>
    </w:rPr>
  </w:style>
  <w:style w:type="paragraph" w:customStyle="1" w:styleId="Framecontents">
    <w:name w:val="Frame contents"/>
    <w:basedOn w:val="BodyText"/>
    <w:rsid w:val="003C3DE0"/>
    <w:pPr>
      <w:tabs>
        <w:tab w:val="left" w:pos="1440"/>
        <w:tab w:val="left" w:pos="1620"/>
        <w:tab w:val="left" w:pos="1980"/>
      </w:tabs>
      <w:suppressAutoHyphens/>
      <w:spacing w:after="0"/>
      <w:jc w:val="both"/>
    </w:pPr>
    <w:rPr>
      <w:sz w:val="24"/>
      <w:szCs w:val="24"/>
      <w:lang w:eastAsia="ar-SA"/>
    </w:rPr>
  </w:style>
  <w:style w:type="character" w:customStyle="1" w:styleId="CharacterStyle1">
    <w:name w:val="Character Style 1"/>
    <w:rsid w:val="00D821CA"/>
    <w:rPr>
      <w:rFonts w:ascii="Arial" w:hAnsi="Arial"/>
      <w:color w:val="000000"/>
      <w:sz w:val="22"/>
    </w:rPr>
  </w:style>
  <w:style w:type="paragraph" w:customStyle="1" w:styleId="Style6">
    <w:name w:val="Style 6"/>
    <w:rsid w:val="00D821CA"/>
    <w:pPr>
      <w:widowControl w:val="0"/>
      <w:autoSpaceDE w:val="0"/>
      <w:autoSpaceDN w:val="0"/>
      <w:spacing w:before="396" w:line="264" w:lineRule="auto"/>
      <w:ind w:left="2088" w:hanging="360"/>
      <w:jc w:val="both"/>
    </w:pPr>
    <w:rPr>
      <w:rFonts w:ascii="Arial" w:hAnsi="Arial" w:cs="Arial"/>
      <w:color w:val="000000"/>
      <w:sz w:val="22"/>
      <w:szCs w:val="22"/>
      <w:lang w:val="en-US" w:eastAsia="en-US"/>
    </w:rPr>
  </w:style>
  <w:style w:type="character" w:customStyle="1" w:styleId="CharacterStyle2">
    <w:name w:val="Character Style 2"/>
    <w:rsid w:val="00D821CA"/>
    <w:rPr>
      <w:rFonts w:ascii="Tahoma" w:hAnsi="Tahoma"/>
      <w:color w:val="000000"/>
      <w:sz w:val="24"/>
    </w:rPr>
  </w:style>
  <w:style w:type="character" w:customStyle="1" w:styleId="CharacterStyle4">
    <w:name w:val="Character Style 4"/>
    <w:rsid w:val="00D821CA"/>
    <w:rPr>
      <w:rFonts w:ascii="Arial" w:hAnsi="Arial"/>
      <w:sz w:val="22"/>
    </w:rPr>
  </w:style>
  <w:style w:type="character" w:customStyle="1" w:styleId="CharacterStyle5">
    <w:name w:val="Character Style 5"/>
    <w:rsid w:val="00D821CA"/>
    <w:rPr>
      <w:rFonts w:ascii="Tahoma" w:hAnsi="Tahoma"/>
      <w:sz w:val="24"/>
    </w:rPr>
  </w:style>
  <w:style w:type="paragraph" w:customStyle="1" w:styleId="Style8">
    <w:name w:val="Style 8"/>
    <w:rsid w:val="00D821CA"/>
    <w:pPr>
      <w:widowControl w:val="0"/>
      <w:autoSpaceDE w:val="0"/>
      <w:autoSpaceDN w:val="0"/>
      <w:spacing w:before="576" w:line="285" w:lineRule="auto"/>
      <w:ind w:left="3744"/>
    </w:pPr>
    <w:rPr>
      <w:rFonts w:ascii="Arial" w:hAnsi="Arial" w:cs="Arial"/>
      <w:sz w:val="24"/>
      <w:szCs w:val="24"/>
      <w:lang w:val="en-US" w:eastAsia="en-US"/>
    </w:rPr>
  </w:style>
  <w:style w:type="character" w:customStyle="1" w:styleId="CharacterStyle6">
    <w:name w:val="Character Style 6"/>
    <w:rsid w:val="00D821CA"/>
    <w:rPr>
      <w:rFonts w:ascii="Arial" w:hAnsi="Arial"/>
      <w:sz w:val="24"/>
    </w:rPr>
  </w:style>
  <w:style w:type="paragraph" w:customStyle="1" w:styleId="Style20">
    <w:name w:val="Style 20"/>
    <w:rsid w:val="00D821CA"/>
    <w:pPr>
      <w:widowControl w:val="0"/>
      <w:autoSpaceDE w:val="0"/>
      <w:autoSpaceDN w:val="0"/>
      <w:spacing w:before="468"/>
      <w:ind w:left="144" w:right="72"/>
      <w:jc w:val="both"/>
    </w:pPr>
    <w:rPr>
      <w:rFonts w:ascii="Arial" w:hAnsi="Arial" w:cs="Arial"/>
      <w:sz w:val="24"/>
      <w:szCs w:val="24"/>
      <w:lang w:val="en-US" w:eastAsia="en-US"/>
    </w:rPr>
  </w:style>
  <w:style w:type="paragraph" w:customStyle="1" w:styleId="Style7">
    <w:name w:val="Style 7"/>
    <w:rsid w:val="00D821CA"/>
    <w:pPr>
      <w:widowControl w:val="0"/>
      <w:autoSpaceDE w:val="0"/>
      <w:autoSpaceDN w:val="0"/>
      <w:jc w:val="center"/>
    </w:pPr>
    <w:rPr>
      <w:rFonts w:ascii="Arial" w:hAnsi="Arial" w:cs="Arial"/>
      <w:color w:val="000000"/>
      <w:sz w:val="24"/>
      <w:szCs w:val="24"/>
      <w:lang w:val="en-US" w:eastAsia="en-US"/>
    </w:rPr>
  </w:style>
  <w:style w:type="character" w:customStyle="1" w:styleId="CharacterStyle7">
    <w:name w:val="Character Style 7"/>
    <w:rsid w:val="00D821CA"/>
    <w:rPr>
      <w:rFonts w:ascii="Arial" w:hAnsi="Arial"/>
      <w:color w:val="000000"/>
      <w:sz w:val="24"/>
    </w:rPr>
  </w:style>
  <w:style w:type="character" w:customStyle="1" w:styleId="CharChar1">
    <w:name w:val="Char Char1"/>
    <w:basedOn w:val="DefaultParagraphFont"/>
    <w:semiHidden/>
    <w:locked/>
    <w:rsid w:val="00D14798"/>
    <w:rPr>
      <w:rFonts w:cs="Times New Roman"/>
      <w:sz w:val="20"/>
      <w:szCs w:val="20"/>
    </w:rPr>
  </w:style>
  <w:style w:type="paragraph" w:styleId="BalloonText">
    <w:name w:val="Balloon Text"/>
    <w:basedOn w:val="Normal"/>
    <w:link w:val="BalloonTextChar"/>
    <w:uiPriority w:val="99"/>
    <w:rsid w:val="00E7268A"/>
    <w:rPr>
      <w:rFonts w:ascii="Tahoma" w:hAnsi="Tahoma" w:cs="Tahoma"/>
      <w:sz w:val="16"/>
      <w:szCs w:val="16"/>
    </w:rPr>
  </w:style>
  <w:style w:type="character" w:customStyle="1" w:styleId="BalloonTextChar">
    <w:name w:val="Balloon Text Char"/>
    <w:basedOn w:val="DefaultParagraphFont"/>
    <w:link w:val="BalloonText"/>
    <w:uiPriority w:val="99"/>
    <w:locked/>
    <w:rsid w:val="00E72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92151">
      <w:marLeft w:val="0"/>
      <w:marRight w:val="0"/>
      <w:marTop w:val="0"/>
      <w:marBottom w:val="0"/>
      <w:divBdr>
        <w:top w:val="none" w:sz="0" w:space="0" w:color="auto"/>
        <w:left w:val="none" w:sz="0" w:space="0" w:color="auto"/>
        <w:bottom w:val="none" w:sz="0" w:space="0" w:color="auto"/>
        <w:right w:val="none" w:sz="0" w:space="0" w:color="auto"/>
      </w:divBdr>
      <w:divsChild>
        <w:div w:id="1383092147">
          <w:marLeft w:val="0"/>
          <w:marRight w:val="0"/>
          <w:marTop w:val="0"/>
          <w:marBottom w:val="0"/>
          <w:divBdr>
            <w:top w:val="none" w:sz="0" w:space="0" w:color="auto"/>
            <w:left w:val="none" w:sz="0" w:space="0" w:color="auto"/>
            <w:bottom w:val="none" w:sz="0" w:space="0" w:color="auto"/>
            <w:right w:val="none" w:sz="0" w:space="0" w:color="auto"/>
          </w:divBdr>
        </w:div>
        <w:div w:id="1383092148">
          <w:marLeft w:val="0"/>
          <w:marRight w:val="0"/>
          <w:marTop w:val="0"/>
          <w:marBottom w:val="0"/>
          <w:divBdr>
            <w:top w:val="none" w:sz="0" w:space="0" w:color="auto"/>
            <w:left w:val="none" w:sz="0" w:space="0" w:color="auto"/>
            <w:bottom w:val="none" w:sz="0" w:space="0" w:color="auto"/>
            <w:right w:val="none" w:sz="0" w:space="0" w:color="auto"/>
          </w:divBdr>
        </w:div>
        <w:div w:id="1383092149">
          <w:marLeft w:val="0"/>
          <w:marRight w:val="0"/>
          <w:marTop w:val="0"/>
          <w:marBottom w:val="0"/>
          <w:divBdr>
            <w:top w:val="none" w:sz="0" w:space="0" w:color="auto"/>
            <w:left w:val="none" w:sz="0" w:space="0" w:color="auto"/>
            <w:bottom w:val="none" w:sz="0" w:space="0" w:color="auto"/>
            <w:right w:val="none" w:sz="0" w:space="0" w:color="auto"/>
          </w:divBdr>
        </w:div>
        <w:div w:id="1383092150">
          <w:marLeft w:val="0"/>
          <w:marRight w:val="0"/>
          <w:marTop w:val="0"/>
          <w:marBottom w:val="0"/>
          <w:divBdr>
            <w:top w:val="none" w:sz="0" w:space="0" w:color="auto"/>
            <w:left w:val="none" w:sz="0" w:space="0" w:color="auto"/>
            <w:bottom w:val="none" w:sz="0" w:space="0" w:color="auto"/>
            <w:right w:val="none" w:sz="0" w:space="0" w:color="auto"/>
          </w:divBdr>
        </w:div>
        <w:div w:id="1383092152">
          <w:marLeft w:val="0"/>
          <w:marRight w:val="0"/>
          <w:marTop w:val="0"/>
          <w:marBottom w:val="0"/>
          <w:divBdr>
            <w:top w:val="none" w:sz="0" w:space="0" w:color="auto"/>
            <w:left w:val="none" w:sz="0" w:space="0" w:color="auto"/>
            <w:bottom w:val="none" w:sz="0" w:space="0" w:color="auto"/>
            <w:right w:val="none" w:sz="0" w:space="0" w:color="auto"/>
          </w:divBdr>
        </w:div>
      </w:divsChild>
    </w:div>
    <w:div w:id="1383092153">
      <w:marLeft w:val="0"/>
      <w:marRight w:val="0"/>
      <w:marTop w:val="0"/>
      <w:marBottom w:val="0"/>
      <w:divBdr>
        <w:top w:val="none" w:sz="0" w:space="0" w:color="auto"/>
        <w:left w:val="none" w:sz="0" w:space="0" w:color="auto"/>
        <w:bottom w:val="none" w:sz="0" w:space="0" w:color="auto"/>
        <w:right w:val="none" w:sz="0" w:space="0" w:color="auto"/>
      </w:divBdr>
    </w:div>
    <w:div w:id="1383092154">
      <w:marLeft w:val="0"/>
      <w:marRight w:val="0"/>
      <w:marTop w:val="0"/>
      <w:marBottom w:val="0"/>
      <w:divBdr>
        <w:top w:val="none" w:sz="0" w:space="0" w:color="auto"/>
        <w:left w:val="none" w:sz="0" w:space="0" w:color="auto"/>
        <w:bottom w:val="none" w:sz="0" w:space="0" w:color="auto"/>
        <w:right w:val="none" w:sz="0" w:space="0" w:color="auto"/>
      </w:divBdr>
    </w:div>
    <w:div w:id="1383092155">
      <w:marLeft w:val="0"/>
      <w:marRight w:val="0"/>
      <w:marTop w:val="0"/>
      <w:marBottom w:val="0"/>
      <w:divBdr>
        <w:top w:val="none" w:sz="0" w:space="0" w:color="auto"/>
        <w:left w:val="none" w:sz="0" w:space="0" w:color="auto"/>
        <w:bottom w:val="none" w:sz="0" w:space="0" w:color="auto"/>
        <w:right w:val="none" w:sz="0" w:space="0" w:color="auto"/>
      </w:divBdr>
    </w:div>
    <w:div w:id="1383092156">
      <w:marLeft w:val="0"/>
      <w:marRight w:val="0"/>
      <w:marTop w:val="0"/>
      <w:marBottom w:val="0"/>
      <w:divBdr>
        <w:top w:val="none" w:sz="0" w:space="0" w:color="auto"/>
        <w:left w:val="none" w:sz="0" w:space="0" w:color="auto"/>
        <w:bottom w:val="none" w:sz="0" w:space="0" w:color="auto"/>
        <w:right w:val="none" w:sz="0" w:space="0" w:color="auto"/>
      </w:divBdr>
    </w:div>
    <w:div w:id="1383092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5487</Words>
  <Characters>31278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BERITA DAERAH KOTA BOGOR</vt:lpstr>
    </vt:vector>
  </TitlesOfParts>
  <Company>Microsoft Corporation</Company>
  <LinksUpToDate>false</LinksUpToDate>
  <CharactersWithSpaces>36692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BERITA DAERAH KOTA BOGOR</dc:title>
  <dc:subject/>
  <dc:creator>dokumentasi</dc:creator>
  <cp:keywords/>
  <dc:description/>
  <cp:lastModifiedBy>JDIH SUKOHARJO</cp:lastModifiedBy>
  <cp:revision>3</cp:revision>
  <cp:lastPrinted>2015-11-03T01:13:00Z</cp:lastPrinted>
  <dcterms:created xsi:type="dcterms:W3CDTF">2022-10-20T07:13:00Z</dcterms:created>
  <dcterms:modified xsi:type="dcterms:W3CDTF">2022-10-20T07:20:00Z</dcterms:modified>
</cp:coreProperties>
</file>